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2F" w:rsidRPr="0068586B" w:rsidRDefault="00C20A2F" w:rsidP="00C20A2F">
      <w:pPr>
        <w:rPr>
          <w:b/>
          <w:bCs/>
          <w:sz w:val="32"/>
          <w:lang w:val="sk-SK"/>
        </w:rPr>
      </w:pPr>
    </w:p>
    <w:p w:rsidR="00C20A2F" w:rsidRPr="0068586B" w:rsidRDefault="004D677B" w:rsidP="00C20A2F">
      <w:pPr>
        <w:jc w:val="center"/>
        <w:rPr>
          <w:b/>
          <w:bCs/>
          <w:sz w:val="32"/>
          <w:lang w:val="sk-SK"/>
        </w:rPr>
      </w:pPr>
      <w:r>
        <w:rPr>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9pt;margin-top:9pt;width:62.95pt;height:59.35pt;z-index:251672576;mso-wrap-distance-left:9.05pt;mso-wrap-distance-right:9.05pt" filled="t">
            <v:fill color2="black"/>
            <v:imagedata r:id="rId6" o:title=""/>
            <w10:wrap type="square"/>
          </v:shape>
          <o:OLEObject Type="Embed" ProgID="Microsoft" ShapeID="_x0000_s1038" DrawAspect="Content" ObjectID="_1391256371" r:id="rId7"/>
        </w:pict>
      </w:r>
      <w:r w:rsidR="00C20A2F" w:rsidRPr="0068586B">
        <w:rPr>
          <w:b/>
          <w:bCs/>
          <w:sz w:val="32"/>
          <w:lang w:val="sk-SK"/>
        </w:rPr>
        <w:t>SPRÁVA O VÝCHOVNO-VZDELÁVACEJ ČINNOSTI, JEJ VÝSLEDKOCH A PODMIENKACH ŠKOLY A ŠKOLSKÉHO ZARIADENIA ZA ŠKOLSKÝ ROK 2009/2010</w:t>
      </w:r>
    </w:p>
    <w:p w:rsidR="00C20A2F" w:rsidRPr="0068586B" w:rsidRDefault="00C20A2F" w:rsidP="00C20A2F">
      <w:pPr>
        <w:jc w:val="both"/>
        <w:rPr>
          <w:lang w:val="sk-SK"/>
        </w:rPr>
      </w:pPr>
    </w:p>
    <w:p w:rsidR="00C20A2F" w:rsidRPr="0068586B" w:rsidRDefault="00C20A2F" w:rsidP="00C20A2F">
      <w:pPr>
        <w:jc w:val="both"/>
        <w:rPr>
          <w:lang w:val="sk-SK"/>
        </w:rPr>
      </w:pPr>
    </w:p>
    <w:p w:rsidR="00C20A2F" w:rsidRPr="0068586B" w:rsidRDefault="00C20A2F" w:rsidP="00C20A2F">
      <w:pPr>
        <w:jc w:val="both"/>
        <w:rPr>
          <w:rFonts w:ascii="Arial" w:hAnsi="Arial" w:cs="Arial"/>
          <w:lang w:val="sk-SK"/>
        </w:rPr>
      </w:pPr>
      <w:r w:rsidRPr="0068586B">
        <w:rPr>
          <w:rFonts w:ascii="Arial" w:hAnsi="Arial" w:cs="Arial"/>
          <w:lang w:val="sk-SK"/>
        </w:rPr>
        <w:t>Štruktúra správy je v súlade s platnou vyhláškou Ministerstva školstva SR č. 9/2006 Z. z. zo 16. decembra 2005 o štruktúre a obsahu správ o výchovno-vzdelávacej činnosti, jej výsledkoch a podmienkach škôl a školských zariadení a s metodickým usmernením Ministerstva školstva SR č. 10/2006-R z 25. mája 2006.</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u w:val="single"/>
          <w:lang w:val="sk-SK"/>
        </w:rPr>
        <w:t xml:space="preserve">1. </w:t>
      </w:r>
      <w:r w:rsidRPr="0068586B">
        <w:rPr>
          <w:rFonts w:ascii="Arial" w:hAnsi="Arial" w:cs="Arial"/>
          <w:b/>
          <w:bCs/>
          <w:sz w:val="28"/>
          <w:szCs w:val="36"/>
          <w:u w:val="single"/>
          <w:lang w:val="sk-SK"/>
        </w:rPr>
        <w:t>Základné identifikačné údaje</w:t>
      </w:r>
    </w:p>
    <w:p w:rsidR="00C20A2F" w:rsidRPr="0068586B" w:rsidRDefault="00C20A2F" w:rsidP="00C20A2F">
      <w:pPr>
        <w:jc w:val="both"/>
        <w:rPr>
          <w:rFonts w:ascii="Arial" w:hAnsi="Arial" w:cs="Arial"/>
          <w:sz w:val="32"/>
          <w:lang w:val="sk-SK"/>
        </w:rPr>
      </w:pPr>
    </w:p>
    <w:tbl>
      <w:tblPr>
        <w:tblW w:w="0" w:type="auto"/>
        <w:tblInd w:w="-15" w:type="dxa"/>
        <w:tblLayout w:type="fixed"/>
        <w:tblLook w:val="0000" w:firstRow="0" w:lastRow="0" w:firstColumn="0" w:lastColumn="0" w:noHBand="0" w:noVBand="0"/>
      </w:tblPr>
      <w:tblGrid>
        <w:gridCol w:w="3708"/>
        <w:gridCol w:w="6150"/>
      </w:tblGrid>
      <w:tr w:rsidR="00C20A2F" w:rsidRPr="0068586B" w:rsidTr="008A1575">
        <w:tc>
          <w:tcPr>
            <w:tcW w:w="3708" w:type="dxa"/>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Názov školy/ </w:t>
            </w:r>
          </w:p>
          <w:p w:rsidR="00C20A2F" w:rsidRPr="0068586B" w:rsidRDefault="00C20A2F" w:rsidP="008A1575">
            <w:pPr>
              <w:rPr>
                <w:rFonts w:ascii="Arial" w:hAnsi="Arial" w:cs="Arial"/>
                <w:b/>
                <w:lang w:val="sk-SK"/>
              </w:rPr>
            </w:pPr>
            <w:r w:rsidRPr="0068586B">
              <w:rPr>
                <w:rFonts w:ascii="Arial" w:hAnsi="Arial" w:cs="Arial"/>
                <w:b/>
                <w:lang w:val="sk-SK"/>
              </w:rPr>
              <w:t>školského zariadenia:</w:t>
            </w:r>
          </w:p>
        </w:tc>
        <w:tc>
          <w:tcPr>
            <w:tcW w:w="6150"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b/>
                <w:bCs/>
                <w:lang w:val="sk-SK"/>
              </w:rPr>
              <w:t xml:space="preserve">Spojená škola </w:t>
            </w:r>
            <w:r w:rsidRPr="0068586B">
              <w:rPr>
                <w:rFonts w:ascii="Arial" w:hAnsi="Arial" w:cs="Arial"/>
                <w:lang w:val="sk-SK"/>
              </w:rPr>
              <w:t>s organizačnými zložkami:</w:t>
            </w:r>
          </w:p>
          <w:p w:rsidR="00C20A2F" w:rsidRPr="0068586B" w:rsidRDefault="00C20A2F" w:rsidP="008A1575">
            <w:pPr>
              <w:jc w:val="both"/>
              <w:rPr>
                <w:rFonts w:ascii="Arial" w:hAnsi="Arial" w:cs="Arial"/>
                <w:b/>
                <w:bCs/>
                <w:lang w:val="sk-SK"/>
              </w:rPr>
            </w:pPr>
            <w:r w:rsidRPr="0068586B">
              <w:rPr>
                <w:rFonts w:ascii="Arial" w:hAnsi="Arial" w:cs="Arial"/>
                <w:b/>
                <w:bCs/>
                <w:lang w:val="sk-SK"/>
              </w:rPr>
              <w:t>Stredná odborná škola obchodu a služieb,</w:t>
            </w:r>
          </w:p>
          <w:p w:rsidR="00C20A2F" w:rsidRPr="0068586B" w:rsidRDefault="00C20A2F" w:rsidP="008A1575">
            <w:pPr>
              <w:jc w:val="both"/>
              <w:rPr>
                <w:rFonts w:ascii="Arial" w:hAnsi="Arial" w:cs="Arial"/>
                <w:b/>
                <w:bCs/>
                <w:lang w:val="sk-SK"/>
              </w:rPr>
            </w:pPr>
            <w:r w:rsidRPr="0068586B">
              <w:rPr>
                <w:rFonts w:ascii="Arial" w:hAnsi="Arial" w:cs="Arial"/>
                <w:b/>
                <w:bCs/>
                <w:lang w:val="sk-SK"/>
              </w:rPr>
              <w:t>Stredná odborná škola,</w:t>
            </w:r>
          </w:p>
          <w:p w:rsidR="00C20A2F" w:rsidRPr="0068586B" w:rsidRDefault="00C20A2F" w:rsidP="008A1575">
            <w:pPr>
              <w:jc w:val="both"/>
              <w:rPr>
                <w:rFonts w:ascii="Arial" w:hAnsi="Arial" w:cs="Arial"/>
                <w:b/>
                <w:bCs/>
                <w:lang w:val="sk-SK"/>
              </w:rPr>
            </w:pPr>
            <w:r w:rsidRPr="0068586B">
              <w:rPr>
                <w:rFonts w:ascii="Arial" w:hAnsi="Arial" w:cs="Arial"/>
                <w:b/>
                <w:bCs/>
                <w:lang w:val="sk-SK"/>
              </w:rPr>
              <w:t>Hotelová akadémia</w:t>
            </w:r>
          </w:p>
        </w:tc>
      </w:tr>
      <w:tr w:rsidR="00C20A2F" w:rsidRPr="0068586B" w:rsidTr="008A1575">
        <w:trPr>
          <w:trHeight w:val="557"/>
        </w:trPr>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Adresa školy:</w:t>
            </w:r>
          </w:p>
          <w:p w:rsidR="00C20A2F" w:rsidRPr="0068586B" w:rsidRDefault="00C20A2F" w:rsidP="008A1575">
            <w:pPr>
              <w:rPr>
                <w:rFonts w:ascii="Arial" w:hAnsi="Arial" w:cs="Arial"/>
                <w:b/>
                <w:lang w:val="sk-SK"/>
              </w:rPr>
            </w:pP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Hlinská 31, 010 01 Žilina</w:t>
            </w:r>
          </w:p>
        </w:tc>
      </w:tr>
      <w:tr w:rsidR="00C20A2F" w:rsidRPr="0068586B" w:rsidTr="008A1575">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Telefónne čísla školy: </w:t>
            </w:r>
          </w:p>
          <w:p w:rsidR="00C20A2F" w:rsidRPr="0068586B" w:rsidRDefault="00C20A2F" w:rsidP="008A1575">
            <w:pPr>
              <w:rPr>
                <w:rFonts w:ascii="Arial" w:hAnsi="Arial" w:cs="Arial"/>
                <w:b/>
                <w:lang w:val="sk-SK"/>
              </w:rPr>
            </w:pP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041/7232415</w:t>
            </w:r>
          </w:p>
        </w:tc>
      </w:tr>
      <w:tr w:rsidR="00C20A2F" w:rsidRPr="0068586B" w:rsidTr="008A1575">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Faxové čísla školy:</w:t>
            </w:r>
          </w:p>
          <w:p w:rsidR="00C20A2F" w:rsidRPr="0068586B" w:rsidRDefault="00C20A2F" w:rsidP="008A1575">
            <w:pPr>
              <w:rPr>
                <w:rFonts w:ascii="Arial" w:hAnsi="Arial" w:cs="Arial"/>
                <w:b/>
                <w:lang w:val="sk-SK"/>
              </w:rPr>
            </w:pP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041/7243282</w:t>
            </w:r>
          </w:p>
        </w:tc>
      </w:tr>
      <w:tr w:rsidR="00C20A2F" w:rsidRPr="0068586B" w:rsidTr="008A1575">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Internetová stránka školy:</w:t>
            </w:r>
          </w:p>
          <w:p w:rsidR="00C20A2F" w:rsidRPr="0068586B" w:rsidRDefault="00C20A2F" w:rsidP="008A1575">
            <w:pPr>
              <w:rPr>
                <w:rFonts w:ascii="Arial" w:hAnsi="Arial" w:cs="Arial"/>
                <w:b/>
                <w:lang w:val="sk-SK"/>
              </w:rPr>
            </w:pP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4D677B" w:rsidP="008A1575">
            <w:pPr>
              <w:snapToGrid w:val="0"/>
              <w:jc w:val="both"/>
              <w:rPr>
                <w:rFonts w:ascii="Arial" w:hAnsi="Arial" w:cs="Arial"/>
                <w:b/>
                <w:lang w:val="sk-SK"/>
              </w:rPr>
            </w:pPr>
            <w:hyperlink r:id="rId8" w:history="1">
              <w:r w:rsidR="00C20A2F" w:rsidRPr="0068586B">
                <w:rPr>
                  <w:rStyle w:val="Hypertextovprepojenie"/>
                  <w:rFonts w:ascii="Arial" w:hAnsi="Arial"/>
                  <w:lang w:val="sk-SK"/>
                </w:rPr>
                <w:t>www.dosza.edu.sk</w:t>
              </w:r>
            </w:hyperlink>
          </w:p>
        </w:tc>
      </w:tr>
      <w:tr w:rsidR="00C20A2F" w:rsidRPr="0068586B" w:rsidTr="008A1575">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E-mailová adresa školy:</w:t>
            </w:r>
          </w:p>
          <w:p w:rsidR="00C20A2F" w:rsidRPr="0068586B" w:rsidRDefault="00C20A2F" w:rsidP="008A1575">
            <w:pPr>
              <w:rPr>
                <w:rFonts w:ascii="Arial" w:hAnsi="Arial" w:cs="Arial"/>
                <w:b/>
                <w:lang w:val="sk-SK"/>
              </w:rPr>
            </w:pPr>
            <w:r w:rsidRPr="0068586B">
              <w:rPr>
                <w:rFonts w:ascii="Arial" w:hAnsi="Arial" w:cs="Arial"/>
                <w:b/>
                <w:lang w:val="sk-SK"/>
              </w:rPr>
              <w:t xml:space="preserve"> </w:t>
            </w: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4D677B" w:rsidP="008A1575">
            <w:pPr>
              <w:snapToGrid w:val="0"/>
              <w:jc w:val="both"/>
              <w:rPr>
                <w:rFonts w:ascii="Arial" w:hAnsi="Arial" w:cs="Arial"/>
                <w:b/>
                <w:lang w:val="sk-SK"/>
              </w:rPr>
            </w:pPr>
            <w:hyperlink r:id="rId9" w:history="1">
              <w:r w:rsidR="00C20A2F" w:rsidRPr="0068586B">
                <w:rPr>
                  <w:rStyle w:val="Hypertextovprepojenie"/>
                  <w:rFonts w:ascii="Arial" w:hAnsi="Arial"/>
                  <w:lang w:val="sk-SK"/>
                </w:rPr>
                <w:t>sekr.sou.dos.ha@dosza.edu.sk</w:t>
              </w:r>
            </w:hyperlink>
          </w:p>
        </w:tc>
      </w:tr>
      <w:tr w:rsidR="00C20A2F" w:rsidRPr="0068586B" w:rsidTr="008A1575">
        <w:tc>
          <w:tcPr>
            <w:tcW w:w="37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Cs/>
                <w:lang w:val="sk-SK"/>
              </w:rPr>
            </w:pPr>
            <w:r w:rsidRPr="0068586B">
              <w:rPr>
                <w:rFonts w:ascii="Arial" w:hAnsi="Arial" w:cs="Arial"/>
                <w:b/>
                <w:lang w:val="sk-SK"/>
              </w:rPr>
              <w:t xml:space="preserve">Súčasti školy:  </w:t>
            </w:r>
            <w:r w:rsidRPr="0068586B">
              <w:rPr>
                <w:rFonts w:ascii="Arial" w:hAnsi="Arial" w:cs="Arial"/>
                <w:bCs/>
                <w:lang w:val="sk-SK"/>
              </w:rPr>
              <w:t>(podľa zriaďovacej listiny s uvedením presného názvu)</w:t>
            </w:r>
          </w:p>
        </w:tc>
        <w:tc>
          <w:tcPr>
            <w:tcW w:w="61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3708" w:type="dxa"/>
            <w:tcBorders>
              <w:top w:val="single" w:sz="4" w:space="0" w:color="000000"/>
              <w:left w:val="single" w:sz="8" w:space="0" w:color="000000"/>
              <w:bottom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Zriaďovateľ:</w:t>
            </w:r>
          </w:p>
          <w:p w:rsidR="00C20A2F" w:rsidRPr="0068586B" w:rsidRDefault="00C20A2F" w:rsidP="008A1575">
            <w:pPr>
              <w:rPr>
                <w:rFonts w:ascii="Arial" w:hAnsi="Arial" w:cs="Arial"/>
                <w:b/>
                <w:lang w:val="sk-SK"/>
              </w:rPr>
            </w:pPr>
          </w:p>
        </w:tc>
        <w:tc>
          <w:tcPr>
            <w:tcW w:w="6150"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Žilinský samosprávny kraj, Ul. Komenského 48, 011 09 Žilina</w:t>
            </w:r>
          </w:p>
        </w:tc>
      </w:tr>
    </w:tbl>
    <w:p w:rsidR="00C20A2F" w:rsidRPr="0068586B" w:rsidRDefault="00C20A2F" w:rsidP="00C20A2F">
      <w:pPr>
        <w:jc w:val="both"/>
        <w:rPr>
          <w:b/>
          <w:sz w:val="32"/>
          <w:szCs w:val="36"/>
          <w:lang w:val="sk-SK"/>
        </w:rPr>
      </w:pPr>
    </w:p>
    <w:p w:rsidR="00C20A2F" w:rsidRPr="0068586B" w:rsidRDefault="00C20A2F" w:rsidP="00C20A2F">
      <w:pPr>
        <w:jc w:val="both"/>
        <w:rPr>
          <w:b/>
          <w:sz w:val="28"/>
          <w:szCs w:val="36"/>
          <w:u w:val="single"/>
          <w:lang w:val="sk-SK"/>
        </w:rPr>
      </w:pPr>
      <w:r w:rsidRPr="0068586B">
        <w:rPr>
          <w:b/>
          <w:sz w:val="28"/>
          <w:szCs w:val="36"/>
          <w:u w:val="single"/>
          <w:lang w:val="sk-SK"/>
        </w:rPr>
        <w:t>2. Údaje o vedúcich zamestnancoch školy</w:t>
      </w:r>
    </w:p>
    <w:p w:rsidR="00C20A2F" w:rsidRPr="0068586B" w:rsidRDefault="00C20A2F" w:rsidP="00C20A2F">
      <w:pPr>
        <w:jc w:val="both"/>
        <w:rPr>
          <w:sz w:val="32"/>
          <w:lang w:val="sk-SK"/>
        </w:rPr>
      </w:pPr>
    </w:p>
    <w:tbl>
      <w:tblPr>
        <w:tblW w:w="0" w:type="auto"/>
        <w:tblInd w:w="-15" w:type="dxa"/>
        <w:tblLayout w:type="fixed"/>
        <w:tblLook w:val="0000" w:firstRow="0" w:lastRow="0" w:firstColumn="0" w:lastColumn="0" w:noHBand="0" w:noVBand="0"/>
      </w:tblPr>
      <w:tblGrid>
        <w:gridCol w:w="2988"/>
        <w:gridCol w:w="6870"/>
      </w:tblGrid>
      <w:tr w:rsidR="00C20A2F" w:rsidRPr="0068586B" w:rsidTr="008A1575">
        <w:tc>
          <w:tcPr>
            <w:tcW w:w="2988" w:type="dxa"/>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Funkcia:</w:t>
            </w:r>
          </w:p>
          <w:p w:rsidR="00C20A2F" w:rsidRPr="0068586B" w:rsidRDefault="00C20A2F" w:rsidP="008A1575">
            <w:pPr>
              <w:jc w:val="both"/>
              <w:rPr>
                <w:rFonts w:ascii="Arial" w:hAnsi="Arial" w:cs="Arial"/>
                <w:b/>
                <w:lang w:val="sk-SK"/>
              </w:rPr>
            </w:pPr>
          </w:p>
        </w:tc>
        <w:tc>
          <w:tcPr>
            <w:tcW w:w="6870"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Meno, priezvisko, titul:</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Riaditeľka</w:t>
            </w:r>
          </w:p>
          <w:p w:rsidR="00C20A2F" w:rsidRPr="0068586B" w:rsidRDefault="00C20A2F" w:rsidP="008A1575">
            <w:pPr>
              <w:jc w:val="both"/>
              <w:rPr>
                <w:rFonts w:ascii="Arial" w:hAnsi="Arial" w:cs="Arial"/>
                <w:lang w:val="sk-SK"/>
              </w:rPr>
            </w:pP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Ing. Helena Milčevová</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Zástupkyňa</w:t>
            </w:r>
          </w:p>
          <w:p w:rsidR="00C20A2F" w:rsidRPr="0068586B" w:rsidRDefault="00C20A2F" w:rsidP="008A1575">
            <w:pPr>
              <w:jc w:val="both"/>
              <w:rPr>
                <w:rFonts w:ascii="Arial" w:hAnsi="Arial" w:cs="Arial"/>
                <w:lang w:val="sk-SK"/>
              </w:rPr>
            </w:pPr>
            <w:r w:rsidRPr="0068586B">
              <w:rPr>
                <w:rFonts w:ascii="Arial" w:hAnsi="Arial" w:cs="Arial"/>
                <w:lang w:val="sk-SK"/>
              </w:rPr>
              <w:t>pre teoretické vyučovanie,</w:t>
            </w:r>
          </w:p>
          <w:p w:rsidR="00C20A2F" w:rsidRPr="0068586B" w:rsidRDefault="00C20A2F" w:rsidP="008A1575">
            <w:pPr>
              <w:jc w:val="both"/>
              <w:rPr>
                <w:rFonts w:ascii="Arial" w:hAnsi="Arial" w:cs="Arial"/>
                <w:lang w:val="sk-SK"/>
              </w:rPr>
            </w:pPr>
            <w:r w:rsidRPr="0068586B">
              <w:rPr>
                <w:rFonts w:ascii="Arial" w:hAnsi="Arial" w:cs="Arial"/>
                <w:lang w:val="sk-SK"/>
              </w:rPr>
              <w:t>štatutár. zástupkyňa riad.školy</w:t>
            </w: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Ing. Renáta Aberlová</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Zástupkyňa</w:t>
            </w:r>
          </w:p>
          <w:p w:rsidR="00C20A2F" w:rsidRPr="0068586B" w:rsidRDefault="00C20A2F" w:rsidP="008A1575">
            <w:pPr>
              <w:jc w:val="both"/>
              <w:rPr>
                <w:rFonts w:ascii="Arial" w:hAnsi="Arial" w:cs="Arial"/>
                <w:lang w:val="sk-SK"/>
              </w:rPr>
            </w:pPr>
            <w:r w:rsidRPr="0068586B">
              <w:rPr>
                <w:rFonts w:ascii="Arial" w:hAnsi="Arial" w:cs="Arial"/>
                <w:lang w:val="sk-SK"/>
              </w:rPr>
              <w:t>pre teoretické vyučovanie</w:t>
            </w: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Mgr. Miriam Blasbalgová</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 xml:space="preserve">Zástupkyňa </w:t>
            </w:r>
          </w:p>
          <w:p w:rsidR="00C20A2F" w:rsidRPr="0068586B" w:rsidRDefault="00C20A2F" w:rsidP="008A1575">
            <w:pPr>
              <w:jc w:val="both"/>
              <w:rPr>
                <w:rFonts w:ascii="Arial" w:hAnsi="Arial" w:cs="Arial"/>
                <w:lang w:val="sk-SK"/>
              </w:rPr>
            </w:pPr>
            <w:r w:rsidRPr="0068586B">
              <w:rPr>
                <w:rFonts w:ascii="Arial" w:hAnsi="Arial" w:cs="Arial"/>
                <w:lang w:val="sk-SK"/>
              </w:rPr>
              <w:t>pre praktické vyučovanie</w:t>
            </w: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Anna Badurová</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Zástupkyňa</w:t>
            </w:r>
          </w:p>
          <w:p w:rsidR="00C20A2F" w:rsidRPr="0068586B" w:rsidRDefault="00C20A2F" w:rsidP="008A1575">
            <w:pPr>
              <w:jc w:val="both"/>
              <w:rPr>
                <w:rFonts w:ascii="Arial" w:hAnsi="Arial" w:cs="Arial"/>
                <w:lang w:val="sk-SK"/>
              </w:rPr>
            </w:pPr>
            <w:r w:rsidRPr="0068586B">
              <w:rPr>
                <w:rFonts w:ascii="Arial" w:hAnsi="Arial" w:cs="Arial"/>
                <w:lang w:val="sk-SK"/>
              </w:rPr>
              <w:t>pre ekonomické činnosti</w:t>
            </w: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Ing. Miroslava Kučerová</w:t>
            </w:r>
          </w:p>
        </w:tc>
      </w:tr>
      <w:tr w:rsidR="00C20A2F" w:rsidRPr="0068586B" w:rsidTr="008A1575">
        <w:tc>
          <w:tcPr>
            <w:tcW w:w="298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Výchovná poradkyňa</w:t>
            </w:r>
          </w:p>
          <w:p w:rsidR="00C20A2F" w:rsidRPr="0068586B" w:rsidRDefault="00C20A2F" w:rsidP="008A1575">
            <w:pPr>
              <w:jc w:val="both"/>
              <w:rPr>
                <w:rFonts w:ascii="Arial" w:hAnsi="Arial" w:cs="Arial"/>
                <w:lang w:val="sk-SK"/>
              </w:rPr>
            </w:pPr>
          </w:p>
        </w:tc>
        <w:tc>
          <w:tcPr>
            <w:tcW w:w="687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Ing. Anna Mikolášová</w:t>
            </w:r>
          </w:p>
        </w:tc>
      </w:tr>
      <w:tr w:rsidR="00C20A2F" w:rsidRPr="0068586B" w:rsidTr="008A1575">
        <w:tc>
          <w:tcPr>
            <w:tcW w:w="2988" w:type="dxa"/>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Koordinátor  prevencie</w:t>
            </w:r>
          </w:p>
          <w:p w:rsidR="00C20A2F" w:rsidRPr="0068586B" w:rsidRDefault="00C20A2F" w:rsidP="008A1575">
            <w:pPr>
              <w:jc w:val="both"/>
              <w:rPr>
                <w:rFonts w:ascii="Arial" w:hAnsi="Arial" w:cs="Arial"/>
                <w:lang w:val="sk-SK"/>
              </w:rPr>
            </w:pPr>
          </w:p>
        </w:tc>
        <w:tc>
          <w:tcPr>
            <w:tcW w:w="6870"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PaedDr.Alena Juchová</w:t>
            </w:r>
          </w:p>
        </w:tc>
      </w:tr>
    </w:tbl>
    <w:p w:rsidR="00C20A2F" w:rsidRPr="0068586B" w:rsidRDefault="00C20A2F" w:rsidP="00C20A2F">
      <w:pPr>
        <w:jc w:val="both"/>
        <w:rPr>
          <w:b/>
          <w:bCs/>
          <w:sz w:val="32"/>
          <w:u w:val="single"/>
          <w:lang w:val="sk-SK"/>
        </w:rPr>
      </w:pPr>
    </w:p>
    <w:p w:rsidR="00C20A2F" w:rsidRPr="0068586B" w:rsidRDefault="00C20A2F" w:rsidP="00C20A2F">
      <w:pPr>
        <w:jc w:val="both"/>
        <w:rPr>
          <w:b/>
          <w:bCs/>
          <w:sz w:val="32"/>
          <w:u w:val="single"/>
          <w:lang w:val="sk-SK"/>
        </w:rPr>
      </w:pPr>
    </w:p>
    <w:p w:rsidR="00C20A2F" w:rsidRPr="0068586B" w:rsidRDefault="00C20A2F" w:rsidP="00C20A2F">
      <w:pPr>
        <w:jc w:val="both"/>
        <w:rPr>
          <w:rFonts w:ascii="Arial" w:hAnsi="Arial" w:cs="Arial"/>
          <w:b/>
          <w:bCs/>
          <w:sz w:val="28"/>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u w:val="single"/>
          <w:lang w:val="sk-SK"/>
        </w:rPr>
        <w:t xml:space="preserve">3. </w:t>
      </w:r>
      <w:r w:rsidRPr="0068586B">
        <w:rPr>
          <w:rFonts w:ascii="Arial" w:hAnsi="Arial" w:cs="Arial"/>
          <w:b/>
          <w:bCs/>
          <w:sz w:val="28"/>
          <w:szCs w:val="36"/>
          <w:u w:val="single"/>
          <w:lang w:val="sk-SK"/>
        </w:rPr>
        <w:t>Údaje o rade školy</w:t>
      </w:r>
    </w:p>
    <w:p w:rsidR="00C20A2F" w:rsidRPr="0068586B" w:rsidRDefault="00C20A2F" w:rsidP="00C20A2F">
      <w:pPr>
        <w:jc w:val="both"/>
        <w:rPr>
          <w:rFonts w:ascii="Arial" w:hAnsi="Arial" w:cs="Arial"/>
          <w:sz w:val="32"/>
          <w:szCs w:val="36"/>
          <w:lang w:val="sk-SK"/>
        </w:rPr>
      </w:pPr>
    </w:p>
    <w:tbl>
      <w:tblPr>
        <w:tblW w:w="0" w:type="auto"/>
        <w:tblInd w:w="-15" w:type="dxa"/>
        <w:tblLayout w:type="fixed"/>
        <w:tblLook w:val="0000" w:firstRow="0" w:lastRow="0" w:firstColumn="0" w:lastColumn="0" w:noHBand="0" w:noVBand="0"/>
      </w:tblPr>
      <w:tblGrid>
        <w:gridCol w:w="828"/>
        <w:gridCol w:w="5940"/>
        <w:gridCol w:w="3090"/>
      </w:tblGrid>
      <w:tr w:rsidR="00C20A2F" w:rsidRPr="0068586B" w:rsidTr="008A1575">
        <w:tc>
          <w:tcPr>
            <w:tcW w:w="828" w:type="dxa"/>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P.č.</w:t>
            </w:r>
          </w:p>
        </w:tc>
        <w:tc>
          <w:tcPr>
            <w:tcW w:w="5940"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Meno, priezvisko členov rady školy/ školského zariadenia:</w:t>
            </w:r>
          </w:p>
        </w:tc>
        <w:tc>
          <w:tcPr>
            <w:tcW w:w="3090"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Je volený/delegovaný za ...</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Ing. Jana Urbancová – predsedníčka RŠ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pedagogických zamestnancov </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2.</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Marta Hrušková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pedagogických zamestnancov</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3. </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Iveta Balátová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rodičov</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4. </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Ing. Ján Jasenovec</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rodičov</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5.</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Jana Súkeníková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rodičov </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6. </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Zuzana Gáborová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žiakov školy</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7.</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Mgr. Linda Ďuríčková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nepedagogick.zamestnancov</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8. </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Ing. Janka Šebestová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VÚC Žilina</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9.</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MUDr. Štefan Zelník</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VÚC Žilina</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Ing. Dana Weichselgärtner, PhD.</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VÚC Žilina</w:t>
            </w:r>
          </w:p>
        </w:tc>
      </w:tr>
      <w:tr w:rsidR="00C20A2F" w:rsidRPr="0068586B" w:rsidTr="008A1575">
        <w:tc>
          <w:tcPr>
            <w:tcW w:w="82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11.</w:t>
            </w:r>
          </w:p>
        </w:tc>
        <w:tc>
          <w:tcPr>
            <w:tcW w:w="5940"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Ing. Anna Klimíková</w:t>
            </w:r>
          </w:p>
        </w:tc>
        <w:tc>
          <w:tcPr>
            <w:tcW w:w="309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VÚC Žilina</w:t>
            </w:r>
          </w:p>
        </w:tc>
      </w:tr>
      <w:tr w:rsidR="00C20A2F" w:rsidRPr="0068586B" w:rsidTr="008A1575">
        <w:tc>
          <w:tcPr>
            <w:tcW w:w="9858" w:type="dxa"/>
            <w:gridSpan w:val="3"/>
            <w:tcBorders>
              <w:top w:val="single" w:sz="4" w:space="0" w:color="000000"/>
              <w:left w:val="single" w:sz="8" w:space="0" w:color="000000"/>
              <w:bottom w:val="single" w:sz="8" w:space="0" w:color="000000"/>
              <w:right w:val="single" w:sz="8" w:space="0" w:color="000000"/>
            </w:tcBorders>
          </w:tcPr>
          <w:p w:rsidR="00C20A2F" w:rsidRPr="0068586B" w:rsidRDefault="00C20A2F" w:rsidP="008A1575">
            <w:pPr>
              <w:snapToGrid w:val="0"/>
              <w:rPr>
                <w:rFonts w:ascii="Arial" w:hAnsi="Arial" w:cs="Arial"/>
                <w:b/>
                <w:bCs/>
                <w:color w:val="FF0000"/>
                <w:lang w:val="sk-SK"/>
              </w:rPr>
            </w:pPr>
            <w:r w:rsidRPr="0068586B">
              <w:rPr>
                <w:rFonts w:ascii="Arial" w:hAnsi="Arial" w:cs="Arial"/>
                <w:b/>
                <w:bCs/>
                <w:lang w:val="sk-SK"/>
              </w:rPr>
              <w:t>Dátum ustanovujúceho zasadnutia orgánu školskej samosprávy: 11. november 2008</w:t>
            </w:r>
            <w:r w:rsidRPr="0068586B">
              <w:rPr>
                <w:rFonts w:ascii="Arial" w:hAnsi="Arial" w:cs="Arial"/>
                <w:b/>
                <w:bCs/>
                <w:color w:val="FF0000"/>
                <w:lang w:val="sk-SK"/>
              </w:rPr>
              <w:t xml:space="preserve"> </w:t>
            </w:r>
          </w:p>
        </w:tc>
      </w:tr>
    </w:tbl>
    <w:p w:rsidR="00C20A2F" w:rsidRPr="0068586B" w:rsidRDefault="00C20A2F" w:rsidP="00C20A2F">
      <w:pPr>
        <w:rPr>
          <w:b/>
          <w:bCs/>
          <w:sz w:val="32"/>
          <w:szCs w:val="36"/>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4. Iné poradné orgány školy</w:t>
      </w:r>
    </w:p>
    <w:p w:rsidR="00C20A2F" w:rsidRPr="0068586B" w:rsidRDefault="00C20A2F" w:rsidP="00C20A2F">
      <w:pPr>
        <w:jc w:val="both"/>
        <w:rPr>
          <w:rFonts w:ascii="Arial" w:hAnsi="Arial" w:cs="Arial"/>
          <w:sz w:val="28"/>
          <w:lang w:val="sk-SK"/>
        </w:rPr>
      </w:pPr>
    </w:p>
    <w:p w:rsidR="00C20A2F" w:rsidRPr="0068586B" w:rsidRDefault="00C20A2F" w:rsidP="00C20A2F">
      <w:pPr>
        <w:jc w:val="both"/>
        <w:rPr>
          <w:rFonts w:ascii="Arial" w:hAnsi="Arial" w:cs="Arial"/>
          <w:lang w:val="sk-SK"/>
        </w:rPr>
      </w:pPr>
      <w:r w:rsidRPr="0068586B">
        <w:rPr>
          <w:rFonts w:ascii="Arial" w:hAnsi="Arial" w:cs="Arial"/>
          <w:b/>
          <w:lang w:val="sk-SK"/>
        </w:rPr>
        <w:t>Poradné orgány školy</w:t>
      </w:r>
      <w:r w:rsidRPr="0068586B">
        <w:rPr>
          <w:rFonts w:ascii="Arial" w:hAnsi="Arial" w:cs="Arial"/>
          <w:lang w:val="sk-SK"/>
        </w:rPr>
        <w:t>:</w:t>
      </w:r>
    </w:p>
    <w:p w:rsidR="00C20A2F" w:rsidRPr="0068586B" w:rsidRDefault="00C20A2F" w:rsidP="00C20A2F">
      <w:pPr>
        <w:jc w:val="both"/>
        <w:rPr>
          <w:rFonts w:ascii="Arial" w:hAnsi="Arial" w:cs="Arial"/>
          <w:lang w:val="sk-SK"/>
        </w:rPr>
      </w:pPr>
      <w:r w:rsidRPr="0068586B">
        <w:rPr>
          <w:rFonts w:ascii="Arial" w:hAnsi="Arial" w:cs="Arial"/>
          <w:lang w:val="sk-SK"/>
        </w:rPr>
        <w:t xml:space="preserve">1. Gremiálna porada </w:t>
      </w:r>
    </w:p>
    <w:p w:rsidR="00C20A2F" w:rsidRPr="0068586B" w:rsidRDefault="00C20A2F" w:rsidP="00C20A2F">
      <w:pPr>
        <w:jc w:val="both"/>
        <w:rPr>
          <w:rFonts w:ascii="Arial" w:hAnsi="Arial" w:cs="Arial"/>
          <w:lang w:val="sk-SK"/>
        </w:rPr>
      </w:pPr>
      <w:r w:rsidRPr="0068586B">
        <w:rPr>
          <w:rFonts w:ascii="Arial" w:hAnsi="Arial" w:cs="Arial"/>
          <w:lang w:val="sk-SK"/>
        </w:rPr>
        <w:t>2. Pedagogická rada</w:t>
      </w:r>
    </w:p>
    <w:p w:rsidR="00C20A2F" w:rsidRPr="0068586B" w:rsidRDefault="00C20A2F" w:rsidP="00C20A2F">
      <w:pPr>
        <w:jc w:val="both"/>
        <w:rPr>
          <w:rFonts w:ascii="Arial" w:hAnsi="Arial" w:cs="Arial"/>
          <w:lang w:val="sk-SK"/>
        </w:rPr>
      </w:pPr>
      <w:r w:rsidRPr="0068586B">
        <w:rPr>
          <w:rFonts w:ascii="Arial" w:hAnsi="Arial" w:cs="Arial"/>
          <w:lang w:val="sk-SK"/>
        </w:rPr>
        <w:t>3. Predsedovia predmetových komisií</w:t>
      </w:r>
    </w:p>
    <w:p w:rsidR="00C20A2F" w:rsidRPr="0068586B" w:rsidRDefault="00C20A2F" w:rsidP="00C20A2F">
      <w:pPr>
        <w:jc w:val="both"/>
        <w:rPr>
          <w:rFonts w:ascii="Arial" w:hAnsi="Arial" w:cs="Arial"/>
          <w:lang w:val="sk-SK"/>
        </w:rPr>
      </w:pPr>
      <w:r w:rsidRPr="0068586B">
        <w:rPr>
          <w:rFonts w:ascii="Arial" w:hAnsi="Arial" w:cs="Arial"/>
          <w:lang w:val="sk-SK"/>
        </w:rPr>
        <w:t>4. Rada rodičovského združenia</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lang w:val="sk-SK"/>
        </w:rPr>
      </w:pPr>
      <w:r w:rsidRPr="0068586B">
        <w:rPr>
          <w:rFonts w:ascii="Arial" w:hAnsi="Arial" w:cs="Arial"/>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 xml:space="preserve">5. Údaje o počte žiakov školy </w:t>
      </w:r>
    </w:p>
    <w:p w:rsidR="00C20A2F" w:rsidRPr="0068586B" w:rsidRDefault="00C20A2F" w:rsidP="00C20A2F">
      <w:pPr>
        <w:jc w:val="both"/>
        <w:rPr>
          <w:rFonts w:ascii="Arial" w:hAnsi="Arial" w:cs="Arial"/>
          <w:b/>
          <w:sz w:val="32"/>
          <w:szCs w:val="36"/>
          <w:lang w:val="sk-SK"/>
        </w:rPr>
      </w:pPr>
    </w:p>
    <w:tbl>
      <w:tblPr>
        <w:tblW w:w="9820" w:type="dxa"/>
        <w:tblInd w:w="-15" w:type="dxa"/>
        <w:tblLayout w:type="fixed"/>
        <w:tblCellMar>
          <w:left w:w="70" w:type="dxa"/>
          <w:right w:w="70" w:type="dxa"/>
        </w:tblCellMar>
        <w:tblLook w:val="0000" w:firstRow="0" w:lastRow="0" w:firstColumn="0" w:lastColumn="0" w:noHBand="0" w:noVBand="0"/>
      </w:tblPr>
      <w:tblGrid>
        <w:gridCol w:w="1488"/>
        <w:gridCol w:w="1702"/>
        <w:gridCol w:w="1006"/>
        <w:gridCol w:w="992"/>
        <w:gridCol w:w="1302"/>
        <w:gridCol w:w="825"/>
        <w:gridCol w:w="992"/>
        <w:gridCol w:w="1513"/>
      </w:tblGrid>
      <w:tr w:rsidR="00C20A2F" w:rsidRPr="0068586B" w:rsidTr="008A1575">
        <w:trPr>
          <w:cantSplit/>
          <w:trHeight w:hRule="exact" w:val="250"/>
        </w:trPr>
        <w:tc>
          <w:tcPr>
            <w:tcW w:w="3190" w:type="dxa"/>
            <w:gridSpan w:val="2"/>
            <w:vMerge w:val="restart"/>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Forma štúdia</w:t>
            </w:r>
          </w:p>
        </w:tc>
        <w:tc>
          <w:tcPr>
            <w:tcW w:w="3300" w:type="dxa"/>
            <w:gridSpan w:val="3"/>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Stav k 15. 09. 2009</w:t>
            </w:r>
          </w:p>
        </w:tc>
        <w:tc>
          <w:tcPr>
            <w:tcW w:w="3330" w:type="dxa"/>
            <w:gridSpan w:val="3"/>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Stav k 31. 08. 2010</w:t>
            </w:r>
          </w:p>
        </w:tc>
      </w:tr>
      <w:tr w:rsidR="00C20A2F" w:rsidRPr="0068586B" w:rsidTr="008A1575">
        <w:trPr>
          <w:cantSplit/>
        </w:trPr>
        <w:tc>
          <w:tcPr>
            <w:tcW w:w="3190" w:type="dxa"/>
            <w:gridSpan w:val="2"/>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1006" w:type="dxa"/>
            <w:tcBorders>
              <w:top w:val="single" w:sz="4" w:space="0" w:color="000000"/>
              <w:left w:val="single" w:sz="4" w:space="0" w:color="000000"/>
              <w:bottom w:val="single" w:sz="4" w:space="0" w:color="000000"/>
            </w:tcBorders>
          </w:tcPr>
          <w:p w:rsidR="00C20A2F" w:rsidRPr="0068586B" w:rsidRDefault="00C20A2F" w:rsidP="008A1575">
            <w:pPr>
              <w:pStyle w:val="Nadpis7"/>
              <w:snapToGrid w:val="0"/>
              <w:rPr>
                <w:rFonts w:ascii="Arial" w:hAnsi="Arial" w:cs="Arial"/>
                <w:sz w:val="20"/>
                <w:u w:val="none"/>
                <w:lang w:val="sk-SK"/>
              </w:rPr>
            </w:pPr>
            <w:r w:rsidRPr="0068586B">
              <w:rPr>
                <w:rFonts w:ascii="Arial" w:hAnsi="Arial" w:cs="Arial"/>
                <w:sz w:val="20"/>
                <w:u w:val="none"/>
                <w:lang w:val="sk-SK"/>
              </w:rPr>
              <w:t>počet tried</w:t>
            </w:r>
          </w:p>
        </w:tc>
        <w:tc>
          <w:tcPr>
            <w:tcW w:w="992"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8"/>
                <w:szCs w:val="36"/>
                <w:lang w:val="sk-SK"/>
              </w:rPr>
            </w:pPr>
            <w:r w:rsidRPr="0068586B">
              <w:rPr>
                <w:rFonts w:ascii="Arial" w:hAnsi="Arial" w:cs="Arial"/>
                <w:b/>
                <w:bCs/>
                <w:sz w:val="18"/>
                <w:szCs w:val="36"/>
                <w:lang w:val="sk-SK"/>
              </w:rPr>
              <w:t>celkový počet žiakov</w:t>
            </w:r>
          </w:p>
        </w:tc>
        <w:tc>
          <w:tcPr>
            <w:tcW w:w="1302"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8"/>
                <w:szCs w:val="36"/>
                <w:lang w:val="sk-SK"/>
              </w:rPr>
            </w:pPr>
            <w:r w:rsidRPr="0068586B">
              <w:rPr>
                <w:rFonts w:ascii="Arial" w:hAnsi="Arial" w:cs="Arial"/>
                <w:b/>
                <w:bCs/>
                <w:sz w:val="18"/>
                <w:szCs w:val="36"/>
                <w:lang w:val="sk-SK"/>
              </w:rPr>
              <w:t>z toho počet začlenených žiakov</w:t>
            </w:r>
          </w:p>
        </w:tc>
        <w:tc>
          <w:tcPr>
            <w:tcW w:w="82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8"/>
                <w:szCs w:val="36"/>
                <w:lang w:val="sk-SK"/>
              </w:rPr>
            </w:pPr>
            <w:r w:rsidRPr="0068586B">
              <w:rPr>
                <w:rFonts w:ascii="Arial" w:hAnsi="Arial" w:cs="Arial"/>
                <w:b/>
                <w:bCs/>
                <w:sz w:val="18"/>
                <w:szCs w:val="36"/>
                <w:lang w:val="sk-SK"/>
              </w:rPr>
              <w:t>počet tried</w:t>
            </w:r>
          </w:p>
        </w:tc>
        <w:tc>
          <w:tcPr>
            <w:tcW w:w="992"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8"/>
                <w:szCs w:val="36"/>
                <w:lang w:val="sk-SK"/>
              </w:rPr>
            </w:pPr>
            <w:r w:rsidRPr="0068586B">
              <w:rPr>
                <w:rFonts w:ascii="Arial" w:hAnsi="Arial" w:cs="Arial"/>
                <w:b/>
                <w:bCs/>
                <w:sz w:val="18"/>
                <w:szCs w:val="36"/>
                <w:lang w:val="sk-SK"/>
              </w:rPr>
              <w:t>celkový počet žiakov</w:t>
            </w:r>
          </w:p>
        </w:tc>
        <w:tc>
          <w:tcPr>
            <w:tcW w:w="1513"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bCs/>
                <w:sz w:val="18"/>
                <w:szCs w:val="36"/>
                <w:lang w:val="sk-SK"/>
              </w:rPr>
            </w:pPr>
            <w:r w:rsidRPr="0068586B">
              <w:rPr>
                <w:rFonts w:ascii="Arial" w:hAnsi="Arial" w:cs="Arial"/>
                <w:b/>
                <w:bCs/>
                <w:sz w:val="18"/>
                <w:szCs w:val="36"/>
                <w:lang w:val="sk-SK"/>
              </w:rPr>
              <w:t>z toho počet začlenených žiakov</w:t>
            </w:r>
          </w:p>
        </w:tc>
      </w:tr>
      <w:tr w:rsidR="00C20A2F" w:rsidRPr="0068586B" w:rsidTr="008A1575">
        <w:trPr>
          <w:cantSplit/>
          <w:trHeight w:hRule="exact" w:val="240"/>
        </w:trPr>
        <w:tc>
          <w:tcPr>
            <w:tcW w:w="1488"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Denné štúdium</w:t>
            </w:r>
          </w:p>
          <w:p w:rsidR="00C20A2F" w:rsidRPr="0068586B" w:rsidRDefault="00C20A2F" w:rsidP="008A1575">
            <w:pPr>
              <w:jc w:val="both"/>
              <w:rPr>
                <w:rFonts w:ascii="Arial" w:hAnsi="Arial" w:cs="Arial"/>
                <w:b/>
                <w:bCs/>
                <w:lang w:val="sk-SK"/>
              </w:rPr>
            </w:pPr>
            <w:r w:rsidRPr="0068586B">
              <w:rPr>
                <w:rFonts w:ascii="Arial" w:hAnsi="Arial" w:cs="Arial"/>
                <w:b/>
                <w:bCs/>
                <w:lang w:val="sk-SK"/>
              </w:rPr>
              <w:t>učebný odb.</w:t>
            </w: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1.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60</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59</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Height w:hRule="exact" w:val="240"/>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2.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57</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58</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3.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51</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52</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Height w:hRule="exact" w:val="240"/>
        </w:trPr>
        <w:tc>
          <w:tcPr>
            <w:tcW w:w="1488"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Denné štúdium</w:t>
            </w:r>
          </w:p>
          <w:p w:rsidR="00C20A2F" w:rsidRPr="0068586B" w:rsidRDefault="00C20A2F" w:rsidP="008A1575">
            <w:pPr>
              <w:jc w:val="both"/>
              <w:rPr>
                <w:rFonts w:ascii="Arial" w:hAnsi="Arial" w:cs="Arial"/>
                <w:b/>
                <w:bCs/>
                <w:lang w:val="sk-SK"/>
              </w:rPr>
            </w:pPr>
            <w:r w:rsidRPr="0068586B">
              <w:rPr>
                <w:rFonts w:ascii="Arial" w:hAnsi="Arial" w:cs="Arial"/>
                <w:b/>
                <w:bCs/>
                <w:lang w:val="sk-SK"/>
              </w:rPr>
              <w:t>študijný odb.</w:t>
            </w: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1.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118</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117</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Height w:hRule="exact" w:val="240"/>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2.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88</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83</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3.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142</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141</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Height w:hRule="exact" w:val="240"/>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4.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136</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134</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5.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32</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32</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Height w:hRule="exact" w:val="345"/>
        </w:trPr>
        <w:tc>
          <w:tcPr>
            <w:tcW w:w="1488"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Nadstavbové</w:t>
            </w:r>
          </w:p>
          <w:p w:rsidR="00C20A2F" w:rsidRPr="0068586B" w:rsidRDefault="00C20A2F" w:rsidP="008A1575">
            <w:pPr>
              <w:jc w:val="both"/>
              <w:rPr>
                <w:rFonts w:ascii="Arial" w:hAnsi="Arial" w:cs="Arial"/>
                <w:b/>
                <w:szCs w:val="36"/>
                <w:lang w:val="sk-SK"/>
              </w:rPr>
            </w:pPr>
            <w:r w:rsidRPr="0068586B">
              <w:rPr>
                <w:rFonts w:ascii="Arial" w:hAnsi="Arial" w:cs="Arial"/>
                <w:b/>
                <w:szCs w:val="36"/>
                <w:lang w:val="sk-SK"/>
              </w:rPr>
              <w:t>a pomaturitné</w:t>
            </w:r>
          </w:p>
          <w:p w:rsidR="00C20A2F" w:rsidRPr="0068586B" w:rsidRDefault="00C20A2F" w:rsidP="008A1575">
            <w:pPr>
              <w:jc w:val="both"/>
              <w:rPr>
                <w:rFonts w:ascii="Arial" w:hAnsi="Arial" w:cs="Arial"/>
                <w:b/>
                <w:szCs w:val="36"/>
                <w:lang w:val="sk-SK"/>
              </w:rPr>
            </w:pPr>
            <w:r w:rsidRPr="0068586B">
              <w:rPr>
                <w:rFonts w:ascii="Arial" w:hAnsi="Arial" w:cs="Arial"/>
                <w:b/>
                <w:szCs w:val="36"/>
                <w:lang w:val="sk-SK"/>
              </w:rPr>
              <w:t>štúdium</w:t>
            </w: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1.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30</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28</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1488"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70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2. ročník</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 xml:space="preserve"> 22</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22</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3190" w:type="dxa"/>
            <w:gridSpan w:val="2"/>
            <w:tcBorders>
              <w:top w:val="single" w:sz="4" w:space="0" w:color="000000"/>
              <w:left w:val="single" w:sz="8" w:space="0" w:color="000000"/>
              <w:bottom w:val="single" w:sz="4" w:space="0" w:color="000000"/>
            </w:tcBorders>
          </w:tcPr>
          <w:p w:rsidR="00C20A2F" w:rsidRPr="0068586B" w:rsidRDefault="00C20A2F" w:rsidP="008A1575">
            <w:pPr>
              <w:pStyle w:val="Obsah1"/>
              <w:snapToGrid w:val="0"/>
            </w:pPr>
            <w:r w:rsidRPr="0068586B">
              <w:t>Externé a kombinované štúdium</w:t>
            </w:r>
          </w:p>
        </w:tc>
        <w:tc>
          <w:tcPr>
            <w:tcW w:w="1006"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13</w:t>
            </w:r>
          </w:p>
        </w:tc>
        <w:tc>
          <w:tcPr>
            <w:tcW w:w="130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p>
        </w:tc>
        <w:tc>
          <w:tcPr>
            <w:tcW w:w="825"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992" w:type="dxa"/>
            <w:tcBorders>
              <w:top w:val="single" w:sz="4" w:space="0" w:color="000000"/>
              <w:left w:val="single" w:sz="4" w:space="0" w:color="000000"/>
              <w:bottom w:val="single" w:sz="4" w:space="0" w:color="000000"/>
            </w:tcBorders>
            <w:vAlign w:val="center"/>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15</w:t>
            </w:r>
          </w:p>
        </w:tc>
        <w:tc>
          <w:tcPr>
            <w:tcW w:w="1513" w:type="dxa"/>
            <w:tcBorders>
              <w:top w:val="single" w:sz="4" w:space="0" w:color="000000"/>
              <w:left w:val="single" w:sz="4" w:space="0" w:color="000000"/>
              <w:bottom w:val="single" w:sz="4" w:space="0" w:color="000000"/>
              <w:right w:val="single" w:sz="8" w:space="0" w:color="000000"/>
            </w:tcBorders>
            <w:vAlign w:val="center"/>
          </w:tcPr>
          <w:p w:rsidR="00C20A2F" w:rsidRPr="0068586B" w:rsidRDefault="00C20A2F" w:rsidP="008A1575">
            <w:pPr>
              <w:snapToGrid w:val="0"/>
              <w:jc w:val="center"/>
              <w:rPr>
                <w:rFonts w:ascii="Arial" w:hAnsi="Arial" w:cs="Arial"/>
                <w:szCs w:val="36"/>
                <w:lang w:val="sk-SK"/>
              </w:rPr>
            </w:pPr>
          </w:p>
        </w:tc>
      </w:tr>
      <w:tr w:rsidR="00C20A2F" w:rsidRPr="0068586B" w:rsidTr="008A1575">
        <w:trPr>
          <w:cantSplit/>
        </w:trPr>
        <w:tc>
          <w:tcPr>
            <w:tcW w:w="3190"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Spolu:</w:t>
            </w:r>
          </w:p>
        </w:tc>
        <w:tc>
          <w:tcPr>
            <w:tcW w:w="1006" w:type="dxa"/>
            <w:tcBorders>
              <w:top w:val="single" w:sz="4" w:space="0" w:color="000000"/>
              <w:left w:val="single" w:sz="4" w:space="0" w:color="000000"/>
              <w:bottom w:val="single" w:sz="8" w:space="0" w:color="000000"/>
            </w:tcBorders>
            <w:vAlign w:val="center"/>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26</w:t>
            </w:r>
          </w:p>
        </w:tc>
        <w:tc>
          <w:tcPr>
            <w:tcW w:w="992" w:type="dxa"/>
            <w:tcBorders>
              <w:top w:val="single" w:sz="4" w:space="0" w:color="000000"/>
              <w:left w:val="single" w:sz="4" w:space="0" w:color="000000"/>
              <w:bottom w:val="single" w:sz="8" w:space="0" w:color="000000"/>
            </w:tcBorders>
            <w:vAlign w:val="center"/>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747</w:t>
            </w:r>
          </w:p>
        </w:tc>
        <w:tc>
          <w:tcPr>
            <w:tcW w:w="1302" w:type="dxa"/>
            <w:tcBorders>
              <w:top w:val="single" w:sz="4" w:space="0" w:color="000000"/>
              <w:left w:val="single" w:sz="4" w:space="0" w:color="000000"/>
              <w:bottom w:val="single" w:sz="8" w:space="0" w:color="000000"/>
            </w:tcBorders>
            <w:vAlign w:val="center"/>
          </w:tcPr>
          <w:p w:rsidR="00C20A2F" w:rsidRPr="0068586B" w:rsidRDefault="00C20A2F" w:rsidP="008A1575">
            <w:pPr>
              <w:snapToGrid w:val="0"/>
              <w:jc w:val="center"/>
              <w:rPr>
                <w:rFonts w:ascii="Arial" w:hAnsi="Arial" w:cs="Arial"/>
                <w:b/>
                <w:szCs w:val="36"/>
                <w:lang w:val="sk-SK"/>
              </w:rPr>
            </w:pPr>
          </w:p>
        </w:tc>
        <w:tc>
          <w:tcPr>
            <w:tcW w:w="825" w:type="dxa"/>
            <w:tcBorders>
              <w:top w:val="single" w:sz="4" w:space="0" w:color="000000"/>
              <w:left w:val="single" w:sz="4" w:space="0" w:color="000000"/>
              <w:bottom w:val="single" w:sz="8" w:space="0" w:color="000000"/>
            </w:tcBorders>
            <w:vAlign w:val="center"/>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26</w:t>
            </w:r>
          </w:p>
        </w:tc>
        <w:tc>
          <w:tcPr>
            <w:tcW w:w="992" w:type="dxa"/>
            <w:tcBorders>
              <w:top w:val="single" w:sz="4" w:space="0" w:color="000000"/>
              <w:left w:val="single" w:sz="4" w:space="0" w:color="000000"/>
              <w:bottom w:val="single" w:sz="8" w:space="0" w:color="000000"/>
            </w:tcBorders>
            <w:vAlign w:val="center"/>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741</w:t>
            </w:r>
          </w:p>
        </w:tc>
        <w:tc>
          <w:tcPr>
            <w:tcW w:w="1513" w:type="dxa"/>
            <w:tcBorders>
              <w:top w:val="single" w:sz="4" w:space="0" w:color="000000"/>
              <w:left w:val="single" w:sz="4" w:space="0" w:color="000000"/>
              <w:bottom w:val="single" w:sz="8" w:space="0" w:color="000000"/>
              <w:right w:val="single" w:sz="8" w:space="0" w:color="000000"/>
            </w:tcBorders>
            <w:vAlign w:val="center"/>
          </w:tcPr>
          <w:p w:rsidR="00C20A2F" w:rsidRPr="0068586B" w:rsidRDefault="00C20A2F" w:rsidP="008A1575">
            <w:pPr>
              <w:snapToGrid w:val="0"/>
              <w:jc w:val="center"/>
              <w:rPr>
                <w:rFonts w:ascii="Arial" w:hAnsi="Arial" w:cs="Arial"/>
                <w:b/>
                <w:szCs w:val="36"/>
                <w:lang w:val="sk-SK"/>
              </w:rPr>
            </w:pPr>
          </w:p>
        </w:tc>
      </w:tr>
    </w:tbl>
    <w:p w:rsidR="00C20A2F" w:rsidRPr="0068586B" w:rsidRDefault="00C20A2F" w:rsidP="00C20A2F">
      <w:pPr>
        <w:jc w:val="both"/>
        <w:rPr>
          <w:b/>
          <w:bCs/>
          <w:sz w:val="28"/>
          <w:szCs w:val="36"/>
          <w:u w:val="single"/>
          <w:lang w:val="sk-SK"/>
        </w:rPr>
      </w:pPr>
    </w:p>
    <w:p w:rsidR="00C20A2F" w:rsidRPr="0068586B" w:rsidRDefault="00C20A2F" w:rsidP="00C20A2F">
      <w:pPr>
        <w:jc w:val="both"/>
        <w:rPr>
          <w:rFonts w:ascii="Arial Narrow" w:hAnsi="Arial Narrow" w:cs="Arial"/>
          <w:lang w:val="sk-SK"/>
        </w:rPr>
      </w:pPr>
    </w:p>
    <w:p w:rsidR="00C20A2F" w:rsidRPr="0068586B" w:rsidRDefault="00C20A2F" w:rsidP="00C20A2F">
      <w:pPr>
        <w:jc w:val="both"/>
        <w:outlineLvl w:val="0"/>
        <w:rPr>
          <w:rFonts w:ascii="Arial Narrow" w:hAnsi="Arial Narrow" w:cs="Arial"/>
          <w:b/>
          <w:u w:val="single"/>
          <w:lang w:val="sk-SK"/>
        </w:rPr>
      </w:pPr>
      <w:r w:rsidRPr="0068586B">
        <w:rPr>
          <w:rFonts w:ascii="Arial Narrow" w:hAnsi="Arial Narrow" w:cs="Arial"/>
          <w:b/>
          <w:u w:val="single"/>
          <w:lang w:val="sk-SK"/>
        </w:rPr>
        <w:t>Nenaplnené študijné/ učebné odbory:</w:t>
      </w:r>
    </w:p>
    <w:p w:rsidR="00C20A2F" w:rsidRPr="0068586B" w:rsidRDefault="00C20A2F" w:rsidP="00C20A2F">
      <w:pPr>
        <w:jc w:val="both"/>
        <w:rPr>
          <w:rFonts w:ascii="Arial Narrow" w:hAnsi="Arial Narrow" w:cs="Arial"/>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8640"/>
      </w:tblGrid>
      <w:tr w:rsidR="00C20A2F" w:rsidRPr="0068586B" w:rsidTr="008A1575">
        <w:tc>
          <w:tcPr>
            <w:tcW w:w="1150" w:type="dxa"/>
            <w:tcBorders>
              <w:top w:val="single" w:sz="12" w:space="0" w:color="auto"/>
              <w:bottom w:val="single" w:sz="6" w:space="0" w:color="auto"/>
            </w:tcBorders>
            <w:shd w:val="clear" w:color="auto" w:fill="FFFFFF"/>
          </w:tcPr>
          <w:p w:rsidR="00C20A2F" w:rsidRPr="0068586B" w:rsidRDefault="00C20A2F" w:rsidP="008A1575">
            <w:pPr>
              <w:jc w:val="both"/>
              <w:rPr>
                <w:rFonts w:ascii="Arial Narrow" w:hAnsi="Arial Narrow" w:cs="Arial"/>
                <w:b/>
                <w:lang w:val="sk-SK"/>
              </w:rPr>
            </w:pPr>
            <w:r w:rsidRPr="0068586B">
              <w:rPr>
                <w:rFonts w:ascii="Arial Narrow" w:hAnsi="Arial Narrow" w:cs="Arial"/>
                <w:b/>
                <w:lang w:val="sk-SK"/>
              </w:rPr>
              <w:lastRenderedPageBreak/>
              <w:t>Kód</w:t>
            </w:r>
          </w:p>
        </w:tc>
        <w:tc>
          <w:tcPr>
            <w:tcW w:w="8640" w:type="dxa"/>
            <w:tcBorders>
              <w:top w:val="single" w:sz="12" w:space="0" w:color="auto"/>
              <w:bottom w:val="single" w:sz="6" w:space="0" w:color="auto"/>
            </w:tcBorders>
            <w:shd w:val="clear" w:color="auto" w:fill="FFFFFF"/>
          </w:tcPr>
          <w:p w:rsidR="00C20A2F" w:rsidRPr="0068586B" w:rsidRDefault="00C20A2F" w:rsidP="008A1575">
            <w:pPr>
              <w:jc w:val="both"/>
              <w:rPr>
                <w:rFonts w:ascii="Arial Narrow" w:hAnsi="Arial Narrow" w:cs="Arial"/>
                <w:b/>
                <w:lang w:val="sk-SK"/>
              </w:rPr>
            </w:pPr>
            <w:r w:rsidRPr="0068586B">
              <w:rPr>
                <w:rFonts w:ascii="Arial Narrow" w:hAnsi="Arial Narrow" w:cs="Arial"/>
                <w:b/>
                <w:lang w:val="sk-SK"/>
              </w:rPr>
              <w:t>Názov študijného a učebného odboru</w:t>
            </w:r>
          </w:p>
        </w:tc>
      </w:tr>
      <w:tr w:rsidR="00C20A2F" w:rsidRPr="0068586B" w:rsidTr="008A1575">
        <w:tc>
          <w:tcPr>
            <w:tcW w:w="1150" w:type="dxa"/>
            <w:tcBorders>
              <w:top w:val="single" w:sz="6" w:space="0" w:color="auto"/>
            </w:tcBorders>
          </w:tcPr>
          <w:p w:rsidR="00C20A2F" w:rsidRPr="0068586B" w:rsidRDefault="00C20A2F" w:rsidP="008A1575">
            <w:pPr>
              <w:jc w:val="both"/>
              <w:rPr>
                <w:rFonts w:ascii="Arial Narrow" w:hAnsi="Arial Narrow" w:cs="Arial"/>
                <w:lang w:val="sk-SK"/>
              </w:rPr>
            </w:pPr>
          </w:p>
        </w:tc>
        <w:tc>
          <w:tcPr>
            <w:tcW w:w="8640" w:type="dxa"/>
            <w:tcBorders>
              <w:top w:val="single" w:sz="6" w:space="0" w:color="auto"/>
            </w:tcBorders>
          </w:tcPr>
          <w:p w:rsidR="00C20A2F" w:rsidRPr="0068586B" w:rsidRDefault="00C20A2F" w:rsidP="008A1575">
            <w:pPr>
              <w:jc w:val="both"/>
              <w:rPr>
                <w:rFonts w:ascii="Arial Narrow" w:hAnsi="Arial Narrow" w:cs="Arial"/>
                <w:lang w:val="sk-SK"/>
              </w:rPr>
            </w:pPr>
          </w:p>
        </w:tc>
      </w:tr>
      <w:tr w:rsidR="00C20A2F" w:rsidRPr="0068586B" w:rsidTr="008A1575">
        <w:tc>
          <w:tcPr>
            <w:tcW w:w="1150" w:type="dxa"/>
          </w:tcPr>
          <w:p w:rsidR="00C20A2F" w:rsidRPr="0068586B" w:rsidRDefault="00C20A2F" w:rsidP="008A1575">
            <w:pPr>
              <w:jc w:val="both"/>
              <w:rPr>
                <w:rFonts w:ascii="Arial Narrow" w:hAnsi="Arial Narrow" w:cs="Arial"/>
                <w:lang w:val="sk-SK"/>
              </w:rPr>
            </w:pPr>
          </w:p>
        </w:tc>
        <w:tc>
          <w:tcPr>
            <w:tcW w:w="8640" w:type="dxa"/>
          </w:tcPr>
          <w:p w:rsidR="00C20A2F" w:rsidRPr="0068586B" w:rsidRDefault="00C20A2F" w:rsidP="008A1575">
            <w:pPr>
              <w:jc w:val="both"/>
              <w:rPr>
                <w:rFonts w:ascii="Arial Narrow" w:hAnsi="Arial Narrow" w:cs="Arial"/>
                <w:lang w:val="sk-SK"/>
              </w:rPr>
            </w:pPr>
          </w:p>
        </w:tc>
      </w:tr>
      <w:tr w:rsidR="00C20A2F" w:rsidRPr="0068586B" w:rsidTr="008A1575">
        <w:tc>
          <w:tcPr>
            <w:tcW w:w="1150" w:type="dxa"/>
          </w:tcPr>
          <w:p w:rsidR="00C20A2F" w:rsidRPr="0068586B" w:rsidRDefault="00C20A2F" w:rsidP="008A1575">
            <w:pPr>
              <w:jc w:val="both"/>
              <w:rPr>
                <w:rFonts w:ascii="Arial Narrow" w:hAnsi="Arial Narrow" w:cs="Arial"/>
                <w:lang w:val="sk-SK"/>
              </w:rPr>
            </w:pPr>
          </w:p>
        </w:tc>
        <w:tc>
          <w:tcPr>
            <w:tcW w:w="8640" w:type="dxa"/>
          </w:tcPr>
          <w:p w:rsidR="00C20A2F" w:rsidRPr="0068586B" w:rsidRDefault="00C20A2F" w:rsidP="008A1575">
            <w:pPr>
              <w:jc w:val="both"/>
              <w:rPr>
                <w:rFonts w:ascii="Arial Narrow" w:hAnsi="Arial Narrow" w:cs="Arial"/>
                <w:lang w:val="sk-SK"/>
              </w:rPr>
            </w:pPr>
          </w:p>
        </w:tc>
      </w:tr>
      <w:tr w:rsidR="00C20A2F" w:rsidRPr="0068586B" w:rsidTr="008A1575">
        <w:tc>
          <w:tcPr>
            <w:tcW w:w="1150" w:type="dxa"/>
          </w:tcPr>
          <w:p w:rsidR="00C20A2F" w:rsidRPr="0068586B" w:rsidRDefault="00C20A2F" w:rsidP="008A1575">
            <w:pPr>
              <w:jc w:val="both"/>
              <w:rPr>
                <w:rFonts w:ascii="Arial Narrow" w:hAnsi="Arial Narrow" w:cs="Arial"/>
                <w:lang w:val="sk-SK"/>
              </w:rPr>
            </w:pPr>
          </w:p>
        </w:tc>
        <w:tc>
          <w:tcPr>
            <w:tcW w:w="8640" w:type="dxa"/>
          </w:tcPr>
          <w:p w:rsidR="00C20A2F" w:rsidRPr="0068586B" w:rsidRDefault="00C20A2F" w:rsidP="008A1575">
            <w:pPr>
              <w:jc w:val="both"/>
              <w:rPr>
                <w:rFonts w:ascii="Arial Narrow" w:hAnsi="Arial Narrow" w:cs="Arial"/>
                <w:lang w:val="sk-SK"/>
              </w:rPr>
            </w:pPr>
          </w:p>
        </w:tc>
      </w:tr>
    </w:tbl>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6. Údaje o prijímaní žiakov na vzdelávanie</w:t>
      </w:r>
    </w:p>
    <w:p w:rsidR="00C20A2F" w:rsidRPr="0068586B" w:rsidRDefault="00C20A2F" w:rsidP="00C20A2F">
      <w:pPr>
        <w:jc w:val="both"/>
        <w:rPr>
          <w:b/>
          <w:bCs/>
          <w:sz w:val="32"/>
          <w:szCs w:val="36"/>
          <w:u w:val="single"/>
          <w:lang w:val="sk-SK"/>
        </w:rPr>
      </w:pPr>
    </w:p>
    <w:tbl>
      <w:tblPr>
        <w:tblW w:w="0" w:type="auto"/>
        <w:tblInd w:w="-15" w:type="dxa"/>
        <w:tblLayout w:type="fixed"/>
        <w:tblCellMar>
          <w:left w:w="70" w:type="dxa"/>
          <w:right w:w="70" w:type="dxa"/>
        </w:tblCellMar>
        <w:tblLook w:val="0000" w:firstRow="0" w:lastRow="0" w:firstColumn="0" w:lastColumn="0" w:noHBand="0" w:noVBand="0"/>
      </w:tblPr>
      <w:tblGrid>
        <w:gridCol w:w="3801"/>
        <w:gridCol w:w="674"/>
        <w:gridCol w:w="752"/>
        <w:gridCol w:w="1041"/>
        <w:gridCol w:w="760"/>
        <w:gridCol w:w="1085"/>
        <w:gridCol w:w="896"/>
        <w:gridCol w:w="811"/>
      </w:tblGrid>
      <w:tr w:rsidR="00C20A2F" w:rsidRPr="0068586B" w:rsidTr="008A1575">
        <w:trPr>
          <w:cantSplit/>
          <w:trHeight w:hRule="exact" w:val="250"/>
        </w:trPr>
        <w:tc>
          <w:tcPr>
            <w:tcW w:w="3801" w:type="dxa"/>
            <w:vMerge w:val="restart"/>
            <w:tcBorders>
              <w:top w:val="single" w:sz="8" w:space="0" w:color="000000"/>
              <w:left w:val="single" w:sz="8" w:space="0" w:color="000000"/>
              <w:bottom w:val="single" w:sz="4" w:space="0" w:color="000000"/>
            </w:tcBorders>
          </w:tcPr>
          <w:p w:rsidR="00C20A2F" w:rsidRPr="0068586B" w:rsidRDefault="00C20A2F" w:rsidP="008A1575">
            <w:pPr>
              <w:pStyle w:val="Nadpis4"/>
              <w:snapToGrid w:val="0"/>
              <w:rPr>
                <w:rFonts w:ascii="Arial" w:hAnsi="Arial" w:cs="Arial"/>
                <w:bCs w:val="0"/>
                <w:sz w:val="24"/>
                <w:szCs w:val="24"/>
                <w:lang w:val="sk-SK"/>
              </w:rPr>
            </w:pPr>
            <w:r w:rsidRPr="0068586B">
              <w:rPr>
                <w:rFonts w:ascii="Arial" w:hAnsi="Arial" w:cs="Arial"/>
                <w:bCs w:val="0"/>
                <w:sz w:val="24"/>
                <w:szCs w:val="24"/>
                <w:lang w:val="sk-SK"/>
              </w:rPr>
              <w:t>Názov študijného odboru/</w:t>
            </w:r>
          </w:p>
          <w:p w:rsidR="00C20A2F" w:rsidRPr="0068586B" w:rsidRDefault="00C20A2F" w:rsidP="008A1575">
            <w:pPr>
              <w:pStyle w:val="Nadpis4"/>
              <w:rPr>
                <w:rFonts w:ascii="Arial" w:hAnsi="Arial" w:cs="Arial"/>
                <w:bCs w:val="0"/>
                <w:sz w:val="24"/>
                <w:szCs w:val="24"/>
                <w:lang w:val="sk-SK"/>
              </w:rPr>
            </w:pPr>
            <w:r w:rsidRPr="0068586B">
              <w:rPr>
                <w:rFonts w:ascii="Arial" w:hAnsi="Arial" w:cs="Arial"/>
                <w:bCs w:val="0"/>
                <w:sz w:val="24"/>
                <w:szCs w:val="24"/>
                <w:lang w:val="sk-SK"/>
              </w:rPr>
              <w:t>učebného odboru</w:t>
            </w:r>
          </w:p>
        </w:tc>
        <w:tc>
          <w:tcPr>
            <w:tcW w:w="1426" w:type="dxa"/>
            <w:gridSpan w:val="2"/>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Cs w:val="36"/>
                <w:lang w:val="sk-SK"/>
              </w:rPr>
            </w:pPr>
            <w:r w:rsidRPr="0068586B">
              <w:rPr>
                <w:rFonts w:ascii="Arial" w:hAnsi="Arial" w:cs="Arial"/>
                <w:b/>
                <w:bCs/>
                <w:szCs w:val="36"/>
                <w:lang w:val="sk-SK"/>
              </w:rPr>
              <w:t>Návrh školy</w:t>
            </w:r>
          </w:p>
        </w:tc>
        <w:tc>
          <w:tcPr>
            <w:tcW w:w="1041" w:type="dxa"/>
            <w:vMerge w:val="restart"/>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Cs w:val="36"/>
                <w:lang w:val="sk-SK"/>
              </w:rPr>
            </w:pPr>
            <w:r w:rsidRPr="0068586B">
              <w:rPr>
                <w:rFonts w:ascii="Arial" w:hAnsi="Arial" w:cs="Arial"/>
                <w:b/>
                <w:bCs/>
                <w:szCs w:val="36"/>
                <w:lang w:val="sk-SK"/>
              </w:rPr>
              <w:t xml:space="preserve">Stupeň </w:t>
            </w:r>
          </w:p>
          <w:p w:rsidR="00C20A2F" w:rsidRPr="0068586B" w:rsidRDefault="00C20A2F" w:rsidP="008A1575">
            <w:pPr>
              <w:jc w:val="center"/>
              <w:rPr>
                <w:rFonts w:ascii="Arial" w:hAnsi="Arial" w:cs="Arial"/>
                <w:b/>
                <w:bCs/>
                <w:szCs w:val="36"/>
                <w:lang w:val="sk-SK"/>
              </w:rPr>
            </w:pPr>
            <w:r w:rsidRPr="0068586B">
              <w:rPr>
                <w:rFonts w:ascii="Arial" w:hAnsi="Arial" w:cs="Arial"/>
                <w:b/>
                <w:bCs/>
                <w:szCs w:val="36"/>
                <w:lang w:val="sk-SK"/>
              </w:rPr>
              <w:t>vzdelania</w:t>
            </w:r>
          </w:p>
          <w:p w:rsidR="00C20A2F" w:rsidRPr="0068586B" w:rsidRDefault="00C20A2F" w:rsidP="008A1575">
            <w:pPr>
              <w:jc w:val="center"/>
              <w:rPr>
                <w:rFonts w:ascii="Arial" w:hAnsi="Arial" w:cs="Arial"/>
                <w:b/>
                <w:bCs/>
                <w:szCs w:val="36"/>
                <w:lang w:val="sk-SK"/>
              </w:rPr>
            </w:pPr>
            <w:r w:rsidRPr="0068586B">
              <w:rPr>
                <w:rFonts w:ascii="Arial" w:hAnsi="Arial" w:cs="Arial"/>
                <w:b/>
                <w:bCs/>
                <w:szCs w:val="36"/>
                <w:lang w:val="sk-SK"/>
              </w:rPr>
              <w:t>(ISCED)</w:t>
            </w:r>
          </w:p>
        </w:tc>
        <w:tc>
          <w:tcPr>
            <w:tcW w:w="760" w:type="dxa"/>
            <w:vMerge w:val="restart"/>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Cs w:val="36"/>
                <w:lang w:val="sk-SK"/>
              </w:rPr>
            </w:pPr>
            <w:r w:rsidRPr="0068586B">
              <w:rPr>
                <w:rFonts w:ascii="Arial" w:hAnsi="Arial" w:cs="Arial"/>
                <w:b/>
                <w:bCs/>
                <w:szCs w:val="36"/>
                <w:lang w:val="sk-SK"/>
              </w:rPr>
              <w:t>Dĺžka štúdia</w:t>
            </w:r>
          </w:p>
        </w:tc>
        <w:tc>
          <w:tcPr>
            <w:tcW w:w="2792" w:type="dxa"/>
            <w:gridSpan w:val="3"/>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Počet žiakov</w:t>
            </w:r>
          </w:p>
        </w:tc>
      </w:tr>
      <w:tr w:rsidR="00C20A2F" w:rsidRPr="0068586B" w:rsidTr="008A1575">
        <w:trPr>
          <w:cantSplit/>
        </w:trPr>
        <w:tc>
          <w:tcPr>
            <w:tcW w:w="3801" w:type="dxa"/>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počet tried</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počet žiakov</w:t>
            </w:r>
          </w:p>
        </w:tc>
        <w:tc>
          <w:tcPr>
            <w:tcW w:w="1041" w:type="dxa"/>
            <w:vMerge/>
            <w:tcBorders>
              <w:top w:val="single" w:sz="8" w:space="0" w:color="000000"/>
              <w:left w:val="single" w:sz="4" w:space="0" w:color="000000"/>
              <w:bottom w:val="single" w:sz="4" w:space="0" w:color="000000"/>
            </w:tcBorders>
          </w:tcPr>
          <w:p w:rsidR="00C20A2F" w:rsidRPr="0068586B" w:rsidRDefault="00C20A2F" w:rsidP="008A1575">
            <w:pPr>
              <w:rPr>
                <w:lang w:val="sk-SK"/>
              </w:rPr>
            </w:pPr>
          </w:p>
        </w:tc>
        <w:tc>
          <w:tcPr>
            <w:tcW w:w="760" w:type="dxa"/>
            <w:vMerge/>
            <w:tcBorders>
              <w:top w:val="single" w:sz="8" w:space="0" w:color="000000"/>
              <w:left w:val="single" w:sz="4" w:space="0" w:color="000000"/>
              <w:bottom w:val="single" w:sz="4" w:space="0" w:color="000000"/>
            </w:tcBorders>
          </w:tcPr>
          <w:p w:rsidR="00C20A2F" w:rsidRPr="0068586B" w:rsidRDefault="00C20A2F" w:rsidP="008A1575">
            <w:pPr>
              <w:rPr>
                <w:lang w:val="sk-SK"/>
              </w:rPr>
            </w:pP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prihlásení</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úspešní</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bCs/>
                <w:lang w:val="sk-SK"/>
              </w:rPr>
            </w:pPr>
            <w:r w:rsidRPr="0068586B">
              <w:rPr>
                <w:rFonts w:ascii="Arial" w:hAnsi="Arial" w:cs="Arial"/>
                <w:b/>
                <w:bCs/>
                <w:lang w:val="sk-SK"/>
              </w:rPr>
              <w:t>prijatí</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6444 4 čašník, servírka</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3A</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4</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53</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53</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6445 4 kuchár</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3A</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4</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63</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63</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6444 2 čašník, servírka</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3C</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42</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42</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28</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6445 2 kuchár</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3C</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65</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65</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6421 4 spoločné stravovanie</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3A</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2</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34</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34</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r w:rsidR="00C20A2F" w:rsidRPr="0068586B" w:rsidTr="008A1575">
        <w:tc>
          <w:tcPr>
            <w:tcW w:w="3801"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6323 6 hotelová akadémia</w:t>
            </w:r>
          </w:p>
        </w:tc>
        <w:tc>
          <w:tcPr>
            <w:tcW w:w="67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3A</w:t>
            </w:r>
          </w:p>
        </w:tc>
        <w:tc>
          <w:tcPr>
            <w:tcW w:w="760"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5</w:t>
            </w:r>
          </w:p>
        </w:tc>
        <w:tc>
          <w:tcPr>
            <w:tcW w:w="1085"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90</w:t>
            </w:r>
          </w:p>
        </w:tc>
        <w:tc>
          <w:tcPr>
            <w:tcW w:w="89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90</w:t>
            </w:r>
          </w:p>
        </w:tc>
        <w:tc>
          <w:tcPr>
            <w:tcW w:w="811"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r w:rsidR="00C20A2F" w:rsidRPr="0068586B" w:rsidTr="008A1575">
        <w:tc>
          <w:tcPr>
            <w:tcW w:w="3801" w:type="dxa"/>
            <w:tcBorders>
              <w:top w:val="single" w:sz="4" w:space="0" w:color="000000"/>
              <w:left w:val="single" w:sz="8" w:space="0" w:color="000000"/>
              <w:bottom w:val="single" w:sz="8" w:space="0" w:color="000000"/>
            </w:tcBorders>
          </w:tcPr>
          <w:p w:rsidR="00C20A2F" w:rsidRPr="0068586B" w:rsidRDefault="00C20A2F" w:rsidP="008A1575">
            <w:pPr>
              <w:snapToGrid w:val="0"/>
              <w:rPr>
                <w:rFonts w:ascii="Arial" w:hAnsi="Arial" w:cs="Arial"/>
                <w:b/>
                <w:bCs/>
                <w:szCs w:val="36"/>
                <w:lang w:val="sk-SK"/>
              </w:rPr>
            </w:pPr>
            <w:r w:rsidRPr="0068586B">
              <w:rPr>
                <w:rFonts w:ascii="Arial" w:hAnsi="Arial" w:cs="Arial"/>
                <w:b/>
                <w:bCs/>
                <w:szCs w:val="36"/>
                <w:lang w:val="sk-SK"/>
              </w:rPr>
              <w:t>6324 6 manažment regionálneho cestovného ruchu</w:t>
            </w:r>
          </w:p>
        </w:tc>
        <w:tc>
          <w:tcPr>
            <w:tcW w:w="674"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1</w:t>
            </w:r>
          </w:p>
        </w:tc>
        <w:tc>
          <w:tcPr>
            <w:tcW w:w="752"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c>
          <w:tcPr>
            <w:tcW w:w="104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 xml:space="preserve">   3A</w:t>
            </w:r>
          </w:p>
        </w:tc>
        <w:tc>
          <w:tcPr>
            <w:tcW w:w="760"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4</w:t>
            </w:r>
          </w:p>
        </w:tc>
        <w:tc>
          <w:tcPr>
            <w:tcW w:w="1085"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68</w:t>
            </w:r>
          </w:p>
        </w:tc>
        <w:tc>
          <w:tcPr>
            <w:tcW w:w="896"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68</w:t>
            </w:r>
          </w:p>
        </w:tc>
        <w:tc>
          <w:tcPr>
            <w:tcW w:w="811"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bCs/>
                <w:szCs w:val="36"/>
                <w:lang w:val="sk-SK"/>
              </w:rPr>
            </w:pPr>
            <w:r w:rsidRPr="0068586B">
              <w:rPr>
                <w:rFonts w:ascii="Arial" w:hAnsi="Arial" w:cs="Arial"/>
                <w:bCs/>
                <w:szCs w:val="36"/>
                <w:lang w:val="sk-SK"/>
              </w:rPr>
              <w:t>30</w:t>
            </w:r>
          </w:p>
        </w:tc>
      </w:tr>
    </w:tbl>
    <w:p w:rsidR="00C20A2F" w:rsidRPr="0068586B" w:rsidRDefault="00C20A2F" w:rsidP="00C20A2F">
      <w:pPr>
        <w:jc w:val="both"/>
        <w:rPr>
          <w:b/>
          <w:bCs/>
          <w:sz w:val="28"/>
          <w:u w:val="single"/>
          <w:lang w:val="sk-SK"/>
        </w:rPr>
      </w:pPr>
    </w:p>
    <w:p w:rsidR="00C20A2F" w:rsidRPr="0068586B" w:rsidRDefault="00C20A2F" w:rsidP="00C20A2F">
      <w:pPr>
        <w:jc w:val="both"/>
        <w:rPr>
          <w:b/>
          <w:bCs/>
          <w:sz w:val="28"/>
          <w:u w:val="single"/>
          <w:lang w:val="sk-SK"/>
        </w:rPr>
      </w:pPr>
    </w:p>
    <w:p w:rsidR="00C20A2F" w:rsidRPr="0068586B" w:rsidRDefault="00C20A2F" w:rsidP="00C20A2F">
      <w:pPr>
        <w:jc w:val="both"/>
        <w:rPr>
          <w:rFonts w:ascii="Arial" w:hAnsi="Arial" w:cs="Arial"/>
          <w:b/>
          <w:bCs/>
          <w:sz w:val="28"/>
          <w:u w:val="single"/>
          <w:lang w:val="sk-SK"/>
        </w:rPr>
      </w:pPr>
      <w:r w:rsidRPr="0068586B">
        <w:rPr>
          <w:rFonts w:ascii="Arial" w:hAnsi="Arial" w:cs="Arial"/>
          <w:b/>
          <w:bCs/>
          <w:sz w:val="28"/>
          <w:u w:val="single"/>
          <w:lang w:val="sk-SK"/>
        </w:rPr>
        <w:t>7. Údaje o výsledkoch hodnotenia a klasifikácie žiakov</w:t>
      </w:r>
    </w:p>
    <w:p w:rsidR="00C20A2F" w:rsidRPr="0068586B" w:rsidRDefault="004D677B" w:rsidP="00C20A2F">
      <w:pPr>
        <w:jc w:val="both"/>
        <w:rPr>
          <w:rFonts w:ascii="Arial" w:hAnsi="Arial" w:cs="Arial"/>
          <w:bCs/>
          <w:lang w:val="sk-SK"/>
        </w:rPr>
      </w:pPr>
      <w:r>
        <w:rPr>
          <w:noProof/>
          <w:lang w:val="sk-SK" w:eastAsia="sk-SK"/>
        </w:rPr>
        <mc:AlternateContent>
          <mc:Choice Requires="wps">
            <w:drawing>
              <wp:anchor distT="0" distB="0" distL="89535" distR="89535" simplePos="0" relativeHeight="251660288" behindDoc="0" locked="0" layoutInCell="1" allowOverlap="1">
                <wp:simplePos x="0" y="0"/>
                <wp:positionH relativeFrom="column">
                  <wp:posOffset>-55245</wp:posOffset>
                </wp:positionH>
                <wp:positionV relativeFrom="paragraph">
                  <wp:posOffset>146685</wp:posOffset>
                </wp:positionV>
                <wp:extent cx="6191885" cy="3208655"/>
                <wp:effectExtent l="6350" t="0" r="2540" b="1270"/>
                <wp:wrapSquare wrapText="larges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208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51"/>
                              <w:gridCol w:w="2634"/>
                              <w:gridCol w:w="1244"/>
                              <w:gridCol w:w="1129"/>
                              <w:gridCol w:w="1265"/>
                              <w:gridCol w:w="1429"/>
                            </w:tblGrid>
                            <w:tr w:rsidR="00C20A2F">
                              <w:trPr>
                                <w:cantSplit/>
                              </w:trPr>
                              <w:tc>
                                <w:tcPr>
                                  <w:tcW w:w="4685" w:type="dxa"/>
                                  <w:gridSpan w:val="2"/>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p>
                              </w:tc>
                              <w:tc>
                                <w:tcPr>
                                  <w:tcW w:w="2373" w:type="dxa"/>
                                  <w:gridSpan w:val="2"/>
                                  <w:tcBorders>
                                    <w:top w:val="single" w:sz="8"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1. polrok</w:t>
                                  </w:r>
                                </w:p>
                              </w:tc>
                              <w:tc>
                                <w:tcPr>
                                  <w:tcW w:w="2694" w:type="dxa"/>
                                  <w:gridSpan w:val="2"/>
                                  <w:tcBorders>
                                    <w:top w:val="single" w:sz="8"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2. polrok</w:t>
                                  </w:r>
                                </w:p>
                              </w:tc>
                            </w:tr>
                            <w:tr w:rsidR="00C20A2F">
                              <w:trPr>
                                <w:cantSplit/>
                              </w:trPr>
                              <w:tc>
                                <w:tcPr>
                                  <w:tcW w:w="4685" w:type="dxa"/>
                                  <w:gridSpan w:val="2"/>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Ukazovateľ</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počet</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percentá</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počet</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percentá</w:t>
                                  </w:r>
                                </w:p>
                              </w:tc>
                            </w:tr>
                            <w:tr w:rsidR="00C20A2F">
                              <w:trPr>
                                <w:cantSplit/>
                              </w:trPr>
                              <w:tc>
                                <w:tcPr>
                                  <w:tcW w:w="4685" w:type="dxa"/>
                                  <w:gridSpan w:val="2"/>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Celkový počet žiakov </w:t>
                                  </w:r>
                                </w:p>
                              </w:tc>
                              <w:tc>
                                <w:tcPr>
                                  <w:tcW w:w="1244"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lang w:val="sk-SK"/>
                                    </w:rPr>
                                  </w:pPr>
                                  <w:r>
                                    <w:rPr>
                                      <w:rFonts w:ascii="Arial" w:hAnsi="Arial" w:cs="Arial"/>
                                      <w:lang w:val="sk-SK"/>
                                    </w:rPr>
                                    <w:t>750</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bCs/>
                                      <w:lang w:val="sk-SK"/>
                                    </w:rPr>
                                  </w:pPr>
                                  <w:r>
                                    <w:rPr>
                                      <w:rFonts w:ascii="Arial" w:hAnsi="Arial" w:cs="Arial"/>
                                      <w:bCs/>
                                      <w:lang w:val="sk-SK"/>
                                    </w:rPr>
                                    <w:t>741</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240"/>
                              </w:trPr>
                              <w:tc>
                                <w:tcPr>
                                  <w:tcW w:w="2051" w:type="dxa"/>
                                  <w:vMerge w:val="restart"/>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Prospech </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s vyznamenaním</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6,00</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60</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8,10</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s priemerom 1,00</w:t>
                                  </w:r>
                                </w:p>
                              </w:tc>
                              <w:tc>
                                <w:tcPr>
                                  <w:tcW w:w="1244" w:type="dxa"/>
                                  <w:tcBorders>
                                    <w:top w:val="single" w:sz="4" w:space="0" w:color="000000"/>
                                    <w:left w:val="single" w:sz="4" w:space="0" w:color="000000"/>
                                    <w:bottom w:val="single" w:sz="4" w:space="0" w:color="000000"/>
                                  </w:tcBorders>
                                </w:tcPr>
                                <w:p w:rsidR="00C20A2F" w:rsidRDefault="00C20A2F" w:rsidP="00E25157">
                                  <w:pPr>
                                    <w:snapToGrid w:val="0"/>
                                    <w:jc w:val="center"/>
                                    <w:rPr>
                                      <w:rFonts w:ascii="Arial" w:hAnsi="Arial" w:cs="Arial"/>
                                      <w:bCs/>
                                      <w:lang w:val="sk-SK"/>
                                    </w:rPr>
                                  </w:pPr>
                                  <w:r>
                                    <w:rPr>
                                      <w:rFonts w:ascii="Arial" w:hAnsi="Arial" w:cs="Arial"/>
                                      <w:bCs/>
                                      <w:lang w:val="sk-SK"/>
                                    </w:rPr>
                                    <w:t>7</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0,93</w:t>
                                  </w:r>
                                </w:p>
                              </w:tc>
                              <w:tc>
                                <w:tcPr>
                                  <w:tcW w:w="1265" w:type="dxa"/>
                                  <w:tcBorders>
                                    <w:top w:val="single" w:sz="4" w:space="0" w:color="000000"/>
                                    <w:left w:val="single" w:sz="4" w:space="0" w:color="000000"/>
                                    <w:bottom w:val="single" w:sz="4" w:space="0" w:color="000000"/>
                                  </w:tcBorders>
                                </w:tcPr>
                                <w:p w:rsidR="00C20A2F" w:rsidRDefault="00C20A2F" w:rsidP="00E25157">
                                  <w:pPr>
                                    <w:snapToGrid w:val="0"/>
                                    <w:jc w:val="center"/>
                                    <w:rPr>
                                      <w:rFonts w:ascii="Arial" w:hAnsi="Arial" w:cs="Arial"/>
                                      <w:bCs/>
                                      <w:lang w:val="sk-SK"/>
                                    </w:rPr>
                                  </w:pPr>
                                  <w:r>
                                    <w:rPr>
                                      <w:rFonts w:ascii="Arial" w:hAnsi="Arial" w:cs="Arial"/>
                                      <w:bCs/>
                                      <w:lang w:val="sk-SK"/>
                                    </w:rPr>
                                    <w:t>9</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1,21</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veľmi dobre</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131</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17,47</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126</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17,00</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w:t>
                                  </w:r>
                                </w:p>
                              </w:tc>
                              <w:tc>
                                <w:tcPr>
                                  <w:tcW w:w="1244"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408</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54,40</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523</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70,58</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neprospeli</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146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19,47</w:t>
                                  </w:r>
                                </w:p>
                              </w:tc>
                              <w:tc>
                                <w:tcPr>
                                  <w:tcW w:w="1265" w:type="dxa"/>
                                  <w:tcBorders>
                                    <w:top w:val="single" w:sz="4" w:space="0" w:color="000000"/>
                                    <w:left w:val="single" w:sz="4" w:space="0" w:color="000000"/>
                                    <w:bottom w:val="single" w:sz="4" w:space="0" w:color="000000"/>
                                  </w:tcBorders>
                                </w:tcPr>
                                <w:p w:rsidR="00C20A2F" w:rsidRPr="001E089C" w:rsidRDefault="00C20A2F" w:rsidP="00BA6B7D">
                                  <w:pPr>
                                    <w:snapToGrid w:val="0"/>
                                    <w:jc w:val="center"/>
                                    <w:rPr>
                                      <w:rFonts w:ascii="Arial" w:hAnsi="Arial" w:cs="Arial"/>
                                      <w:bCs/>
                                      <w:lang w:val="sk-SK"/>
                                    </w:rPr>
                                  </w:pPr>
                                  <w:r>
                                    <w:rPr>
                                      <w:rFonts w:ascii="Arial" w:hAnsi="Arial" w:cs="Arial"/>
                                      <w:bCs/>
                                      <w:lang w:val="sk-SK"/>
                                    </w:rPr>
                                    <w:t>32</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4,32</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neklasifikovaní</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3,47</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0</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0,00</w:t>
                                  </w:r>
                                </w:p>
                              </w:tc>
                            </w:tr>
                            <w:tr w:rsidR="00C20A2F">
                              <w:trPr>
                                <w:cantSplit/>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celkový prospech za školu</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1,69</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1,67</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240"/>
                              </w:trPr>
                              <w:tc>
                                <w:tcPr>
                                  <w:tcW w:w="2051" w:type="dxa"/>
                                  <w:vMerge w:val="restart"/>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Správanie</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veľmi dobré</w:t>
                                  </w:r>
                                </w:p>
                              </w:tc>
                              <w:tc>
                                <w:tcPr>
                                  <w:tcW w:w="1244"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bCs/>
                                      <w:lang w:val="sk-SK"/>
                                    </w:rPr>
                                  </w:pPr>
                                  <w:r>
                                    <w:rPr>
                                      <w:rFonts w:ascii="Arial" w:hAnsi="Arial" w:cs="Arial"/>
                                      <w:bCs/>
                                      <w:lang w:val="sk-SK"/>
                                    </w:rPr>
                                    <w:t>626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83,47</w:t>
                                  </w:r>
                                </w:p>
                              </w:tc>
                              <w:tc>
                                <w:tcPr>
                                  <w:tcW w:w="1265" w:type="dxa"/>
                                  <w:tcBorders>
                                    <w:top w:val="single" w:sz="4" w:space="0" w:color="000000"/>
                                    <w:left w:val="single" w:sz="4" w:space="0" w:color="000000"/>
                                    <w:bottom w:val="single" w:sz="4" w:space="0" w:color="000000"/>
                                  </w:tcBorders>
                                </w:tcPr>
                                <w:p w:rsidR="00C20A2F" w:rsidRPr="001E089C" w:rsidRDefault="00C20A2F" w:rsidP="001E089C">
                                  <w:pPr>
                                    <w:snapToGrid w:val="0"/>
                                    <w:jc w:val="center"/>
                                    <w:rPr>
                                      <w:rFonts w:ascii="Arial" w:hAnsi="Arial" w:cs="Arial"/>
                                      <w:bCs/>
                                      <w:lang w:val="sk-SK"/>
                                    </w:rPr>
                                  </w:pPr>
                                  <w:r>
                                    <w:rPr>
                                      <w:rFonts w:ascii="Arial" w:hAnsi="Arial" w:cs="Arial"/>
                                      <w:bCs/>
                                      <w:lang w:val="sk-SK"/>
                                    </w:rPr>
                                    <w:t>588</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79,35</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35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4,67</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68</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9,18</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menej 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21</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2,80</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2,02</w:t>
                                  </w:r>
                                </w:p>
                              </w:tc>
                            </w:tr>
                            <w:tr w:rsidR="00C20A2F">
                              <w:trPr>
                                <w:cantSplit/>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0,67</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0,67</w:t>
                                  </w:r>
                                </w:p>
                              </w:tc>
                            </w:tr>
                            <w:tr w:rsidR="00C20A2F">
                              <w:trPr>
                                <w:cantSplit/>
                                <w:trHeight w:hRule="exact" w:val="240"/>
                              </w:trPr>
                              <w:tc>
                                <w:tcPr>
                                  <w:tcW w:w="2051" w:type="dxa"/>
                                  <w:vMerge w:val="restart"/>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Vymeškané hodiny</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celkový počet</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43942</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47266</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470"/>
                              </w:trPr>
                              <w:tc>
                                <w:tcPr>
                                  <w:tcW w:w="2051" w:type="dxa"/>
                                  <w:vMerge/>
                                  <w:tcBorders>
                                    <w:top w:val="single" w:sz="4" w:space="0" w:color="000000"/>
                                    <w:left w:val="single" w:sz="8" w:space="0" w:color="000000"/>
                                    <w:bottom w:val="single" w:sz="8"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pStyle w:val="Pta"/>
                                    <w:tabs>
                                      <w:tab w:val="clear" w:pos="4536"/>
                                      <w:tab w:val="clear" w:pos="9072"/>
                                    </w:tabs>
                                    <w:snapToGrid w:val="0"/>
                                    <w:rPr>
                                      <w:rFonts w:ascii="Arial" w:hAnsi="Arial" w:cs="Arial"/>
                                      <w:bCs/>
                                      <w:lang w:val="sk-SK"/>
                                    </w:rPr>
                                  </w:pPr>
                                  <w:r>
                                    <w:rPr>
                                      <w:rFonts w:ascii="Arial" w:hAnsi="Arial" w:cs="Arial"/>
                                      <w:bCs/>
                                      <w:lang w:val="sk-SK"/>
                                    </w:rPr>
                                    <w:t>počet ospravedlnených hodín</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41939</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43805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Pr>
                              <w:tc>
                                <w:tcPr>
                                  <w:tcW w:w="2051" w:type="dxa"/>
                                  <w:vMerge/>
                                  <w:tcBorders>
                                    <w:top w:val="single" w:sz="4" w:space="0" w:color="000000"/>
                                    <w:left w:val="single" w:sz="8" w:space="0" w:color="000000"/>
                                    <w:bottom w:val="single" w:sz="8" w:space="0" w:color="000000"/>
                                  </w:tcBorders>
                                </w:tcPr>
                                <w:p w:rsidR="00C20A2F" w:rsidRDefault="00C20A2F"/>
                              </w:tc>
                              <w:tc>
                                <w:tcPr>
                                  <w:tcW w:w="2634" w:type="dxa"/>
                                  <w:tcBorders>
                                    <w:top w:val="single" w:sz="4" w:space="0" w:color="000000"/>
                                    <w:left w:val="single" w:sz="4" w:space="0" w:color="000000"/>
                                    <w:bottom w:val="single" w:sz="8" w:space="0" w:color="000000"/>
                                  </w:tcBorders>
                                </w:tcPr>
                                <w:p w:rsidR="00C20A2F" w:rsidRDefault="00C20A2F">
                                  <w:pPr>
                                    <w:pStyle w:val="Pta"/>
                                    <w:tabs>
                                      <w:tab w:val="clear" w:pos="4536"/>
                                      <w:tab w:val="clear" w:pos="9072"/>
                                    </w:tabs>
                                    <w:snapToGrid w:val="0"/>
                                    <w:rPr>
                                      <w:rFonts w:ascii="Arial" w:hAnsi="Arial" w:cs="Arial"/>
                                      <w:bCs/>
                                      <w:lang w:val="sk-SK"/>
                                    </w:rPr>
                                  </w:pPr>
                                  <w:r>
                                    <w:rPr>
                                      <w:rFonts w:ascii="Arial" w:hAnsi="Arial" w:cs="Arial"/>
                                      <w:bCs/>
                                      <w:lang w:val="sk-SK"/>
                                    </w:rPr>
                                    <w:t>počet neospravedlnených hodín</w:t>
                                  </w:r>
                                </w:p>
                              </w:tc>
                              <w:tc>
                                <w:tcPr>
                                  <w:tcW w:w="1244"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2003</w:t>
                                  </w:r>
                                </w:p>
                              </w:tc>
                              <w:tc>
                                <w:tcPr>
                                  <w:tcW w:w="112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3461</w:t>
                                  </w:r>
                                </w:p>
                              </w:tc>
                              <w:tc>
                                <w:tcPr>
                                  <w:tcW w:w="1429"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bCs/>
                                      <w:lang w:val="sk-SK"/>
                                    </w:rPr>
                                  </w:pP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11.55pt;width:487.55pt;height:252.65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051"/>
                        <w:gridCol w:w="2634"/>
                        <w:gridCol w:w="1244"/>
                        <w:gridCol w:w="1129"/>
                        <w:gridCol w:w="1265"/>
                        <w:gridCol w:w="1429"/>
                      </w:tblGrid>
                      <w:tr w:rsidR="00C20A2F">
                        <w:trPr>
                          <w:cantSplit/>
                        </w:trPr>
                        <w:tc>
                          <w:tcPr>
                            <w:tcW w:w="4685" w:type="dxa"/>
                            <w:gridSpan w:val="2"/>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p>
                        </w:tc>
                        <w:tc>
                          <w:tcPr>
                            <w:tcW w:w="2373" w:type="dxa"/>
                            <w:gridSpan w:val="2"/>
                            <w:tcBorders>
                              <w:top w:val="single" w:sz="8"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1. polrok</w:t>
                            </w:r>
                          </w:p>
                        </w:tc>
                        <w:tc>
                          <w:tcPr>
                            <w:tcW w:w="2694" w:type="dxa"/>
                            <w:gridSpan w:val="2"/>
                            <w:tcBorders>
                              <w:top w:val="single" w:sz="8"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2. polrok</w:t>
                            </w:r>
                          </w:p>
                        </w:tc>
                      </w:tr>
                      <w:tr w:rsidR="00C20A2F">
                        <w:trPr>
                          <w:cantSplit/>
                        </w:trPr>
                        <w:tc>
                          <w:tcPr>
                            <w:tcW w:w="4685" w:type="dxa"/>
                            <w:gridSpan w:val="2"/>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Ukazovateľ</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počet</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percentá</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
                                <w:lang w:val="sk-SK"/>
                              </w:rPr>
                            </w:pPr>
                            <w:r>
                              <w:rPr>
                                <w:rFonts w:ascii="Arial" w:hAnsi="Arial" w:cs="Arial"/>
                                <w:b/>
                                <w:lang w:val="sk-SK"/>
                              </w:rPr>
                              <w:t>počet</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percentá</w:t>
                            </w:r>
                          </w:p>
                        </w:tc>
                      </w:tr>
                      <w:tr w:rsidR="00C20A2F">
                        <w:trPr>
                          <w:cantSplit/>
                        </w:trPr>
                        <w:tc>
                          <w:tcPr>
                            <w:tcW w:w="4685" w:type="dxa"/>
                            <w:gridSpan w:val="2"/>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Celkový počet žiakov </w:t>
                            </w:r>
                          </w:p>
                        </w:tc>
                        <w:tc>
                          <w:tcPr>
                            <w:tcW w:w="1244"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lang w:val="sk-SK"/>
                              </w:rPr>
                            </w:pPr>
                            <w:r>
                              <w:rPr>
                                <w:rFonts w:ascii="Arial" w:hAnsi="Arial" w:cs="Arial"/>
                                <w:lang w:val="sk-SK"/>
                              </w:rPr>
                              <w:t>750</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bCs/>
                                <w:lang w:val="sk-SK"/>
                              </w:rPr>
                            </w:pPr>
                            <w:r>
                              <w:rPr>
                                <w:rFonts w:ascii="Arial" w:hAnsi="Arial" w:cs="Arial"/>
                                <w:bCs/>
                                <w:lang w:val="sk-SK"/>
                              </w:rPr>
                              <w:t>741</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240"/>
                        </w:trPr>
                        <w:tc>
                          <w:tcPr>
                            <w:tcW w:w="2051" w:type="dxa"/>
                            <w:vMerge w:val="restart"/>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Prospech </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s vyznamenaním</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6,00</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60</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8,10</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s priemerom 1,00</w:t>
                            </w:r>
                          </w:p>
                        </w:tc>
                        <w:tc>
                          <w:tcPr>
                            <w:tcW w:w="1244" w:type="dxa"/>
                            <w:tcBorders>
                              <w:top w:val="single" w:sz="4" w:space="0" w:color="000000"/>
                              <w:left w:val="single" w:sz="4" w:space="0" w:color="000000"/>
                              <w:bottom w:val="single" w:sz="4" w:space="0" w:color="000000"/>
                            </w:tcBorders>
                          </w:tcPr>
                          <w:p w:rsidR="00C20A2F" w:rsidRDefault="00C20A2F" w:rsidP="00E25157">
                            <w:pPr>
                              <w:snapToGrid w:val="0"/>
                              <w:jc w:val="center"/>
                              <w:rPr>
                                <w:rFonts w:ascii="Arial" w:hAnsi="Arial" w:cs="Arial"/>
                                <w:bCs/>
                                <w:lang w:val="sk-SK"/>
                              </w:rPr>
                            </w:pPr>
                            <w:r>
                              <w:rPr>
                                <w:rFonts w:ascii="Arial" w:hAnsi="Arial" w:cs="Arial"/>
                                <w:bCs/>
                                <w:lang w:val="sk-SK"/>
                              </w:rPr>
                              <w:t>7</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0,93</w:t>
                            </w:r>
                          </w:p>
                        </w:tc>
                        <w:tc>
                          <w:tcPr>
                            <w:tcW w:w="1265" w:type="dxa"/>
                            <w:tcBorders>
                              <w:top w:val="single" w:sz="4" w:space="0" w:color="000000"/>
                              <w:left w:val="single" w:sz="4" w:space="0" w:color="000000"/>
                              <w:bottom w:val="single" w:sz="4" w:space="0" w:color="000000"/>
                            </w:tcBorders>
                          </w:tcPr>
                          <w:p w:rsidR="00C20A2F" w:rsidRDefault="00C20A2F" w:rsidP="00E25157">
                            <w:pPr>
                              <w:snapToGrid w:val="0"/>
                              <w:jc w:val="center"/>
                              <w:rPr>
                                <w:rFonts w:ascii="Arial" w:hAnsi="Arial" w:cs="Arial"/>
                                <w:bCs/>
                                <w:lang w:val="sk-SK"/>
                              </w:rPr>
                            </w:pPr>
                            <w:r>
                              <w:rPr>
                                <w:rFonts w:ascii="Arial" w:hAnsi="Arial" w:cs="Arial"/>
                                <w:bCs/>
                                <w:lang w:val="sk-SK"/>
                              </w:rPr>
                              <w:t>9</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1,21</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 veľmi dobre</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131</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17,47</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126</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17,00</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prospeli</w:t>
                            </w:r>
                          </w:p>
                        </w:tc>
                        <w:tc>
                          <w:tcPr>
                            <w:tcW w:w="1244"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408</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54,40</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523</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70,58</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neprospeli</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146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19,47</w:t>
                            </w:r>
                          </w:p>
                        </w:tc>
                        <w:tc>
                          <w:tcPr>
                            <w:tcW w:w="1265" w:type="dxa"/>
                            <w:tcBorders>
                              <w:top w:val="single" w:sz="4" w:space="0" w:color="000000"/>
                              <w:left w:val="single" w:sz="4" w:space="0" w:color="000000"/>
                              <w:bottom w:val="single" w:sz="4" w:space="0" w:color="000000"/>
                            </w:tcBorders>
                          </w:tcPr>
                          <w:p w:rsidR="00C20A2F" w:rsidRPr="001E089C" w:rsidRDefault="00C20A2F" w:rsidP="00BA6B7D">
                            <w:pPr>
                              <w:snapToGrid w:val="0"/>
                              <w:jc w:val="center"/>
                              <w:rPr>
                                <w:rFonts w:ascii="Arial" w:hAnsi="Arial" w:cs="Arial"/>
                                <w:bCs/>
                                <w:lang w:val="sk-SK"/>
                              </w:rPr>
                            </w:pPr>
                            <w:r>
                              <w:rPr>
                                <w:rFonts w:ascii="Arial" w:hAnsi="Arial" w:cs="Arial"/>
                                <w:bCs/>
                                <w:lang w:val="sk-SK"/>
                              </w:rPr>
                              <w:t>32</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4,32</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neklasifikovaní</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3,47</w:t>
                            </w:r>
                          </w:p>
                        </w:tc>
                        <w:tc>
                          <w:tcPr>
                            <w:tcW w:w="1265" w:type="dxa"/>
                            <w:tcBorders>
                              <w:top w:val="single" w:sz="4" w:space="0" w:color="000000"/>
                              <w:left w:val="single" w:sz="4" w:space="0" w:color="000000"/>
                              <w:bottom w:val="single" w:sz="4" w:space="0" w:color="000000"/>
                            </w:tcBorders>
                          </w:tcPr>
                          <w:p w:rsidR="00C20A2F" w:rsidRDefault="00C20A2F" w:rsidP="00BA6B7D">
                            <w:pPr>
                              <w:snapToGrid w:val="0"/>
                              <w:jc w:val="center"/>
                              <w:rPr>
                                <w:rFonts w:ascii="Arial" w:hAnsi="Arial" w:cs="Arial"/>
                                <w:bCs/>
                                <w:lang w:val="sk-SK"/>
                              </w:rPr>
                            </w:pPr>
                            <w:r>
                              <w:rPr>
                                <w:rFonts w:ascii="Arial" w:hAnsi="Arial" w:cs="Arial"/>
                                <w:bCs/>
                                <w:lang w:val="sk-SK"/>
                              </w:rPr>
                              <w:t>0</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0,00</w:t>
                            </w:r>
                          </w:p>
                        </w:tc>
                      </w:tr>
                      <w:tr w:rsidR="00C20A2F">
                        <w:trPr>
                          <w:cantSplit/>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celkový prospech za školu</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1,69</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1,67</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240"/>
                        </w:trPr>
                        <w:tc>
                          <w:tcPr>
                            <w:tcW w:w="2051" w:type="dxa"/>
                            <w:vMerge w:val="restart"/>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Správanie</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veľmi dobré</w:t>
                            </w:r>
                          </w:p>
                        </w:tc>
                        <w:tc>
                          <w:tcPr>
                            <w:tcW w:w="1244" w:type="dxa"/>
                            <w:tcBorders>
                              <w:top w:val="single" w:sz="4" w:space="0" w:color="000000"/>
                              <w:left w:val="single" w:sz="4" w:space="0" w:color="000000"/>
                              <w:bottom w:val="single" w:sz="4" w:space="0" w:color="000000"/>
                            </w:tcBorders>
                          </w:tcPr>
                          <w:p w:rsidR="00C20A2F" w:rsidRDefault="00C20A2F" w:rsidP="001E089C">
                            <w:pPr>
                              <w:snapToGrid w:val="0"/>
                              <w:jc w:val="center"/>
                              <w:rPr>
                                <w:rFonts w:ascii="Arial" w:hAnsi="Arial" w:cs="Arial"/>
                                <w:bCs/>
                                <w:lang w:val="sk-SK"/>
                              </w:rPr>
                            </w:pPr>
                            <w:r>
                              <w:rPr>
                                <w:rFonts w:ascii="Arial" w:hAnsi="Arial" w:cs="Arial"/>
                                <w:bCs/>
                                <w:lang w:val="sk-SK"/>
                              </w:rPr>
                              <w:t>626</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83,47</w:t>
                            </w:r>
                          </w:p>
                        </w:tc>
                        <w:tc>
                          <w:tcPr>
                            <w:tcW w:w="1265" w:type="dxa"/>
                            <w:tcBorders>
                              <w:top w:val="single" w:sz="4" w:space="0" w:color="000000"/>
                              <w:left w:val="single" w:sz="4" w:space="0" w:color="000000"/>
                              <w:bottom w:val="single" w:sz="4" w:space="0" w:color="000000"/>
                            </w:tcBorders>
                          </w:tcPr>
                          <w:p w:rsidR="00C20A2F" w:rsidRPr="001E089C" w:rsidRDefault="00C20A2F" w:rsidP="001E089C">
                            <w:pPr>
                              <w:snapToGrid w:val="0"/>
                              <w:jc w:val="center"/>
                              <w:rPr>
                                <w:rFonts w:ascii="Arial" w:hAnsi="Arial" w:cs="Arial"/>
                                <w:bCs/>
                                <w:lang w:val="sk-SK"/>
                              </w:rPr>
                            </w:pPr>
                            <w:r>
                              <w:rPr>
                                <w:rFonts w:ascii="Arial" w:hAnsi="Arial" w:cs="Arial"/>
                                <w:bCs/>
                                <w:lang w:val="sk-SK"/>
                              </w:rPr>
                              <w:t>588</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79,35</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35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4,67</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68</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9,18</w:t>
                            </w:r>
                          </w:p>
                        </w:tc>
                      </w:tr>
                      <w:tr w:rsidR="00C20A2F">
                        <w:trPr>
                          <w:cantSplit/>
                          <w:trHeight w:hRule="exact" w:val="240"/>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menej 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21</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2,80</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15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2,02</w:t>
                            </w:r>
                          </w:p>
                        </w:tc>
                      </w:tr>
                      <w:tr w:rsidR="00C20A2F">
                        <w:trPr>
                          <w:cantSplit/>
                        </w:trPr>
                        <w:tc>
                          <w:tcPr>
                            <w:tcW w:w="2051" w:type="dxa"/>
                            <w:vMerge/>
                            <w:tcBorders>
                              <w:top w:val="single" w:sz="4" w:space="0" w:color="000000"/>
                              <w:left w:val="single" w:sz="8" w:space="0" w:color="000000"/>
                              <w:bottom w:val="single" w:sz="4"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neuspokojivé</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0,67</w:t>
                            </w: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0,67</w:t>
                            </w:r>
                          </w:p>
                        </w:tc>
                      </w:tr>
                      <w:tr w:rsidR="00C20A2F">
                        <w:trPr>
                          <w:cantSplit/>
                          <w:trHeight w:hRule="exact" w:val="240"/>
                        </w:trPr>
                        <w:tc>
                          <w:tcPr>
                            <w:tcW w:w="2051" w:type="dxa"/>
                            <w:vMerge w:val="restart"/>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Vymeškané hodiny</w:t>
                            </w:r>
                          </w:p>
                        </w:tc>
                        <w:tc>
                          <w:tcPr>
                            <w:tcW w:w="2634"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Cs/>
                                <w:lang w:val="sk-SK"/>
                              </w:rPr>
                              <w:t>celkový počet</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43942</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47266</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Height w:hRule="exact" w:val="470"/>
                        </w:trPr>
                        <w:tc>
                          <w:tcPr>
                            <w:tcW w:w="2051" w:type="dxa"/>
                            <w:vMerge/>
                            <w:tcBorders>
                              <w:top w:val="single" w:sz="4" w:space="0" w:color="000000"/>
                              <w:left w:val="single" w:sz="8" w:space="0" w:color="000000"/>
                              <w:bottom w:val="single" w:sz="8" w:space="0" w:color="000000"/>
                            </w:tcBorders>
                          </w:tcPr>
                          <w:p w:rsidR="00C20A2F" w:rsidRDefault="00C20A2F"/>
                        </w:tc>
                        <w:tc>
                          <w:tcPr>
                            <w:tcW w:w="2634" w:type="dxa"/>
                            <w:tcBorders>
                              <w:top w:val="single" w:sz="4" w:space="0" w:color="000000"/>
                              <w:left w:val="single" w:sz="4" w:space="0" w:color="000000"/>
                              <w:bottom w:val="single" w:sz="4" w:space="0" w:color="000000"/>
                            </w:tcBorders>
                          </w:tcPr>
                          <w:p w:rsidR="00C20A2F" w:rsidRDefault="00C20A2F">
                            <w:pPr>
                              <w:pStyle w:val="Pta"/>
                              <w:tabs>
                                <w:tab w:val="clear" w:pos="4536"/>
                                <w:tab w:val="clear" w:pos="9072"/>
                              </w:tabs>
                              <w:snapToGrid w:val="0"/>
                              <w:rPr>
                                <w:rFonts w:ascii="Arial" w:hAnsi="Arial" w:cs="Arial"/>
                                <w:bCs/>
                                <w:lang w:val="sk-SK"/>
                              </w:rPr>
                            </w:pPr>
                            <w:r>
                              <w:rPr>
                                <w:rFonts w:ascii="Arial" w:hAnsi="Arial" w:cs="Arial"/>
                                <w:bCs/>
                                <w:lang w:val="sk-SK"/>
                              </w:rPr>
                              <w:t>počet ospravedlnených hodín</w:t>
                            </w:r>
                          </w:p>
                        </w:tc>
                        <w:tc>
                          <w:tcPr>
                            <w:tcW w:w="1244"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41939</w:t>
                            </w:r>
                          </w:p>
                        </w:tc>
                        <w:tc>
                          <w:tcPr>
                            <w:tcW w:w="1129"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bCs/>
                                <w:lang w:val="sk-SK"/>
                              </w:rPr>
                            </w:pPr>
                            <w:r>
                              <w:rPr>
                                <w:rFonts w:ascii="Arial" w:hAnsi="Arial" w:cs="Arial"/>
                                <w:bCs/>
                                <w:lang w:val="sk-SK"/>
                              </w:rPr>
                              <w:t>43805</w:t>
                            </w:r>
                          </w:p>
                        </w:tc>
                        <w:tc>
                          <w:tcPr>
                            <w:tcW w:w="1429"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Cs/>
                                <w:lang w:val="sk-SK"/>
                              </w:rPr>
                            </w:pPr>
                          </w:p>
                        </w:tc>
                      </w:tr>
                      <w:tr w:rsidR="00C20A2F">
                        <w:trPr>
                          <w:cantSplit/>
                        </w:trPr>
                        <w:tc>
                          <w:tcPr>
                            <w:tcW w:w="2051" w:type="dxa"/>
                            <w:vMerge/>
                            <w:tcBorders>
                              <w:top w:val="single" w:sz="4" w:space="0" w:color="000000"/>
                              <w:left w:val="single" w:sz="8" w:space="0" w:color="000000"/>
                              <w:bottom w:val="single" w:sz="8" w:space="0" w:color="000000"/>
                            </w:tcBorders>
                          </w:tcPr>
                          <w:p w:rsidR="00C20A2F" w:rsidRDefault="00C20A2F"/>
                        </w:tc>
                        <w:tc>
                          <w:tcPr>
                            <w:tcW w:w="2634" w:type="dxa"/>
                            <w:tcBorders>
                              <w:top w:val="single" w:sz="4" w:space="0" w:color="000000"/>
                              <w:left w:val="single" w:sz="4" w:space="0" w:color="000000"/>
                              <w:bottom w:val="single" w:sz="8" w:space="0" w:color="000000"/>
                            </w:tcBorders>
                          </w:tcPr>
                          <w:p w:rsidR="00C20A2F" w:rsidRDefault="00C20A2F">
                            <w:pPr>
                              <w:pStyle w:val="Pta"/>
                              <w:tabs>
                                <w:tab w:val="clear" w:pos="4536"/>
                                <w:tab w:val="clear" w:pos="9072"/>
                              </w:tabs>
                              <w:snapToGrid w:val="0"/>
                              <w:rPr>
                                <w:rFonts w:ascii="Arial" w:hAnsi="Arial" w:cs="Arial"/>
                                <w:bCs/>
                                <w:lang w:val="sk-SK"/>
                              </w:rPr>
                            </w:pPr>
                            <w:r>
                              <w:rPr>
                                <w:rFonts w:ascii="Arial" w:hAnsi="Arial" w:cs="Arial"/>
                                <w:bCs/>
                                <w:lang w:val="sk-SK"/>
                              </w:rPr>
                              <w:t>počet neospravedlnených hodín</w:t>
                            </w:r>
                          </w:p>
                        </w:tc>
                        <w:tc>
                          <w:tcPr>
                            <w:tcW w:w="1244"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2003</w:t>
                            </w:r>
                          </w:p>
                        </w:tc>
                        <w:tc>
                          <w:tcPr>
                            <w:tcW w:w="112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p>
                        </w:tc>
                        <w:tc>
                          <w:tcPr>
                            <w:tcW w:w="1265"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Cs/>
                                <w:lang w:val="sk-SK"/>
                              </w:rPr>
                            </w:pPr>
                            <w:r>
                              <w:rPr>
                                <w:rFonts w:ascii="Arial" w:hAnsi="Arial" w:cs="Arial"/>
                                <w:bCs/>
                                <w:lang w:val="sk-SK"/>
                              </w:rPr>
                              <w:t>3461</w:t>
                            </w:r>
                          </w:p>
                        </w:tc>
                        <w:tc>
                          <w:tcPr>
                            <w:tcW w:w="1429"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bCs/>
                                <w:lang w:val="sk-SK"/>
                              </w:rPr>
                            </w:pPr>
                          </w:p>
                        </w:tc>
                      </w:tr>
                    </w:tbl>
                    <w:p w:rsidR="005704D4" w:rsidRDefault="005704D4"/>
                  </w:txbxContent>
                </v:textbox>
                <w10:wrap type="square" side="largest"/>
              </v:shape>
            </w:pict>
          </mc:Fallback>
        </mc:AlternateContent>
      </w: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bCs/>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p>
    <w:p w:rsidR="00C20A2F" w:rsidRPr="0068586B" w:rsidRDefault="00C20A2F" w:rsidP="00C20A2F">
      <w:pPr>
        <w:jc w:val="both"/>
        <w:rPr>
          <w:rFonts w:ascii="Arial" w:hAnsi="Arial" w:cs="Arial"/>
          <w:b/>
          <w:sz w:val="24"/>
          <w:szCs w:val="24"/>
          <w:u w:val="single"/>
          <w:lang w:val="sk-SK"/>
        </w:rPr>
      </w:pPr>
      <w:r w:rsidRPr="0068586B">
        <w:rPr>
          <w:rFonts w:ascii="Arial" w:hAnsi="Arial" w:cs="Arial"/>
          <w:b/>
          <w:sz w:val="24"/>
          <w:szCs w:val="24"/>
          <w:u w:val="single"/>
          <w:lang w:val="sk-SK"/>
        </w:rPr>
        <w:t xml:space="preserve">Klasifikácia vyučovacích predmetov na konci školského roka: </w:t>
      </w:r>
    </w:p>
    <w:p w:rsidR="00C20A2F" w:rsidRPr="0068586B" w:rsidRDefault="00C20A2F" w:rsidP="00C20A2F">
      <w:pPr>
        <w:jc w:val="both"/>
        <w:rPr>
          <w:rFonts w:ascii="Arial" w:hAnsi="Arial" w:cs="Arial"/>
          <w:b/>
          <w:u w:val="single"/>
          <w:lang w:val="sk-SK"/>
        </w:rPr>
      </w:pPr>
    </w:p>
    <w:p w:rsidR="00C20A2F" w:rsidRPr="0068586B" w:rsidRDefault="00C20A2F" w:rsidP="00C20A2F">
      <w:pPr>
        <w:jc w:val="both"/>
        <w:rPr>
          <w:rFonts w:ascii="Arial" w:hAnsi="Arial" w:cs="Arial"/>
          <w:b/>
          <w:sz w:val="24"/>
          <w:lang w:val="sk-SK"/>
        </w:rPr>
      </w:pPr>
      <w:r w:rsidRPr="0068586B">
        <w:rPr>
          <w:rFonts w:ascii="Arial" w:hAnsi="Arial" w:cs="Arial"/>
          <w:b/>
          <w:sz w:val="24"/>
          <w:lang w:val="sk-SK"/>
        </w:rPr>
        <w:t>Stredná odborná škola obchodu a služieb</w:t>
      </w:r>
    </w:p>
    <w:p w:rsidR="00C20A2F" w:rsidRPr="0068586B" w:rsidRDefault="00C20A2F" w:rsidP="00C20A2F">
      <w:pPr>
        <w:jc w:val="both"/>
        <w:rPr>
          <w:rFonts w:ascii="Arial" w:hAnsi="Arial" w:cs="Arial"/>
          <w:bCs/>
          <w:u w:val="single"/>
          <w:lang w:val="sk-SK"/>
        </w:rPr>
      </w:pPr>
    </w:p>
    <w:tbl>
      <w:tblPr>
        <w:tblW w:w="9808" w:type="dxa"/>
        <w:tblInd w:w="-15" w:type="dxa"/>
        <w:tblLayout w:type="fixed"/>
        <w:tblCellMar>
          <w:left w:w="70" w:type="dxa"/>
          <w:right w:w="70" w:type="dxa"/>
        </w:tblCellMar>
        <w:tblLook w:val="0000" w:firstRow="0" w:lastRow="0" w:firstColumn="0" w:lastColumn="0" w:noHBand="0" w:noVBand="0"/>
      </w:tblPr>
      <w:tblGrid>
        <w:gridCol w:w="496"/>
        <w:gridCol w:w="3042"/>
        <w:gridCol w:w="851"/>
        <w:gridCol w:w="851"/>
        <w:gridCol w:w="851"/>
        <w:gridCol w:w="851"/>
        <w:gridCol w:w="851"/>
        <w:gridCol w:w="851"/>
        <w:gridCol w:w="1164"/>
      </w:tblGrid>
      <w:tr w:rsidR="00C20A2F" w:rsidRPr="0068586B" w:rsidTr="008A1575">
        <w:trPr>
          <w:cantSplit/>
          <w:trHeight w:hRule="exact" w:val="342"/>
        </w:trPr>
        <w:tc>
          <w:tcPr>
            <w:tcW w:w="496" w:type="dxa"/>
            <w:vMerge w:val="restart"/>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P.č.</w:t>
            </w:r>
          </w:p>
        </w:tc>
        <w:tc>
          <w:tcPr>
            <w:tcW w:w="3042" w:type="dxa"/>
            <w:vMerge w:val="restart"/>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Názov vyučovacieho predmetu</w:t>
            </w:r>
          </w:p>
        </w:tc>
        <w:tc>
          <w:tcPr>
            <w:tcW w:w="5106" w:type="dxa"/>
            <w:gridSpan w:val="6"/>
            <w:tcBorders>
              <w:top w:val="single" w:sz="8" w:space="0" w:color="000000"/>
              <w:left w:val="single" w:sz="4" w:space="0" w:color="000000"/>
              <w:bottom w:val="single" w:sz="4" w:space="0" w:color="000000"/>
            </w:tcBorders>
          </w:tcPr>
          <w:p w:rsidR="00C20A2F" w:rsidRPr="0068586B" w:rsidRDefault="00C20A2F" w:rsidP="008A1575">
            <w:pPr>
              <w:pStyle w:val="Nadpis1"/>
              <w:tabs>
                <w:tab w:val="clear" w:pos="1080"/>
              </w:tabs>
              <w:snapToGrid w:val="0"/>
              <w:ind w:left="1440" w:firstLine="0"/>
              <w:jc w:val="left"/>
              <w:rPr>
                <w:rFonts w:ascii="Arial" w:hAnsi="Arial" w:cs="Arial"/>
              </w:rPr>
            </w:pPr>
            <w:r w:rsidRPr="0068586B">
              <w:rPr>
                <w:rFonts w:ascii="Arial" w:hAnsi="Arial" w:cs="Arial"/>
              </w:rPr>
              <w:t>Priemerný prospech</w:t>
            </w:r>
          </w:p>
        </w:tc>
        <w:tc>
          <w:tcPr>
            <w:tcW w:w="1164" w:type="dxa"/>
            <w:vMerge w:val="restart"/>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Spolu</w:t>
            </w:r>
          </w:p>
        </w:tc>
      </w:tr>
      <w:tr w:rsidR="00C20A2F" w:rsidRPr="0068586B" w:rsidTr="008A1575">
        <w:trPr>
          <w:cantSplit/>
          <w:trHeight w:hRule="exact" w:val="470"/>
        </w:trPr>
        <w:tc>
          <w:tcPr>
            <w:tcW w:w="496" w:type="dxa"/>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3042" w:type="dxa"/>
            <w:vMerge/>
            <w:tcBorders>
              <w:top w:val="single" w:sz="8" w:space="0" w:color="000000"/>
              <w:left w:val="single" w:sz="4" w:space="0" w:color="000000"/>
              <w:bottom w:val="single" w:sz="4" w:space="0" w:color="000000"/>
            </w:tcBorders>
          </w:tcPr>
          <w:p w:rsidR="00C20A2F" w:rsidRPr="0068586B" w:rsidRDefault="00C20A2F" w:rsidP="008A1575">
            <w:pPr>
              <w:rPr>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1.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2.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3.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4.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5.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6. ročník</w:t>
            </w:r>
          </w:p>
        </w:tc>
        <w:tc>
          <w:tcPr>
            <w:tcW w:w="1164" w:type="dxa"/>
            <w:vMerge/>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rPr>
                <w:lang w:val="sk-SK"/>
              </w:rPr>
            </w:pP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Slovenský jazyk a literatúra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3, 04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3,07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Anglický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3,32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3,37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3, 21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2, 98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3,22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Nemecký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3,27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3, 31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2, 74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3,13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Náuka o spoločnosti</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2,25</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Dejepis</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3,03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Ekológia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Matematika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3, 17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3,02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Chémia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3,08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Informatika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2,00</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Telesná výchova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Ekonomika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2,96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Hospodárska korešpondencia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Potraviny a výživa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3,24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3,38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3,19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Technológia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2,78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Stolovanie</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Odborný výcvik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2,32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Manažment v spol. stravovaní</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2,49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Hotelové služby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Cvičenia z techn.prípravy pokrmov</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Cvičenia z techniky obsluhy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Cestovný ruch</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2,76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Spoločenská  komunikácia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2,30</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Úvod do sveta práce</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Hospodárske výpočty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1,32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Gastronomické služby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Geografia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2,91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b/>
                <w:sz w:val="18"/>
                <w:szCs w:val="18"/>
                <w:lang w:val="sk-SK"/>
              </w:rPr>
            </w:pPr>
            <w:r w:rsidRPr="0068586B">
              <w:rPr>
                <w:rFonts w:ascii="Arial" w:hAnsi="Arial" w:cs="Arial"/>
                <w:b/>
                <w:sz w:val="18"/>
                <w:szCs w:val="18"/>
                <w:lang w:val="sk-SK"/>
              </w:rPr>
              <w:t>Technológia prípravy pokrmov</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2, 65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2, 52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2,59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Zariadenie závodov</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Účtovníctvo</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3,50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2,71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Technika obsluhy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3,21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3, 08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3,15</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Právna náuka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3,14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3,14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IKT v spoločnom stravovaní</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Prax</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Regionálna gastronómia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2,12</w:t>
            </w:r>
          </w:p>
        </w:tc>
      </w:tr>
      <w:tr w:rsidR="00C20A2F" w:rsidRPr="0068586B" w:rsidTr="008A1575">
        <w:trPr>
          <w:cantSplit/>
        </w:trPr>
        <w:tc>
          <w:tcPr>
            <w:tcW w:w="3538"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 xml:space="preserve">Spolu: </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2,69</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2,60</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2,60</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2,52</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bCs/>
                <w:lang w:val="sk-SK"/>
              </w:rPr>
            </w:pPr>
          </w:p>
        </w:tc>
        <w:tc>
          <w:tcPr>
            <w:tcW w:w="1164"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b/>
                <w:bCs/>
                <w:lang w:val="sk-SK"/>
              </w:rPr>
            </w:pPr>
          </w:p>
        </w:tc>
      </w:tr>
    </w:tbl>
    <w:p w:rsidR="00C20A2F" w:rsidRPr="0068586B" w:rsidRDefault="00C20A2F" w:rsidP="00C20A2F">
      <w:pPr>
        <w:jc w:val="both"/>
        <w:rPr>
          <w:rFonts w:ascii="Arial" w:hAnsi="Arial" w:cs="Arial"/>
          <w:sz w:val="32"/>
          <w:u w:val="single"/>
          <w:lang w:val="sk-SK"/>
        </w:rPr>
      </w:pPr>
    </w:p>
    <w:p w:rsidR="00C20A2F" w:rsidRPr="0068586B" w:rsidRDefault="00C20A2F" w:rsidP="00C20A2F">
      <w:pPr>
        <w:jc w:val="both"/>
        <w:rPr>
          <w:rFonts w:ascii="Arial" w:hAnsi="Arial" w:cs="Arial"/>
          <w:b/>
          <w:sz w:val="24"/>
          <w:lang w:val="sk-SK"/>
        </w:rPr>
      </w:pPr>
      <w:r w:rsidRPr="0068586B">
        <w:rPr>
          <w:rFonts w:ascii="Arial" w:hAnsi="Arial" w:cs="Arial"/>
          <w:b/>
          <w:sz w:val="24"/>
          <w:lang w:val="sk-SK"/>
        </w:rPr>
        <w:t>Stredná odborná škola</w:t>
      </w:r>
    </w:p>
    <w:p w:rsidR="00C20A2F" w:rsidRPr="0068586B" w:rsidRDefault="00C20A2F" w:rsidP="00C20A2F">
      <w:pPr>
        <w:jc w:val="both"/>
        <w:rPr>
          <w:rFonts w:ascii="Arial" w:hAnsi="Arial" w:cs="Arial"/>
          <w:sz w:val="32"/>
          <w:u w:val="single"/>
          <w:lang w:val="sk-SK"/>
        </w:rPr>
      </w:pPr>
    </w:p>
    <w:tbl>
      <w:tblPr>
        <w:tblW w:w="9808" w:type="dxa"/>
        <w:tblInd w:w="-15" w:type="dxa"/>
        <w:tblLayout w:type="fixed"/>
        <w:tblCellMar>
          <w:left w:w="70" w:type="dxa"/>
          <w:right w:w="70" w:type="dxa"/>
        </w:tblCellMar>
        <w:tblLook w:val="0000" w:firstRow="0" w:lastRow="0" w:firstColumn="0" w:lastColumn="0" w:noHBand="0" w:noVBand="0"/>
      </w:tblPr>
      <w:tblGrid>
        <w:gridCol w:w="496"/>
        <w:gridCol w:w="3042"/>
        <w:gridCol w:w="851"/>
        <w:gridCol w:w="851"/>
        <w:gridCol w:w="851"/>
        <w:gridCol w:w="851"/>
        <w:gridCol w:w="851"/>
        <w:gridCol w:w="851"/>
        <w:gridCol w:w="1164"/>
      </w:tblGrid>
      <w:tr w:rsidR="00C20A2F" w:rsidRPr="0068586B" w:rsidTr="008A1575">
        <w:trPr>
          <w:cantSplit/>
          <w:trHeight w:hRule="exact" w:val="250"/>
        </w:trPr>
        <w:tc>
          <w:tcPr>
            <w:tcW w:w="496" w:type="dxa"/>
            <w:vMerge w:val="restart"/>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P.č.</w:t>
            </w:r>
          </w:p>
        </w:tc>
        <w:tc>
          <w:tcPr>
            <w:tcW w:w="3042" w:type="dxa"/>
            <w:vMerge w:val="restart"/>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Názov vyučovacieho </w:t>
            </w:r>
            <w:r w:rsidRPr="0068586B">
              <w:rPr>
                <w:rFonts w:ascii="Arial" w:hAnsi="Arial" w:cs="Arial"/>
                <w:b/>
                <w:lang w:val="sk-SK"/>
              </w:rPr>
              <w:lastRenderedPageBreak/>
              <w:t>predmetu</w:t>
            </w:r>
          </w:p>
        </w:tc>
        <w:tc>
          <w:tcPr>
            <w:tcW w:w="5106" w:type="dxa"/>
            <w:gridSpan w:val="6"/>
            <w:tcBorders>
              <w:top w:val="single" w:sz="8" w:space="0" w:color="000000"/>
              <w:left w:val="single" w:sz="4" w:space="0" w:color="000000"/>
              <w:bottom w:val="single" w:sz="4" w:space="0" w:color="000000"/>
            </w:tcBorders>
          </w:tcPr>
          <w:p w:rsidR="00C20A2F" w:rsidRPr="0068586B" w:rsidRDefault="00C20A2F" w:rsidP="008A1575">
            <w:pPr>
              <w:pStyle w:val="Nadpis1"/>
              <w:tabs>
                <w:tab w:val="clear" w:pos="1080"/>
              </w:tabs>
              <w:snapToGrid w:val="0"/>
              <w:ind w:left="1440" w:firstLine="0"/>
              <w:jc w:val="left"/>
              <w:rPr>
                <w:rFonts w:ascii="Arial" w:hAnsi="Arial" w:cs="Arial"/>
                <w:sz w:val="20"/>
              </w:rPr>
            </w:pPr>
            <w:r w:rsidRPr="0068586B">
              <w:rPr>
                <w:rFonts w:ascii="Arial" w:hAnsi="Arial" w:cs="Arial"/>
                <w:sz w:val="20"/>
              </w:rPr>
              <w:lastRenderedPageBreak/>
              <w:t>Priemerný prospech</w:t>
            </w:r>
          </w:p>
        </w:tc>
        <w:tc>
          <w:tcPr>
            <w:tcW w:w="1164" w:type="dxa"/>
            <w:vMerge w:val="restart"/>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Spolu</w:t>
            </w:r>
          </w:p>
        </w:tc>
      </w:tr>
      <w:tr w:rsidR="00C20A2F" w:rsidRPr="0068586B" w:rsidTr="008A1575">
        <w:trPr>
          <w:cantSplit/>
          <w:trHeight w:hRule="exact" w:val="470"/>
        </w:trPr>
        <w:tc>
          <w:tcPr>
            <w:tcW w:w="496" w:type="dxa"/>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3042" w:type="dxa"/>
            <w:vMerge/>
            <w:tcBorders>
              <w:top w:val="single" w:sz="8" w:space="0" w:color="000000"/>
              <w:left w:val="single" w:sz="4" w:space="0" w:color="000000"/>
              <w:bottom w:val="single" w:sz="4" w:space="0" w:color="000000"/>
            </w:tcBorders>
          </w:tcPr>
          <w:p w:rsidR="00C20A2F" w:rsidRPr="0068586B" w:rsidRDefault="00C20A2F" w:rsidP="008A1575">
            <w:pPr>
              <w:rPr>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1.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2.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3.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4.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5.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6. ročník</w:t>
            </w:r>
          </w:p>
        </w:tc>
        <w:tc>
          <w:tcPr>
            <w:tcW w:w="1164" w:type="dxa"/>
            <w:vMerge/>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rPr>
                <w:lang w:val="sk-SK"/>
              </w:rPr>
            </w:pP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lastRenderedPageBreak/>
              <w:t>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Slovenský jazyk a literatúra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2,64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2,76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Anglický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Nemecký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Občianska náuka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Matematika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2,62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Informatika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1,63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Telesná výchova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1,49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Ekonomika a riad. podniku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2,85</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Účtovníctvo</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2,64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2,61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Admin. a korešpondencia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1,32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Právna náuka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Technika obchodu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2,60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2,39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Cvičenia z tovaroznalectva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2,39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Služby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2,25</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Technika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1,82</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Geografia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3,00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3,00</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 w:val="18"/>
                <w:lang w:val="sk-SK"/>
              </w:rPr>
            </w:pPr>
            <w:r w:rsidRPr="0068586B">
              <w:rPr>
                <w:rFonts w:ascii="Arial" w:hAnsi="Arial" w:cs="Arial"/>
                <w:b/>
                <w:sz w:val="18"/>
                <w:lang w:val="sk-SK"/>
              </w:rPr>
              <w:t>Písanie a úprava textu na počítači</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1,19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 w:val="18"/>
                <w:lang w:val="sk-SK"/>
              </w:rPr>
            </w:pPr>
            <w:r w:rsidRPr="0068586B">
              <w:rPr>
                <w:rFonts w:ascii="Arial" w:hAnsi="Arial" w:cs="Arial"/>
                <w:b/>
                <w:sz w:val="18"/>
                <w:lang w:val="sk-SK"/>
              </w:rPr>
              <w:t>Ekonomické cvičenia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Informatika v podnikaní</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Etika v podnikaní</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1,87</w:t>
            </w:r>
          </w:p>
        </w:tc>
      </w:tr>
      <w:tr w:rsidR="00C20A2F" w:rsidRPr="0068586B" w:rsidTr="008A1575">
        <w:trPr>
          <w:cantSplit/>
        </w:trPr>
        <w:tc>
          <w:tcPr>
            <w:tcW w:w="3538"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 xml:space="preserve">Spolu: </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2,21</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2,41</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p>
        </w:tc>
        <w:tc>
          <w:tcPr>
            <w:tcW w:w="1164"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b/>
                <w:lang w:val="sk-SK"/>
              </w:rPr>
            </w:pPr>
          </w:p>
        </w:tc>
      </w:tr>
    </w:tbl>
    <w:p w:rsidR="00C20A2F" w:rsidRPr="0068586B" w:rsidRDefault="00C20A2F" w:rsidP="00C20A2F">
      <w:pPr>
        <w:jc w:val="both"/>
        <w:rPr>
          <w:rFonts w:ascii="Arial" w:hAnsi="Arial" w:cs="Arial"/>
          <w:sz w:val="32"/>
          <w:u w:val="single"/>
          <w:lang w:val="sk-SK"/>
        </w:rPr>
      </w:pPr>
    </w:p>
    <w:p w:rsidR="00C20A2F" w:rsidRPr="0068586B" w:rsidRDefault="00C20A2F" w:rsidP="00C20A2F">
      <w:pPr>
        <w:jc w:val="both"/>
        <w:rPr>
          <w:rFonts w:ascii="Arial" w:hAnsi="Arial" w:cs="Arial"/>
          <w:b/>
          <w:bCs/>
          <w:sz w:val="24"/>
          <w:lang w:val="sk-SK"/>
        </w:rPr>
      </w:pPr>
    </w:p>
    <w:p w:rsidR="00C20A2F" w:rsidRPr="0068586B" w:rsidRDefault="00C20A2F" w:rsidP="00C20A2F">
      <w:pPr>
        <w:jc w:val="both"/>
        <w:rPr>
          <w:rFonts w:ascii="Arial" w:hAnsi="Arial" w:cs="Arial"/>
          <w:b/>
          <w:bCs/>
          <w:sz w:val="24"/>
          <w:lang w:val="sk-SK"/>
        </w:rPr>
      </w:pPr>
    </w:p>
    <w:p w:rsidR="00C20A2F" w:rsidRPr="0068586B" w:rsidRDefault="00C20A2F" w:rsidP="00C20A2F">
      <w:pPr>
        <w:jc w:val="both"/>
        <w:rPr>
          <w:rFonts w:ascii="Arial" w:hAnsi="Arial" w:cs="Arial"/>
          <w:b/>
          <w:bCs/>
          <w:sz w:val="24"/>
          <w:lang w:val="sk-SK"/>
        </w:rPr>
      </w:pPr>
      <w:r w:rsidRPr="0068586B">
        <w:rPr>
          <w:rFonts w:ascii="Arial" w:hAnsi="Arial" w:cs="Arial"/>
          <w:b/>
          <w:bCs/>
          <w:sz w:val="24"/>
          <w:lang w:val="sk-SK"/>
        </w:rPr>
        <w:t>Hotelová akadémia</w:t>
      </w:r>
    </w:p>
    <w:p w:rsidR="00C20A2F" w:rsidRPr="0068586B" w:rsidRDefault="00C20A2F" w:rsidP="00C20A2F">
      <w:pPr>
        <w:jc w:val="both"/>
        <w:rPr>
          <w:rFonts w:ascii="Arial" w:hAnsi="Arial" w:cs="Arial"/>
          <w:sz w:val="32"/>
          <w:u w:val="single"/>
          <w:lang w:val="sk-SK"/>
        </w:rPr>
      </w:pPr>
    </w:p>
    <w:tbl>
      <w:tblPr>
        <w:tblW w:w="9808" w:type="dxa"/>
        <w:tblInd w:w="-15" w:type="dxa"/>
        <w:tblLayout w:type="fixed"/>
        <w:tblCellMar>
          <w:left w:w="70" w:type="dxa"/>
          <w:right w:w="70" w:type="dxa"/>
        </w:tblCellMar>
        <w:tblLook w:val="0000" w:firstRow="0" w:lastRow="0" w:firstColumn="0" w:lastColumn="0" w:noHBand="0" w:noVBand="0"/>
      </w:tblPr>
      <w:tblGrid>
        <w:gridCol w:w="496"/>
        <w:gridCol w:w="3042"/>
        <w:gridCol w:w="851"/>
        <w:gridCol w:w="851"/>
        <w:gridCol w:w="851"/>
        <w:gridCol w:w="851"/>
        <w:gridCol w:w="851"/>
        <w:gridCol w:w="851"/>
        <w:gridCol w:w="1164"/>
      </w:tblGrid>
      <w:tr w:rsidR="00C20A2F" w:rsidRPr="0068586B" w:rsidTr="008A1575">
        <w:trPr>
          <w:cantSplit/>
          <w:trHeight w:hRule="exact" w:val="250"/>
        </w:trPr>
        <w:tc>
          <w:tcPr>
            <w:tcW w:w="496" w:type="dxa"/>
            <w:vMerge w:val="restart"/>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P.č.</w:t>
            </w:r>
          </w:p>
        </w:tc>
        <w:tc>
          <w:tcPr>
            <w:tcW w:w="3042" w:type="dxa"/>
            <w:vMerge w:val="restart"/>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Názov vyučovacieho predmetu</w:t>
            </w:r>
          </w:p>
        </w:tc>
        <w:tc>
          <w:tcPr>
            <w:tcW w:w="5106" w:type="dxa"/>
            <w:gridSpan w:val="6"/>
            <w:tcBorders>
              <w:top w:val="single" w:sz="8" w:space="0" w:color="000000"/>
              <w:left w:val="single" w:sz="4" w:space="0" w:color="000000"/>
              <w:bottom w:val="single" w:sz="4" w:space="0" w:color="000000"/>
            </w:tcBorders>
          </w:tcPr>
          <w:p w:rsidR="00C20A2F" w:rsidRPr="0068586B" w:rsidRDefault="00C20A2F" w:rsidP="008A1575">
            <w:pPr>
              <w:pStyle w:val="Nadpis1"/>
              <w:tabs>
                <w:tab w:val="clear" w:pos="1080"/>
              </w:tabs>
              <w:snapToGrid w:val="0"/>
              <w:ind w:left="1440" w:firstLine="0"/>
              <w:jc w:val="left"/>
              <w:rPr>
                <w:rFonts w:ascii="Arial" w:hAnsi="Arial" w:cs="Arial"/>
                <w:sz w:val="20"/>
              </w:rPr>
            </w:pPr>
            <w:r w:rsidRPr="0068586B">
              <w:rPr>
                <w:rFonts w:ascii="Arial" w:hAnsi="Arial" w:cs="Arial"/>
                <w:sz w:val="20"/>
              </w:rPr>
              <w:t>Priemerný prospech</w:t>
            </w:r>
          </w:p>
        </w:tc>
        <w:tc>
          <w:tcPr>
            <w:tcW w:w="1164" w:type="dxa"/>
            <w:vMerge w:val="restart"/>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Spolu</w:t>
            </w:r>
          </w:p>
        </w:tc>
      </w:tr>
      <w:tr w:rsidR="00C20A2F" w:rsidRPr="0068586B" w:rsidTr="008A1575">
        <w:trPr>
          <w:cantSplit/>
          <w:trHeight w:hRule="exact" w:val="470"/>
        </w:trPr>
        <w:tc>
          <w:tcPr>
            <w:tcW w:w="496" w:type="dxa"/>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3042" w:type="dxa"/>
            <w:vMerge/>
            <w:tcBorders>
              <w:top w:val="single" w:sz="8" w:space="0" w:color="000000"/>
              <w:left w:val="single" w:sz="4" w:space="0" w:color="000000"/>
              <w:bottom w:val="single" w:sz="4" w:space="0" w:color="000000"/>
            </w:tcBorders>
          </w:tcPr>
          <w:p w:rsidR="00C20A2F" w:rsidRPr="0068586B" w:rsidRDefault="00C20A2F" w:rsidP="008A1575">
            <w:pPr>
              <w:rPr>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1.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2.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3.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4.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5. ročník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6. ročník</w:t>
            </w:r>
          </w:p>
        </w:tc>
        <w:tc>
          <w:tcPr>
            <w:tcW w:w="1164" w:type="dxa"/>
            <w:vMerge/>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rPr>
                <w:lang w:val="sk-SK"/>
              </w:rPr>
            </w:pP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Slovenský jazyk a literatúra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Anglický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2,64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2,20</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Nemecký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2,34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Občianska náuka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Dejepis</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1,99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Matematika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2,24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Chémia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2,43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Informatika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Aplikovaná informatika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1,38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Telesná výchova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1,19</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1,11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Ekonomika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1,58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Náuka o potravinách</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2,83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Náuka o výžive</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2,14</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Geografia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Právna náuka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Účtovníctvo</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1,90</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Administratíva a korešpond</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1,34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1,00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1,12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Technika obsluhy</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1,83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2,09</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Technológ. prípravy pokrmov</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1,68</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1,43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1,88</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20</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b/>
                <w:sz w:val="18"/>
                <w:lang w:val="sk-SK"/>
              </w:rPr>
            </w:pPr>
            <w:r w:rsidRPr="0068586B">
              <w:rPr>
                <w:rFonts w:ascii="Arial" w:hAnsi="Arial" w:cs="Arial"/>
                <w:b/>
                <w:sz w:val="18"/>
                <w:lang w:val="sk-SK"/>
              </w:rPr>
              <w:t>Hotel. a gastronom. manažment</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1,91</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Služby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1,23</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22</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Marketing</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1,56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23</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Komunik. v angl. jazyku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1,64</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1,57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Komunik. v nemec. jazyku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1,72</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25</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Prax</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1,77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1,50</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1,63</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lastRenderedPageBreak/>
              <w:t>26</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Francúzsky jazyk</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2,17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2,17</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27</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Ekonomika cestovného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2,45</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2,45</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28</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Sociálna komunikácia</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1,66</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1,66</w:t>
            </w:r>
          </w:p>
        </w:tc>
      </w:tr>
      <w:tr w:rsidR="00C20A2F" w:rsidRPr="0068586B" w:rsidTr="008A1575">
        <w:tc>
          <w:tcPr>
            <w:tcW w:w="496"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29</w:t>
            </w:r>
          </w:p>
        </w:tc>
        <w:tc>
          <w:tcPr>
            <w:tcW w:w="3042"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b/>
                <w:sz w:val="18"/>
                <w:szCs w:val="18"/>
                <w:lang w:val="sk-SK"/>
              </w:rPr>
            </w:pPr>
            <w:r w:rsidRPr="0068586B">
              <w:rPr>
                <w:rFonts w:ascii="Arial" w:hAnsi="Arial" w:cs="Arial"/>
                <w:b/>
                <w:sz w:val="18"/>
                <w:szCs w:val="18"/>
                <w:lang w:val="sk-SK"/>
              </w:rPr>
              <w:t>Technológia služieb cest. ruchu</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1,97</w:t>
            </w: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85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1,97</w:t>
            </w:r>
          </w:p>
        </w:tc>
      </w:tr>
      <w:tr w:rsidR="00C20A2F" w:rsidRPr="0068586B" w:rsidTr="008A1575">
        <w:trPr>
          <w:cantSplit/>
        </w:trPr>
        <w:tc>
          <w:tcPr>
            <w:tcW w:w="3538"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 xml:space="preserve">Spolu: </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2,06</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1,75</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1,87</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1,71</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1,67</w:t>
            </w:r>
          </w:p>
        </w:tc>
        <w:tc>
          <w:tcPr>
            <w:tcW w:w="85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p>
        </w:tc>
        <w:tc>
          <w:tcPr>
            <w:tcW w:w="1164"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p>
        </w:tc>
      </w:tr>
    </w:tbl>
    <w:p w:rsidR="00C20A2F" w:rsidRPr="0068586B" w:rsidRDefault="00C20A2F" w:rsidP="00C20A2F">
      <w:pPr>
        <w:pageBreakBefore/>
        <w:jc w:val="both"/>
        <w:rPr>
          <w:rFonts w:ascii="Arial" w:hAnsi="Arial" w:cs="Arial"/>
          <w:b/>
          <w:sz w:val="28"/>
          <w:u w:val="single"/>
          <w:lang w:val="sk-SK"/>
        </w:rPr>
      </w:pPr>
      <w:r w:rsidRPr="0068586B">
        <w:rPr>
          <w:rFonts w:ascii="Arial" w:hAnsi="Arial" w:cs="Arial"/>
          <w:b/>
          <w:sz w:val="28"/>
          <w:u w:val="single"/>
          <w:lang w:val="sk-SK"/>
        </w:rPr>
        <w:lastRenderedPageBreak/>
        <w:t>8. Údaje o ukončení štúdia</w:t>
      </w:r>
    </w:p>
    <w:p w:rsidR="00C20A2F" w:rsidRPr="0068586B" w:rsidRDefault="00C20A2F" w:rsidP="00C20A2F">
      <w:pPr>
        <w:pStyle w:val="Nzov1"/>
        <w:spacing w:before="0" w:line="240" w:lineRule="auto"/>
        <w:rPr>
          <w:rFonts w:ascii="Arial" w:hAnsi="Arial" w:cs="Arial"/>
          <w:spacing w:val="0"/>
          <w:szCs w:val="20"/>
        </w:rPr>
      </w:pPr>
    </w:p>
    <w:p w:rsidR="00C20A2F" w:rsidRPr="0068586B" w:rsidRDefault="00C20A2F" w:rsidP="00C20A2F">
      <w:pPr>
        <w:pStyle w:val="Nzov1"/>
        <w:spacing w:before="0" w:line="240" w:lineRule="auto"/>
        <w:rPr>
          <w:rFonts w:ascii="Arial" w:hAnsi="Arial" w:cs="Arial"/>
          <w:spacing w:val="0"/>
          <w:sz w:val="24"/>
          <w:szCs w:val="20"/>
        </w:rPr>
      </w:pPr>
      <w:r w:rsidRPr="0068586B">
        <w:rPr>
          <w:rFonts w:ascii="Arial" w:hAnsi="Arial" w:cs="Arial"/>
          <w:spacing w:val="0"/>
          <w:sz w:val="24"/>
          <w:szCs w:val="20"/>
        </w:rPr>
        <w:t>a) údaje o maturitnej skúške</w:t>
      </w:r>
    </w:p>
    <w:p w:rsidR="00C20A2F" w:rsidRPr="0068586B" w:rsidRDefault="00C20A2F" w:rsidP="00C20A2F">
      <w:pPr>
        <w:pStyle w:val="Nzov1"/>
        <w:spacing w:before="0" w:line="240" w:lineRule="auto"/>
        <w:rPr>
          <w:rFonts w:ascii="Arial" w:hAnsi="Arial" w:cs="Arial"/>
          <w:spacing w:val="0"/>
          <w:sz w:val="24"/>
          <w:szCs w:val="20"/>
        </w:rPr>
      </w:pPr>
    </w:p>
    <w:p w:rsidR="00C20A2F" w:rsidRPr="0068586B" w:rsidRDefault="00C20A2F" w:rsidP="00C20A2F">
      <w:pPr>
        <w:jc w:val="both"/>
        <w:rPr>
          <w:rFonts w:ascii="Arial" w:hAnsi="Arial" w:cs="Arial"/>
          <w:b/>
          <w:sz w:val="24"/>
          <w:u w:val="single"/>
          <w:lang w:val="sk-SK"/>
        </w:rPr>
      </w:pPr>
      <w:r w:rsidRPr="0068586B">
        <w:rPr>
          <w:rFonts w:ascii="Arial" w:hAnsi="Arial" w:cs="Arial"/>
          <w:b/>
          <w:sz w:val="24"/>
          <w:u w:val="single"/>
          <w:lang w:val="sk-SK"/>
        </w:rPr>
        <w:t>Stredná odborná škola obchodu a služieb</w:t>
      </w:r>
    </w:p>
    <w:p w:rsidR="00C20A2F" w:rsidRPr="0068586B" w:rsidRDefault="00C20A2F" w:rsidP="00C20A2F">
      <w:pPr>
        <w:jc w:val="both"/>
        <w:rPr>
          <w:rFonts w:ascii="Arial" w:hAnsi="Arial" w:cs="Arial"/>
          <w:b/>
          <w:sz w:val="24"/>
          <w:u w:val="single"/>
          <w:lang w:val="sk-SK"/>
        </w:rPr>
      </w:pPr>
    </w:p>
    <w:p w:rsidR="00C20A2F" w:rsidRPr="0068586B" w:rsidRDefault="00C20A2F" w:rsidP="00C20A2F">
      <w:pPr>
        <w:jc w:val="both"/>
        <w:rPr>
          <w:rFonts w:ascii="Arial" w:hAnsi="Arial" w:cs="Arial"/>
          <w:b/>
          <w:szCs w:val="28"/>
          <w:lang w:val="sk-SK"/>
        </w:rPr>
      </w:pPr>
      <w:r w:rsidRPr="0068586B">
        <w:rPr>
          <w:rFonts w:ascii="Arial" w:hAnsi="Arial" w:cs="Arial"/>
          <w:b/>
          <w:lang w:val="sk-SK"/>
        </w:rPr>
        <w:t>E</w:t>
      </w:r>
      <w:r w:rsidRPr="0068586B">
        <w:rPr>
          <w:rFonts w:ascii="Arial" w:hAnsi="Arial" w:cs="Arial"/>
          <w:b/>
          <w:szCs w:val="28"/>
          <w:lang w:val="sk-SK"/>
        </w:rPr>
        <w:t>xterná časť maturitnej skúšky:</w:t>
      </w:r>
    </w:p>
    <w:p w:rsidR="00C20A2F" w:rsidRPr="0068586B" w:rsidRDefault="00C20A2F" w:rsidP="00C20A2F">
      <w:pPr>
        <w:jc w:val="both"/>
        <w:rPr>
          <w:rFonts w:ascii="Arial" w:hAnsi="Arial" w:cs="Arial"/>
          <w:b/>
          <w:szCs w:val="28"/>
          <w:lang w:val="sk-SK"/>
        </w:rPr>
      </w:pPr>
    </w:p>
    <w:p w:rsidR="00C20A2F" w:rsidRPr="0068586B" w:rsidRDefault="004D677B" w:rsidP="00C20A2F">
      <w:pPr>
        <w:jc w:val="both"/>
        <w:rPr>
          <w:rFonts w:ascii="Arial" w:hAnsi="Arial" w:cs="Arial"/>
          <w:szCs w:val="28"/>
          <w:lang w:val="sk-SK"/>
        </w:rPr>
      </w:pPr>
      <w:r>
        <w:rPr>
          <w:noProof/>
          <w:lang w:val="sk-SK" w:eastAsia="sk-SK"/>
        </w:rPr>
        <mc:AlternateContent>
          <mc:Choice Requires="wps">
            <w:drawing>
              <wp:anchor distT="0" distB="0" distL="0" distR="89535" simplePos="0" relativeHeight="251661312" behindDoc="0" locked="0" layoutInCell="1" allowOverlap="1">
                <wp:simplePos x="0" y="0"/>
                <wp:positionH relativeFrom="column">
                  <wp:posOffset>-71755</wp:posOffset>
                </wp:positionH>
                <wp:positionV relativeFrom="paragraph">
                  <wp:posOffset>635</wp:posOffset>
                </wp:positionV>
                <wp:extent cx="6246495" cy="767715"/>
                <wp:effectExtent l="8890" t="6985" r="2540" b="6350"/>
                <wp:wrapSquare wrapText="larges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767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 xml:space="preserve">Anglický jazyk </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45</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43,8%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Nemecký jazyk </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42,8%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75</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55,4%</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24,2%</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5pt;margin-top:.05pt;width:491.85pt;height:60.45pt;z-index:25166131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QjwIAACQFAAAOAAAAZHJzL2Uyb0RvYy54bWysVNuO2yAQfa/Uf0C8Z32pc7G1zmovTVVp&#10;e5F2+wHE4BgVAwUSe7vqv3eAO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 xml:space="preserve">Anglický jazyk </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45</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43,8%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 xml:space="preserve">Nemecký jazyk </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42,8%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75</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55,4%</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24,2%</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Písomná forma internej </w:t>
      </w:r>
      <w:r w:rsidRPr="0068586B">
        <w:rPr>
          <w:rFonts w:ascii="Arial" w:hAnsi="Arial" w:cs="Arial"/>
          <w:b/>
          <w:szCs w:val="28"/>
          <w:lang w:val="sk-SK"/>
        </w:rPr>
        <w:t>časti maturitnej skúšky:</w:t>
      </w:r>
    </w:p>
    <w:p w:rsidR="00C20A2F" w:rsidRPr="0068586B" w:rsidRDefault="00C20A2F" w:rsidP="00C20A2F">
      <w:pPr>
        <w:jc w:val="both"/>
        <w:rPr>
          <w:rFonts w:ascii="Arial" w:hAnsi="Arial" w:cs="Arial"/>
          <w:b/>
          <w:szCs w:val="28"/>
          <w:lang w:val="sk-SK"/>
        </w:rPr>
      </w:pPr>
    </w:p>
    <w:p w:rsidR="00C20A2F" w:rsidRPr="0068586B" w:rsidRDefault="004D677B" w:rsidP="00C20A2F">
      <w:pPr>
        <w:jc w:val="both"/>
        <w:rPr>
          <w:rFonts w:ascii="Arial" w:hAnsi="Arial" w:cs="Arial"/>
          <w:szCs w:val="28"/>
          <w:lang w:val="sk-SK"/>
        </w:rPr>
      </w:pPr>
      <w:r>
        <w:rPr>
          <w:noProof/>
          <w:lang w:val="sk-SK" w:eastAsia="sk-SK"/>
        </w:rPr>
        <mc:AlternateContent>
          <mc:Choice Requires="wps">
            <w:drawing>
              <wp:anchor distT="0" distB="0" distL="0" distR="89535" simplePos="0" relativeHeight="251662336" behindDoc="0" locked="0" layoutInCell="1" allowOverlap="1">
                <wp:simplePos x="0" y="0"/>
                <wp:positionH relativeFrom="column">
                  <wp:posOffset>-78105</wp:posOffset>
                </wp:positionH>
                <wp:positionV relativeFrom="paragraph">
                  <wp:posOffset>635</wp:posOffset>
                </wp:positionV>
                <wp:extent cx="6259195" cy="628015"/>
                <wp:effectExtent l="2540" t="3810" r="5715" b="6350"/>
                <wp:wrapSquare wrapText="larges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628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75</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A711E0">
                                  <w:pPr>
                                    <w:snapToGrid w:val="0"/>
                                    <w:jc w:val="center"/>
                                    <w:rPr>
                                      <w:rFonts w:ascii="Arial" w:hAnsi="Arial" w:cs="Arial"/>
                                      <w:lang w:val="sk-SK"/>
                                    </w:rPr>
                                  </w:pPr>
                                  <w:r>
                                    <w:rPr>
                                      <w:rFonts w:ascii="Arial" w:hAnsi="Arial" w:cs="Arial"/>
                                      <w:lang w:val="sk-SK"/>
                                    </w:rPr>
                                    <w:t>52,53%</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45</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44,98%</w:t>
                                  </w:r>
                                </w:p>
                              </w:tc>
                            </w:tr>
                            <w:tr w:rsidR="00C20A2F">
                              <w:trPr>
                                <w:cantSplit/>
                              </w:trPr>
                              <w:tc>
                                <w:tcPr>
                                  <w:tcW w:w="3888" w:type="dxa"/>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 xml:space="preserve">  30</w:t>
                                  </w:r>
                                </w:p>
                              </w:tc>
                              <w:tc>
                                <w:tcPr>
                                  <w:tcW w:w="2460"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46,10%</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15pt;margin-top:.05pt;width:492.85pt;height:49.45pt;z-index:25166233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ejw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75</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A711E0">
                            <w:pPr>
                              <w:snapToGrid w:val="0"/>
                              <w:jc w:val="center"/>
                              <w:rPr>
                                <w:rFonts w:ascii="Arial" w:hAnsi="Arial" w:cs="Arial"/>
                                <w:lang w:val="sk-SK"/>
                              </w:rPr>
                            </w:pPr>
                            <w:r>
                              <w:rPr>
                                <w:rFonts w:ascii="Arial" w:hAnsi="Arial" w:cs="Arial"/>
                                <w:lang w:val="sk-SK"/>
                              </w:rPr>
                              <w:t>52,53%</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45</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44,98%</w:t>
                            </w:r>
                          </w:p>
                        </w:tc>
                      </w:tr>
                      <w:tr w:rsidR="00C20A2F">
                        <w:trPr>
                          <w:cantSplit/>
                        </w:trPr>
                        <w:tc>
                          <w:tcPr>
                            <w:tcW w:w="3888" w:type="dxa"/>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 xml:space="preserve">  30</w:t>
                            </w:r>
                          </w:p>
                        </w:tc>
                        <w:tc>
                          <w:tcPr>
                            <w:tcW w:w="2460"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46,10%</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Ústna forma internej časti </w:t>
      </w:r>
      <w:r w:rsidRPr="0068586B">
        <w:rPr>
          <w:rFonts w:ascii="Arial" w:hAnsi="Arial" w:cs="Arial"/>
          <w:b/>
          <w:szCs w:val="28"/>
          <w:lang w:val="sk-SK"/>
        </w:rPr>
        <w:t>maturitnej skúšky:</w:t>
      </w:r>
    </w:p>
    <w:p w:rsidR="00C20A2F" w:rsidRPr="0068586B" w:rsidRDefault="00C20A2F" w:rsidP="00C20A2F">
      <w:pPr>
        <w:jc w:val="both"/>
        <w:rPr>
          <w:rFonts w:ascii="Arial" w:hAnsi="Arial" w:cs="Arial"/>
          <w:b/>
          <w:szCs w:val="28"/>
          <w:lang w:val="sk-SK"/>
        </w:rPr>
      </w:pPr>
    </w:p>
    <w:p w:rsidR="00C20A2F" w:rsidRPr="0068586B" w:rsidRDefault="004D677B" w:rsidP="00C20A2F">
      <w:pPr>
        <w:jc w:val="both"/>
        <w:rPr>
          <w:rFonts w:ascii="Arial" w:hAnsi="Arial" w:cs="Arial"/>
          <w:b/>
          <w:bCs/>
          <w:szCs w:val="28"/>
          <w:lang w:val="sk-SK"/>
        </w:rPr>
      </w:pPr>
      <w:r>
        <w:rPr>
          <w:noProof/>
          <w:lang w:val="sk-SK" w:eastAsia="sk-SK"/>
        </w:rPr>
        <mc:AlternateContent>
          <mc:Choice Requires="wps">
            <w:drawing>
              <wp:anchor distT="0" distB="0" distL="0" distR="89535" simplePos="0" relativeHeight="251663360" behindDoc="0" locked="0" layoutInCell="1" allowOverlap="1">
                <wp:simplePos x="0" y="0"/>
                <wp:positionH relativeFrom="column">
                  <wp:posOffset>-71755</wp:posOffset>
                </wp:positionH>
                <wp:positionV relativeFrom="paragraph">
                  <wp:posOffset>635</wp:posOffset>
                </wp:positionV>
                <wp:extent cx="6246495" cy="767715"/>
                <wp:effectExtent l="8890" t="635" r="2540" b="3175"/>
                <wp:wrapSquare wrapText="larges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767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both"/>
                                    <w:rPr>
                                      <w:rFonts w:ascii="Arial" w:hAnsi="Arial" w:cs="Arial"/>
                                      <w:lang w:val="sk-SK"/>
                                    </w:rPr>
                                  </w:pPr>
                                  <w:r>
                                    <w:rPr>
                                      <w:rFonts w:ascii="Arial" w:hAnsi="Arial" w:cs="Arial"/>
                                      <w:lang w:val="sk-SK"/>
                                    </w:rPr>
                                    <w:t xml:space="preserve">                  70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ind w:firstLine="708"/>
                                    <w:rPr>
                                      <w:rFonts w:ascii="Arial" w:hAnsi="Arial" w:cs="Arial"/>
                                      <w:lang w:val="sk-SK"/>
                                    </w:rPr>
                                  </w:pPr>
                                  <w:r>
                                    <w:rPr>
                                      <w:rFonts w:ascii="Arial" w:hAnsi="Arial" w:cs="Arial"/>
                                      <w:lang w:val="sk-SK"/>
                                    </w:rPr>
                                    <w:t>2,75</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center"/>
                                    <w:rPr>
                                      <w:rFonts w:ascii="Arial" w:hAnsi="Arial" w:cs="Arial"/>
                                      <w:lang w:val="sk-SK"/>
                                    </w:rPr>
                                  </w:pPr>
                                  <w:r>
                                    <w:rPr>
                                      <w:rFonts w:ascii="Arial" w:hAnsi="Arial" w:cs="Arial"/>
                                      <w:lang w:val="sk-SK"/>
                                    </w:rPr>
                                    <w:t>41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rPr>
                                      <w:rFonts w:ascii="Arial" w:hAnsi="Arial" w:cs="Arial"/>
                                      <w:lang w:val="sk-SK"/>
                                    </w:rPr>
                                  </w:pPr>
                                  <w:r>
                                    <w:rPr>
                                      <w:rFonts w:ascii="Arial" w:hAnsi="Arial" w:cs="Arial"/>
                                      <w:lang w:val="sk-SK"/>
                                    </w:rPr>
                                    <w:t xml:space="preserve">             3,06</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rPr>
                                      <w:rFonts w:ascii="Arial" w:hAnsi="Arial" w:cs="Arial"/>
                                      <w:lang w:val="sk-SK"/>
                                    </w:rPr>
                                  </w:pPr>
                                  <w:r>
                                    <w:rPr>
                                      <w:rFonts w:ascii="Arial" w:hAnsi="Arial" w:cs="Arial"/>
                                      <w:lang w:val="sk-SK"/>
                                    </w:rPr>
                                    <w:t xml:space="preserve">             3,23</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center"/>
                                    <w:rPr>
                                      <w:rFonts w:ascii="Arial" w:hAnsi="Arial" w:cs="Arial"/>
                                      <w:lang w:val="sk-SK"/>
                                    </w:rPr>
                                  </w:pPr>
                                  <w:r>
                                    <w:rPr>
                                      <w:rFonts w:ascii="Arial" w:hAnsi="Arial" w:cs="Arial"/>
                                      <w:lang w:val="sk-SK"/>
                                    </w:rPr>
                                    <w:t>70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CA0713">
                                  <w:pPr>
                                    <w:snapToGrid w:val="0"/>
                                    <w:rPr>
                                      <w:rFonts w:ascii="Arial" w:hAnsi="Arial" w:cs="Arial"/>
                                      <w:lang w:val="sk-SK"/>
                                    </w:rPr>
                                  </w:pPr>
                                  <w:r>
                                    <w:rPr>
                                      <w:rFonts w:ascii="Arial" w:hAnsi="Arial" w:cs="Arial"/>
                                      <w:lang w:val="sk-SK"/>
                                    </w:rPr>
                                    <w:t xml:space="preserve">             2,48</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65pt;margin-top:.05pt;width:491.85pt;height:60.45pt;z-index:25166336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both"/>
                              <w:rPr>
                                <w:rFonts w:ascii="Arial" w:hAnsi="Arial" w:cs="Arial"/>
                                <w:lang w:val="sk-SK"/>
                              </w:rPr>
                            </w:pPr>
                            <w:r>
                              <w:rPr>
                                <w:rFonts w:ascii="Arial" w:hAnsi="Arial" w:cs="Arial"/>
                                <w:lang w:val="sk-SK"/>
                              </w:rPr>
                              <w:t xml:space="preserve">                  70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ind w:firstLine="708"/>
                              <w:rPr>
                                <w:rFonts w:ascii="Arial" w:hAnsi="Arial" w:cs="Arial"/>
                                <w:lang w:val="sk-SK"/>
                              </w:rPr>
                            </w:pPr>
                            <w:r>
                              <w:rPr>
                                <w:rFonts w:ascii="Arial" w:hAnsi="Arial" w:cs="Arial"/>
                                <w:lang w:val="sk-SK"/>
                              </w:rPr>
                              <w:t>2,75</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center"/>
                              <w:rPr>
                                <w:rFonts w:ascii="Arial" w:hAnsi="Arial" w:cs="Arial"/>
                                <w:lang w:val="sk-SK"/>
                              </w:rPr>
                            </w:pPr>
                            <w:r>
                              <w:rPr>
                                <w:rFonts w:ascii="Arial" w:hAnsi="Arial" w:cs="Arial"/>
                                <w:lang w:val="sk-SK"/>
                              </w:rPr>
                              <w:t>41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rPr>
                                <w:rFonts w:ascii="Arial" w:hAnsi="Arial" w:cs="Arial"/>
                                <w:lang w:val="sk-SK"/>
                              </w:rPr>
                            </w:pPr>
                            <w:r>
                              <w:rPr>
                                <w:rFonts w:ascii="Arial" w:hAnsi="Arial" w:cs="Arial"/>
                                <w:lang w:val="sk-SK"/>
                              </w:rPr>
                              <w:t xml:space="preserve">             3,06</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11E0">
                            <w:pPr>
                              <w:snapToGrid w:val="0"/>
                              <w:rPr>
                                <w:rFonts w:ascii="Arial" w:hAnsi="Arial" w:cs="Arial"/>
                                <w:lang w:val="sk-SK"/>
                              </w:rPr>
                            </w:pPr>
                            <w:r>
                              <w:rPr>
                                <w:rFonts w:ascii="Arial" w:hAnsi="Arial" w:cs="Arial"/>
                                <w:lang w:val="sk-SK"/>
                              </w:rPr>
                              <w:t xml:space="preserve">             3,23</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2FEA">
                            <w:pPr>
                              <w:snapToGrid w:val="0"/>
                              <w:jc w:val="center"/>
                              <w:rPr>
                                <w:rFonts w:ascii="Arial" w:hAnsi="Arial" w:cs="Arial"/>
                                <w:lang w:val="sk-SK"/>
                              </w:rPr>
                            </w:pPr>
                            <w:r>
                              <w:rPr>
                                <w:rFonts w:ascii="Arial" w:hAnsi="Arial" w:cs="Arial"/>
                                <w:lang w:val="sk-SK"/>
                              </w:rPr>
                              <w:t>70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CA0713">
                            <w:pPr>
                              <w:snapToGrid w:val="0"/>
                              <w:rPr>
                                <w:rFonts w:ascii="Arial" w:hAnsi="Arial" w:cs="Arial"/>
                                <w:lang w:val="sk-SK"/>
                              </w:rPr>
                            </w:pPr>
                            <w:r>
                              <w:rPr>
                                <w:rFonts w:ascii="Arial" w:hAnsi="Arial" w:cs="Arial"/>
                                <w:lang w:val="sk-SK"/>
                              </w:rPr>
                              <w:t xml:space="preserve">             2,48</w:t>
                            </w:r>
                          </w:p>
                        </w:tc>
                      </w:tr>
                    </w:tbl>
                    <w:p w:rsidR="005704D4" w:rsidRDefault="005704D4"/>
                  </w:txbxContent>
                </v:textbox>
                <w10:wrap type="square" side="largest"/>
              </v:shape>
            </w:pict>
          </mc:Fallback>
        </mc:AlternateContent>
      </w:r>
    </w:p>
    <w:p w:rsidR="00C20A2F" w:rsidRPr="0068586B" w:rsidRDefault="00C20A2F" w:rsidP="00C20A2F">
      <w:pPr>
        <w:jc w:val="center"/>
        <w:rPr>
          <w:lang w:val="sk-SK"/>
        </w:rPr>
      </w:pPr>
    </w:p>
    <w:p w:rsidR="00C20A2F" w:rsidRPr="0068586B" w:rsidRDefault="00C20A2F" w:rsidP="00C20A2F">
      <w:pPr>
        <w:jc w:val="center"/>
        <w:rPr>
          <w:lang w:val="sk-SK"/>
        </w:rPr>
      </w:pPr>
    </w:p>
    <w:p w:rsidR="00C20A2F" w:rsidRPr="0068586B" w:rsidRDefault="00C20A2F" w:rsidP="00C20A2F">
      <w:pPr>
        <w:jc w:val="both"/>
        <w:rPr>
          <w:rFonts w:ascii="Arial" w:hAnsi="Arial" w:cs="Arial"/>
          <w:b/>
          <w:sz w:val="24"/>
          <w:u w:val="single"/>
          <w:lang w:val="sk-SK"/>
        </w:rPr>
      </w:pPr>
      <w:r w:rsidRPr="0068586B">
        <w:rPr>
          <w:rFonts w:ascii="Arial" w:hAnsi="Arial" w:cs="Arial"/>
          <w:b/>
          <w:sz w:val="24"/>
          <w:u w:val="single"/>
          <w:lang w:val="sk-SK"/>
        </w:rPr>
        <w:t xml:space="preserve">Stredná odborná škola </w:t>
      </w:r>
    </w:p>
    <w:p w:rsidR="00C20A2F" w:rsidRPr="0068586B" w:rsidRDefault="00C20A2F" w:rsidP="00C20A2F">
      <w:pPr>
        <w:jc w:val="both"/>
        <w:rPr>
          <w:rFonts w:ascii="Arial" w:hAnsi="Arial" w:cs="Arial"/>
          <w:b/>
          <w:szCs w:val="28"/>
          <w:lang w:val="sk-SK"/>
        </w:rPr>
      </w:pPr>
      <w:r w:rsidRPr="0068586B">
        <w:rPr>
          <w:rFonts w:ascii="Arial" w:hAnsi="Arial" w:cs="Arial"/>
          <w:b/>
          <w:lang w:val="sk-SK"/>
        </w:rPr>
        <w:t>E</w:t>
      </w:r>
      <w:r w:rsidRPr="0068586B">
        <w:rPr>
          <w:rFonts w:ascii="Arial" w:hAnsi="Arial" w:cs="Arial"/>
          <w:b/>
          <w:szCs w:val="28"/>
          <w:lang w:val="sk-SK"/>
        </w:rPr>
        <w:t>xterná časť maturitnej skúšky:</w:t>
      </w:r>
    </w:p>
    <w:p w:rsidR="00C20A2F" w:rsidRPr="0068586B" w:rsidRDefault="00C20A2F" w:rsidP="00C20A2F">
      <w:pPr>
        <w:jc w:val="both"/>
        <w:rPr>
          <w:rFonts w:ascii="Arial" w:hAnsi="Arial" w:cs="Arial"/>
          <w:b/>
          <w:szCs w:val="28"/>
          <w:lang w:val="sk-SK"/>
        </w:rPr>
      </w:pP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Písomná forma internej </w:t>
      </w:r>
      <w:r w:rsidRPr="0068586B">
        <w:rPr>
          <w:rFonts w:ascii="Arial" w:hAnsi="Arial" w:cs="Arial"/>
          <w:b/>
          <w:szCs w:val="28"/>
          <w:lang w:val="sk-SK"/>
        </w:rPr>
        <w:t>časti maturitnej skúšky:</w:t>
      </w:r>
      <w:r w:rsidR="004D677B">
        <w:rPr>
          <w:noProof/>
          <w:lang w:val="sk-SK" w:eastAsia="sk-SK"/>
        </w:rPr>
        <mc:AlternateContent>
          <mc:Choice Requires="wps">
            <w:drawing>
              <wp:anchor distT="0" distB="0" distL="0" distR="89535" simplePos="0" relativeHeight="251673600" behindDoc="0" locked="0" layoutInCell="1" allowOverlap="1">
                <wp:simplePos x="0" y="0"/>
                <wp:positionH relativeFrom="column">
                  <wp:posOffset>-78105</wp:posOffset>
                </wp:positionH>
                <wp:positionV relativeFrom="paragraph">
                  <wp:posOffset>146685</wp:posOffset>
                </wp:positionV>
                <wp:extent cx="6259195" cy="1188720"/>
                <wp:effectExtent l="2540" t="1270" r="5715" b="635"/>
                <wp:wrapSquare wrapText="larges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88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51</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CD647B">
                                  <w:pPr>
                                    <w:snapToGrid w:val="0"/>
                                    <w:jc w:val="center"/>
                                    <w:rPr>
                                      <w:rFonts w:ascii="Arial" w:hAnsi="Arial" w:cs="Arial"/>
                                      <w:lang w:val="sk-SK"/>
                                    </w:rPr>
                                  </w:pPr>
                                  <w:r>
                                    <w:rPr>
                                      <w:rFonts w:ascii="Arial" w:hAnsi="Arial" w:cs="Arial"/>
                                      <w:lang w:val="sk-SK"/>
                                    </w:rPr>
                                    <w:t>57,5%</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26</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33,7%</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1</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8C5623">
                                  <w:pPr>
                                    <w:snapToGrid w:val="0"/>
                                    <w:rPr>
                                      <w:rFonts w:ascii="Arial" w:hAnsi="Arial" w:cs="Arial"/>
                                      <w:lang w:val="sk-SK"/>
                                    </w:rPr>
                                  </w:pPr>
                                  <w:r>
                                    <w:rPr>
                                      <w:rFonts w:ascii="Arial" w:hAnsi="Arial" w:cs="Arial"/>
                                      <w:lang w:val="sk-SK"/>
                                    </w:rPr>
                                    <w:t xml:space="preserve">                45,0%</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Pr="00F52087" w:rsidRDefault="00C20A2F" w:rsidP="00F52087">
                                  <w:pPr>
                                    <w:jc w:val="center"/>
                                    <w:rPr>
                                      <w:rFonts w:ascii="Arial" w:hAnsi="Arial" w:cs="Arial"/>
                                      <w:b/>
                                    </w:rPr>
                                  </w:pPr>
                                  <w:r w:rsidRPr="00F52087">
                                    <w:rPr>
                                      <w:rFonts w:ascii="Arial" w:hAnsi="Arial" w:cs="Arial"/>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24</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46,3%</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Pr="00F52087" w:rsidRDefault="00C20A2F" w:rsidP="00F52087">
                                  <w:pPr>
                                    <w:jc w:val="center"/>
                                    <w:rPr>
                                      <w:rFonts w:ascii="Arial" w:hAnsi="Arial" w:cs="Arial"/>
                                    </w:rPr>
                                  </w:pP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7</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28,1%</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6.15pt;margin-top:11.55pt;width:492.85pt;height:93.6pt;z-index:2516736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THjwIAACU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51</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CD647B">
                            <w:pPr>
                              <w:snapToGrid w:val="0"/>
                              <w:jc w:val="center"/>
                              <w:rPr>
                                <w:rFonts w:ascii="Arial" w:hAnsi="Arial" w:cs="Arial"/>
                                <w:lang w:val="sk-SK"/>
                              </w:rPr>
                            </w:pPr>
                            <w:r>
                              <w:rPr>
                                <w:rFonts w:ascii="Arial" w:hAnsi="Arial" w:cs="Arial"/>
                                <w:lang w:val="sk-SK"/>
                              </w:rPr>
                              <w:t>57,5%</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26</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33,7%</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1</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8C5623">
                            <w:pPr>
                              <w:snapToGrid w:val="0"/>
                              <w:rPr>
                                <w:rFonts w:ascii="Arial" w:hAnsi="Arial" w:cs="Arial"/>
                                <w:lang w:val="sk-SK"/>
                              </w:rPr>
                            </w:pPr>
                            <w:r>
                              <w:rPr>
                                <w:rFonts w:ascii="Arial" w:hAnsi="Arial" w:cs="Arial"/>
                                <w:lang w:val="sk-SK"/>
                              </w:rPr>
                              <w:t xml:space="preserve">                45,0%</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Pr="00F52087" w:rsidRDefault="00C20A2F" w:rsidP="00F52087">
                            <w:pPr>
                              <w:jc w:val="center"/>
                              <w:rPr>
                                <w:rFonts w:ascii="Arial" w:hAnsi="Arial" w:cs="Arial"/>
                                <w:b/>
                              </w:rPr>
                            </w:pPr>
                            <w:r w:rsidRPr="00F52087">
                              <w:rPr>
                                <w:rFonts w:ascii="Arial" w:hAnsi="Arial" w:cs="Arial"/>
                              </w:rPr>
                              <w:t>B1</w:t>
                            </w: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24</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46,3%</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Pr="00F52087" w:rsidRDefault="00C20A2F" w:rsidP="00F52087">
                            <w:pPr>
                              <w:jc w:val="center"/>
                              <w:rPr>
                                <w:rFonts w:ascii="Arial" w:hAnsi="Arial" w:cs="Arial"/>
                              </w:rPr>
                            </w:pPr>
                          </w:p>
                        </w:tc>
                        <w:tc>
                          <w:tcPr>
                            <w:tcW w:w="2430" w:type="dxa"/>
                            <w:tcBorders>
                              <w:top w:val="single" w:sz="4" w:space="0" w:color="000000"/>
                              <w:left w:val="single" w:sz="4" w:space="0" w:color="000000"/>
                              <w:bottom w:val="single" w:sz="4" w:space="0" w:color="000000"/>
                            </w:tcBorders>
                          </w:tcPr>
                          <w:p w:rsidR="00C20A2F" w:rsidRDefault="00C20A2F">
                            <w:pPr>
                              <w:snapToGrid w:val="0"/>
                              <w:rPr>
                                <w:rFonts w:ascii="Arial" w:hAnsi="Arial" w:cs="Arial"/>
                                <w:lang w:val="sk-SK"/>
                              </w:rPr>
                            </w:pPr>
                            <w:r>
                              <w:rPr>
                                <w:rFonts w:ascii="Arial" w:hAnsi="Arial" w:cs="Arial"/>
                                <w:lang w:val="sk-SK"/>
                              </w:rPr>
                              <w:t xml:space="preserve">                 7</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28,1%</w:t>
                            </w:r>
                          </w:p>
                        </w:tc>
                      </w:tr>
                    </w:tbl>
                    <w:p w:rsidR="005704D4" w:rsidRDefault="005704D4"/>
                  </w:txbxContent>
                </v:textbox>
                <w10:wrap type="square" side="largest"/>
              </v:shape>
            </w:pict>
          </mc:Fallback>
        </mc:AlternateContent>
      </w:r>
    </w:p>
    <w:p w:rsidR="00C20A2F" w:rsidRPr="0068586B" w:rsidRDefault="004D677B" w:rsidP="00C20A2F">
      <w:pPr>
        <w:jc w:val="both"/>
        <w:rPr>
          <w:rFonts w:ascii="Arial" w:hAnsi="Arial" w:cs="Arial"/>
          <w:b/>
          <w:lang w:val="sk-SK"/>
        </w:rPr>
      </w:pPr>
      <w:r>
        <w:rPr>
          <w:noProof/>
          <w:lang w:val="sk-SK" w:eastAsia="sk-SK"/>
        </w:rPr>
        <mc:AlternateContent>
          <mc:Choice Requires="wps">
            <w:drawing>
              <wp:anchor distT="0" distB="0" distL="0" distR="89535" simplePos="0" relativeHeight="251664384" behindDoc="0" locked="0" layoutInCell="1" allowOverlap="1">
                <wp:simplePos x="0" y="0"/>
                <wp:positionH relativeFrom="column">
                  <wp:posOffset>-71755</wp:posOffset>
                </wp:positionH>
                <wp:positionV relativeFrom="paragraph">
                  <wp:posOffset>146685</wp:posOffset>
                </wp:positionV>
                <wp:extent cx="6246495" cy="1325245"/>
                <wp:effectExtent l="8890" t="8255" r="2540" b="0"/>
                <wp:wrapSquare wrapText="larges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325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26</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56,54%</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rPr>
                                      <w:rFonts w:ascii="Arial" w:hAnsi="Arial" w:cs="Arial"/>
                                      <w:lang w:val="sk-SK"/>
                                    </w:rPr>
                                  </w:pPr>
                                  <w:r>
                                    <w:rPr>
                                      <w:rFonts w:ascii="Arial" w:hAnsi="Arial" w:cs="Arial"/>
                                      <w:lang w:val="sk-SK"/>
                                    </w:rPr>
                                    <w:t xml:space="preserve">              90%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52,08%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51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57, 5%</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65pt;margin-top:11.55pt;width:491.85pt;height:104.35pt;z-index:25166438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26</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56,54%</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rPr>
                                <w:rFonts w:ascii="Arial" w:hAnsi="Arial" w:cs="Arial"/>
                                <w:lang w:val="sk-SK"/>
                              </w:rPr>
                            </w:pPr>
                            <w:r>
                              <w:rPr>
                                <w:rFonts w:ascii="Arial" w:hAnsi="Arial" w:cs="Arial"/>
                                <w:lang w:val="sk-SK"/>
                              </w:rPr>
                              <w:t xml:space="preserve">              90%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52,08%</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51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A75A91">
                            <w:pPr>
                              <w:snapToGrid w:val="0"/>
                              <w:jc w:val="center"/>
                              <w:rPr>
                                <w:rFonts w:ascii="Arial" w:hAnsi="Arial" w:cs="Arial"/>
                                <w:lang w:val="sk-SK"/>
                              </w:rPr>
                            </w:pPr>
                            <w:r>
                              <w:rPr>
                                <w:rFonts w:ascii="Arial" w:hAnsi="Arial" w:cs="Arial"/>
                                <w:lang w:val="sk-SK"/>
                              </w:rPr>
                              <w:t>57, 5%</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szCs w:val="28"/>
          <w:lang w:val="sk-SK"/>
        </w:rPr>
      </w:pP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Ústna forma internej časti </w:t>
      </w:r>
      <w:r w:rsidRPr="0068586B">
        <w:rPr>
          <w:rFonts w:ascii="Arial" w:hAnsi="Arial" w:cs="Arial"/>
          <w:b/>
          <w:szCs w:val="28"/>
          <w:lang w:val="sk-SK"/>
        </w:rPr>
        <w:t>maturitnej skúšky:</w:t>
      </w:r>
    </w:p>
    <w:p w:rsidR="00C20A2F" w:rsidRPr="0068586B" w:rsidRDefault="004D677B" w:rsidP="00C20A2F">
      <w:pPr>
        <w:jc w:val="both"/>
        <w:rPr>
          <w:rFonts w:ascii="Arial" w:hAnsi="Arial" w:cs="Arial"/>
          <w:b/>
          <w:sz w:val="24"/>
          <w:u w:val="single"/>
          <w:lang w:val="sk-SK"/>
        </w:rPr>
      </w:pPr>
      <w:r>
        <w:rPr>
          <w:noProof/>
          <w:lang w:val="sk-SK" w:eastAsia="sk-SK"/>
        </w:rPr>
        <mc:AlternateContent>
          <mc:Choice Requires="wps">
            <w:drawing>
              <wp:anchor distT="0" distB="0" distL="0" distR="89535" simplePos="0" relativeHeight="251665408" behindDoc="0" locked="0" layoutInCell="1" allowOverlap="1">
                <wp:simplePos x="0" y="0"/>
                <wp:positionH relativeFrom="column">
                  <wp:posOffset>-71755</wp:posOffset>
                </wp:positionH>
                <wp:positionV relativeFrom="paragraph">
                  <wp:posOffset>146685</wp:posOffset>
                </wp:positionV>
                <wp:extent cx="6246495" cy="924560"/>
                <wp:effectExtent l="8890" t="1270" r="2540" b="762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924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rsidTr="00061536">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69B2">
                                  <w:pPr>
                                    <w:snapToGrid w:val="0"/>
                                    <w:jc w:val="center"/>
                                    <w:rPr>
                                      <w:rFonts w:ascii="Arial" w:hAnsi="Arial" w:cs="Arial"/>
                                      <w:lang w:val="sk-SK"/>
                                    </w:rPr>
                                  </w:pPr>
                                  <w:r>
                                    <w:rPr>
                                      <w:rFonts w:ascii="Arial" w:hAnsi="Arial" w:cs="Arial"/>
                                      <w:lang w:val="sk-SK"/>
                                    </w:rPr>
                                    <w:t>50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2,33</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rsidP="00BC69B2">
                                  <w:pPr>
                                    <w:snapToGrid w:val="0"/>
                                    <w:jc w:val="center"/>
                                    <w:rPr>
                                      <w:rFonts w:ascii="Arial" w:hAnsi="Arial" w:cs="Arial"/>
                                      <w:lang w:val="sk-SK"/>
                                    </w:rPr>
                                  </w:pPr>
                                  <w:r>
                                    <w:rPr>
                                      <w:rFonts w:ascii="Arial" w:hAnsi="Arial" w:cs="Arial"/>
                                      <w:lang w:val="sk-SK"/>
                                    </w:rPr>
                                    <w:t>26</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2,96</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3,00</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23</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2,96</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50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 xml:space="preserve"> 2, 87</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65pt;margin-top:11.55pt;width:491.85pt;height:72.8pt;z-index:2516654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9I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rsidTr="00061536">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C69B2">
                            <w:pPr>
                              <w:snapToGrid w:val="0"/>
                              <w:jc w:val="center"/>
                              <w:rPr>
                                <w:rFonts w:ascii="Arial" w:hAnsi="Arial" w:cs="Arial"/>
                                <w:lang w:val="sk-SK"/>
                              </w:rPr>
                            </w:pPr>
                            <w:r>
                              <w:rPr>
                                <w:rFonts w:ascii="Arial" w:hAnsi="Arial" w:cs="Arial"/>
                                <w:lang w:val="sk-SK"/>
                              </w:rPr>
                              <w:t>50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2,33</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rsidP="00BC69B2">
                            <w:pPr>
                              <w:snapToGrid w:val="0"/>
                              <w:jc w:val="center"/>
                              <w:rPr>
                                <w:rFonts w:ascii="Arial" w:hAnsi="Arial" w:cs="Arial"/>
                                <w:lang w:val="sk-SK"/>
                              </w:rPr>
                            </w:pPr>
                            <w:r>
                              <w:rPr>
                                <w:rFonts w:ascii="Arial" w:hAnsi="Arial" w:cs="Arial"/>
                                <w:lang w:val="sk-SK"/>
                              </w:rPr>
                              <w:t>26</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2,96</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3,00</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23</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2,96</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50</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 xml:space="preserve"> 2, 87</w:t>
                            </w: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r w:rsidR="00C20A2F" w:rsidTr="00061536">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b/>
          <w:sz w:val="24"/>
          <w:u w:val="single"/>
          <w:lang w:val="sk-SK"/>
        </w:rPr>
      </w:pPr>
    </w:p>
    <w:p w:rsidR="00C20A2F" w:rsidRPr="0068586B" w:rsidRDefault="00C20A2F" w:rsidP="00C20A2F">
      <w:pPr>
        <w:jc w:val="both"/>
        <w:rPr>
          <w:rFonts w:ascii="Arial" w:hAnsi="Arial" w:cs="Arial"/>
          <w:b/>
          <w:sz w:val="24"/>
          <w:u w:val="single"/>
          <w:lang w:val="sk-SK"/>
        </w:rPr>
      </w:pPr>
      <w:r w:rsidRPr="0068586B">
        <w:rPr>
          <w:rFonts w:ascii="Arial" w:hAnsi="Arial" w:cs="Arial"/>
          <w:b/>
          <w:sz w:val="24"/>
          <w:u w:val="single"/>
          <w:lang w:val="sk-SK"/>
        </w:rPr>
        <w:t>Hotelová akadémia</w:t>
      </w:r>
    </w:p>
    <w:p w:rsidR="00C20A2F" w:rsidRPr="00516FFF" w:rsidRDefault="00C20A2F" w:rsidP="00C20A2F">
      <w:pPr>
        <w:jc w:val="both"/>
        <w:rPr>
          <w:rFonts w:ascii="Arial" w:hAnsi="Arial" w:cs="Arial"/>
          <w:b/>
          <w:szCs w:val="28"/>
          <w:lang w:val="sk-SK"/>
        </w:rPr>
      </w:pPr>
      <w:r w:rsidRPr="0068586B">
        <w:rPr>
          <w:rFonts w:ascii="Arial" w:hAnsi="Arial" w:cs="Arial"/>
          <w:b/>
          <w:lang w:val="sk-SK"/>
        </w:rPr>
        <w:t>E</w:t>
      </w:r>
      <w:r w:rsidRPr="0068586B">
        <w:rPr>
          <w:rFonts w:ascii="Arial" w:hAnsi="Arial" w:cs="Arial"/>
          <w:b/>
          <w:szCs w:val="28"/>
          <w:lang w:val="sk-SK"/>
        </w:rPr>
        <w:t>xterná časť maturitnej skúšky:</w:t>
      </w:r>
    </w:p>
    <w:p w:rsidR="00C20A2F" w:rsidRDefault="004D677B" w:rsidP="00C20A2F">
      <w:pPr>
        <w:jc w:val="both"/>
        <w:rPr>
          <w:rFonts w:ascii="Arial" w:hAnsi="Arial" w:cs="Arial"/>
          <w:szCs w:val="28"/>
          <w:lang w:val="sk-SK"/>
        </w:rPr>
      </w:pPr>
      <w:r>
        <w:rPr>
          <w:noProof/>
          <w:lang w:val="sk-SK" w:eastAsia="sk-SK"/>
        </w:rPr>
        <mc:AlternateContent>
          <mc:Choice Requires="wps">
            <w:drawing>
              <wp:anchor distT="0" distB="0" distL="0" distR="89535" simplePos="0" relativeHeight="251666432" behindDoc="0" locked="0" layoutInCell="1" allowOverlap="1">
                <wp:simplePos x="0" y="0"/>
                <wp:positionH relativeFrom="column">
                  <wp:posOffset>-71755</wp:posOffset>
                </wp:positionH>
                <wp:positionV relativeFrom="paragraph">
                  <wp:posOffset>146685</wp:posOffset>
                </wp:positionV>
                <wp:extent cx="6246495" cy="1121410"/>
                <wp:effectExtent l="8890" t="8255" r="2540" b="3810"/>
                <wp:wrapSquare wrapText="larges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121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391"/>
                            </w:tblGrid>
                            <w:tr w:rsidR="00C20A2F" w:rsidTr="00BC2FEA">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68,1%</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70,2%</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68,3%</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rsidP="0063336C">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32</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72,0%</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rsidP="0063336C">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10</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rsidP="00A03758">
                                  <w:pPr>
                                    <w:snapToGrid w:val="0"/>
                                    <w:rPr>
                                      <w:rFonts w:ascii="Arial" w:hAnsi="Arial" w:cs="Arial"/>
                                      <w:lang w:val="sk-SK"/>
                                    </w:rPr>
                                  </w:pPr>
                                  <w:r>
                                    <w:rPr>
                                      <w:rFonts w:ascii="Arial" w:hAnsi="Arial" w:cs="Arial"/>
                                      <w:lang w:val="sk-SK"/>
                                    </w:rPr>
                                    <w:t xml:space="preserve">               75%</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65pt;margin-top:11.55pt;width:491.85pt;height:88.3pt;z-index:25166643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PCjgIAACQ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391"/>
                      </w:tblGrid>
                      <w:tr w:rsidR="00C20A2F" w:rsidTr="00BC2FEA">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68,1%</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70,2%</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68,3%</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rsidP="0063336C">
                            <w:pPr>
                              <w:snapToGrid w:val="0"/>
                              <w:jc w:val="both"/>
                              <w:rPr>
                                <w:rFonts w:ascii="Arial" w:hAnsi="Arial" w:cs="Arial"/>
                                <w:b/>
                                <w:bCs/>
                                <w:lang w:val="sk-SK"/>
                              </w:rPr>
                            </w:pPr>
                            <w:r>
                              <w:rPr>
                                <w:rFonts w:ascii="Arial" w:hAnsi="Arial" w:cs="Arial"/>
                                <w:b/>
                                <w:bCs/>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32</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72,0%</w:t>
                            </w:r>
                          </w:p>
                        </w:tc>
                      </w:tr>
                      <w:tr w:rsidR="00C20A2F" w:rsidTr="00BC2FEA">
                        <w:trPr>
                          <w:cantSplit/>
                        </w:trPr>
                        <w:tc>
                          <w:tcPr>
                            <w:tcW w:w="3888" w:type="dxa"/>
                            <w:tcBorders>
                              <w:top w:val="single" w:sz="4" w:space="0" w:color="000000"/>
                              <w:left w:val="single" w:sz="4" w:space="0" w:color="000000"/>
                              <w:bottom w:val="single" w:sz="4" w:space="0" w:color="000000"/>
                            </w:tcBorders>
                          </w:tcPr>
                          <w:p w:rsidR="00C20A2F" w:rsidRDefault="00C20A2F" w:rsidP="0063336C">
                            <w:pPr>
                              <w:snapToGrid w:val="0"/>
                              <w:jc w:val="both"/>
                              <w:rPr>
                                <w:rFonts w:ascii="Arial" w:hAnsi="Arial" w:cs="Arial"/>
                                <w:b/>
                                <w:bCs/>
                                <w:lang w:val="sk-SK"/>
                              </w:rPr>
                            </w:pPr>
                            <w:r>
                              <w:rPr>
                                <w:rFonts w:ascii="Arial" w:hAnsi="Arial" w:cs="Arial"/>
                                <w:b/>
                                <w:bCs/>
                                <w:lang w:val="sk-SK"/>
                              </w:rPr>
                              <w:t>Matematika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10</w:t>
                            </w:r>
                          </w:p>
                        </w:tc>
                        <w:tc>
                          <w:tcPr>
                            <w:tcW w:w="2391" w:type="dxa"/>
                            <w:tcBorders>
                              <w:top w:val="single" w:sz="4" w:space="0" w:color="000000"/>
                              <w:left w:val="single" w:sz="4" w:space="0" w:color="000000"/>
                              <w:bottom w:val="single" w:sz="4" w:space="0" w:color="000000"/>
                              <w:right w:val="single" w:sz="4" w:space="0" w:color="000000"/>
                            </w:tcBorders>
                          </w:tcPr>
                          <w:p w:rsidR="00C20A2F" w:rsidRDefault="00C20A2F" w:rsidP="00A03758">
                            <w:pPr>
                              <w:snapToGrid w:val="0"/>
                              <w:rPr>
                                <w:rFonts w:ascii="Arial" w:hAnsi="Arial" w:cs="Arial"/>
                                <w:lang w:val="sk-SK"/>
                              </w:rPr>
                            </w:pPr>
                            <w:r>
                              <w:rPr>
                                <w:rFonts w:ascii="Arial" w:hAnsi="Arial" w:cs="Arial"/>
                                <w:lang w:val="sk-SK"/>
                              </w:rPr>
                              <w:t xml:space="preserve">               75%</w:t>
                            </w:r>
                          </w:p>
                        </w:tc>
                      </w:tr>
                    </w:tbl>
                    <w:p w:rsidR="005704D4" w:rsidRDefault="005704D4"/>
                  </w:txbxContent>
                </v:textbox>
                <w10:wrap type="square" side="largest"/>
              </v:shape>
            </w:pict>
          </mc:Fallback>
        </mc:AlternateContent>
      </w:r>
    </w:p>
    <w:p w:rsidR="00C20A2F" w:rsidRDefault="00C20A2F" w:rsidP="00C20A2F">
      <w:pPr>
        <w:jc w:val="both"/>
        <w:rPr>
          <w:rFonts w:ascii="Arial" w:hAnsi="Arial" w:cs="Arial"/>
          <w:b/>
          <w:lang w:val="sk-SK"/>
        </w:rPr>
      </w:pP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Písomná forma internej </w:t>
      </w:r>
      <w:r w:rsidRPr="0068586B">
        <w:rPr>
          <w:rFonts w:ascii="Arial" w:hAnsi="Arial" w:cs="Arial"/>
          <w:b/>
          <w:szCs w:val="28"/>
          <w:lang w:val="sk-SK"/>
        </w:rPr>
        <w:t>časti maturitnej skúšky:</w:t>
      </w:r>
    </w:p>
    <w:p w:rsidR="00C20A2F" w:rsidRPr="0068586B" w:rsidRDefault="00C20A2F" w:rsidP="00C20A2F">
      <w:pPr>
        <w:jc w:val="both"/>
        <w:rPr>
          <w:rFonts w:ascii="Arial" w:hAnsi="Arial" w:cs="Arial"/>
          <w:b/>
          <w:szCs w:val="28"/>
          <w:lang w:val="sk-SK"/>
        </w:rPr>
      </w:pPr>
    </w:p>
    <w:p w:rsidR="00C20A2F" w:rsidRPr="0068586B" w:rsidRDefault="004D677B" w:rsidP="00C20A2F">
      <w:pPr>
        <w:jc w:val="both"/>
        <w:rPr>
          <w:rFonts w:ascii="Arial" w:hAnsi="Arial" w:cs="Arial"/>
          <w:szCs w:val="28"/>
          <w:lang w:val="sk-SK"/>
        </w:rPr>
      </w:pPr>
      <w:r>
        <w:rPr>
          <w:noProof/>
          <w:lang w:val="sk-SK" w:eastAsia="sk-SK"/>
        </w:rPr>
        <mc:AlternateContent>
          <mc:Choice Requires="wps">
            <w:drawing>
              <wp:anchor distT="0" distB="0" distL="0" distR="89535" simplePos="0" relativeHeight="251667456" behindDoc="0" locked="0" layoutInCell="1" allowOverlap="1">
                <wp:simplePos x="0" y="0"/>
                <wp:positionH relativeFrom="column">
                  <wp:posOffset>-78105</wp:posOffset>
                </wp:positionH>
                <wp:positionV relativeFrom="paragraph">
                  <wp:posOffset>635</wp:posOffset>
                </wp:positionV>
                <wp:extent cx="6259195" cy="780415"/>
                <wp:effectExtent l="2540" t="5080" r="5715" b="5080"/>
                <wp:wrapSquare wrapText="larges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780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32</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5A7C95">
                                  <w:pPr>
                                    <w:snapToGrid w:val="0"/>
                                    <w:jc w:val="center"/>
                                    <w:rPr>
                                      <w:rFonts w:ascii="Arial" w:hAnsi="Arial" w:cs="Arial"/>
                                      <w:lang w:val="sk-SK"/>
                                    </w:rPr>
                                  </w:pPr>
                                  <w:r>
                                    <w:rPr>
                                      <w:rFonts w:ascii="Arial" w:hAnsi="Arial" w:cs="Arial"/>
                                      <w:lang w:val="sk-SK"/>
                                    </w:rPr>
                                    <w:t>79,02%</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5A7C95">
                                  <w:pPr>
                                    <w:snapToGrid w:val="0"/>
                                    <w:jc w:val="center"/>
                                    <w:rPr>
                                      <w:rFonts w:ascii="Arial" w:hAnsi="Arial" w:cs="Arial"/>
                                      <w:lang w:val="sk-SK"/>
                                    </w:rPr>
                                  </w:pPr>
                                  <w:r>
                                    <w:rPr>
                                      <w:rFonts w:ascii="Arial" w:hAnsi="Arial" w:cs="Arial"/>
                                      <w:lang w:val="sk-SK"/>
                                    </w:rPr>
                                    <w:t>73,95%</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98,75%</w:t>
                                  </w:r>
                                </w:p>
                              </w:tc>
                            </w:tr>
                            <w:tr w:rsidR="00C20A2F">
                              <w:trPr>
                                <w:cantSplit/>
                              </w:trPr>
                              <w:tc>
                                <w:tcPr>
                                  <w:tcW w:w="3888" w:type="dxa"/>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8"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460"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68,90%</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6.15pt;margin-top:.05pt;width:492.85pt;height:61.45pt;z-index:25166745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60"/>
                      </w:tblGrid>
                      <w:tr w:rsidR="00C20A2F">
                        <w:tc>
                          <w:tcPr>
                            <w:tcW w:w="388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8" w:space="0" w:color="000000"/>
                              <w:left w:val="single" w:sz="4" w:space="0" w:color="000000"/>
                              <w:bottom w:val="single" w:sz="4" w:space="0" w:color="000000"/>
                            </w:tcBorders>
                          </w:tcPr>
                          <w:p w:rsidR="00C20A2F" w:rsidRDefault="00C20A2F">
                            <w:pPr>
                              <w:pStyle w:val="Nadpis4"/>
                              <w:snapToGrid w:val="0"/>
                              <w:rPr>
                                <w:rFonts w:ascii="Arial" w:hAnsi="Arial" w:cs="Arial"/>
                                <w:bCs w:val="0"/>
                                <w:sz w:val="20"/>
                              </w:rPr>
                            </w:pPr>
                            <w:r>
                              <w:rPr>
                                <w:rFonts w:ascii="Arial" w:hAnsi="Arial" w:cs="Arial"/>
                                <w:bCs w:val="0"/>
                                <w:sz w:val="20"/>
                              </w:rPr>
                              <w:t>Úroveň</w:t>
                            </w:r>
                          </w:p>
                        </w:tc>
                        <w:tc>
                          <w:tcPr>
                            <w:tcW w:w="2430" w:type="dxa"/>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60" w:type="dxa"/>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32</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5A7C95">
                            <w:pPr>
                              <w:snapToGrid w:val="0"/>
                              <w:jc w:val="center"/>
                              <w:rPr>
                                <w:rFonts w:ascii="Arial" w:hAnsi="Arial" w:cs="Arial"/>
                                <w:lang w:val="sk-SK"/>
                              </w:rPr>
                            </w:pPr>
                            <w:r>
                              <w:rPr>
                                <w:rFonts w:ascii="Arial" w:hAnsi="Arial" w:cs="Arial"/>
                                <w:lang w:val="sk-SK"/>
                              </w:rPr>
                              <w:t>79,02%</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rsidP="005A7C95">
                            <w:pPr>
                              <w:snapToGrid w:val="0"/>
                              <w:jc w:val="center"/>
                              <w:rPr>
                                <w:rFonts w:ascii="Arial" w:hAnsi="Arial" w:cs="Arial"/>
                                <w:lang w:val="sk-SK"/>
                              </w:rPr>
                            </w:pPr>
                            <w:r>
                              <w:rPr>
                                <w:rFonts w:ascii="Arial" w:hAnsi="Arial" w:cs="Arial"/>
                                <w:lang w:val="sk-SK"/>
                              </w:rPr>
                              <w:t>73,95%</w:t>
                            </w:r>
                          </w:p>
                        </w:tc>
                      </w:tr>
                      <w:tr w:rsidR="00C20A2F">
                        <w:trPr>
                          <w:cantSplit/>
                        </w:trPr>
                        <w:tc>
                          <w:tcPr>
                            <w:tcW w:w="388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60"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98,75%</w:t>
                            </w:r>
                          </w:p>
                        </w:tc>
                      </w:tr>
                      <w:tr w:rsidR="00C20A2F">
                        <w:trPr>
                          <w:cantSplit/>
                        </w:trPr>
                        <w:tc>
                          <w:tcPr>
                            <w:tcW w:w="3888" w:type="dxa"/>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8"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460"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68,90%</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b/>
          <w:szCs w:val="28"/>
          <w:lang w:val="sk-SK"/>
        </w:rPr>
      </w:pPr>
      <w:r w:rsidRPr="0068586B">
        <w:rPr>
          <w:rFonts w:ascii="Arial" w:hAnsi="Arial" w:cs="Arial"/>
          <w:b/>
          <w:lang w:val="sk-SK"/>
        </w:rPr>
        <w:t xml:space="preserve">Ústna forma internej časti </w:t>
      </w:r>
      <w:r w:rsidRPr="0068586B">
        <w:rPr>
          <w:rFonts w:ascii="Arial" w:hAnsi="Arial" w:cs="Arial"/>
          <w:b/>
          <w:szCs w:val="28"/>
          <w:lang w:val="sk-SK"/>
        </w:rPr>
        <w:t>maturitnej skúšky:</w:t>
      </w:r>
    </w:p>
    <w:p w:rsidR="00C20A2F" w:rsidRPr="0068586B" w:rsidRDefault="00C20A2F" w:rsidP="00C20A2F">
      <w:pPr>
        <w:jc w:val="both"/>
        <w:rPr>
          <w:rFonts w:ascii="Arial" w:hAnsi="Arial" w:cs="Arial"/>
          <w:b/>
          <w:szCs w:val="28"/>
          <w:lang w:val="sk-SK"/>
        </w:rPr>
      </w:pPr>
    </w:p>
    <w:p w:rsidR="00C20A2F" w:rsidRPr="0068586B" w:rsidRDefault="004D677B" w:rsidP="00C20A2F">
      <w:pPr>
        <w:jc w:val="both"/>
        <w:rPr>
          <w:rFonts w:ascii="Arial" w:hAnsi="Arial" w:cs="Arial"/>
          <w:b/>
          <w:bCs/>
          <w:szCs w:val="28"/>
          <w:lang w:val="sk-SK"/>
        </w:rPr>
      </w:pPr>
      <w:r>
        <w:rPr>
          <w:noProof/>
          <w:lang w:val="sk-SK" w:eastAsia="sk-SK"/>
        </w:rPr>
        <mc:AlternateContent>
          <mc:Choice Requires="wps">
            <w:drawing>
              <wp:anchor distT="0" distB="0" distL="0" distR="89535" simplePos="0" relativeHeight="251668480" behindDoc="0" locked="0" layoutInCell="1" allowOverlap="1">
                <wp:simplePos x="0" y="0"/>
                <wp:positionH relativeFrom="column">
                  <wp:posOffset>-71755</wp:posOffset>
                </wp:positionH>
                <wp:positionV relativeFrom="paragraph">
                  <wp:posOffset>635</wp:posOffset>
                </wp:positionV>
                <wp:extent cx="6246495" cy="920115"/>
                <wp:effectExtent l="8890" t="1905" r="2540" b="1905"/>
                <wp:wrapSquare wrapText="larges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920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D208D">
                                  <w:pPr>
                                    <w:snapToGrid w:val="0"/>
                                    <w:jc w:val="center"/>
                                    <w:rPr>
                                      <w:rFonts w:ascii="Arial" w:hAnsi="Arial" w:cs="Arial"/>
                                      <w:lang w:val="sk-SK"/>
                                    </w:rPr>
                                  </w:pPr>
                                  <w:r>
                                    <w:rPr>
                                      <w:rFonts w:ascii="Arial" w:hAnsi="Arial" w:cs="Arial"/>
                                      <w:lang w:val="sk-SK"/>
                                    </w:rPr>
                                    <w:t>32</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1,75</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1,53</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1,00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1,70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32</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1,63</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5.65pt;margin-top:.05pt;width:491.85pt;height:72.45pt;z-index:25166848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3888"/>
                        <w:gridCol w:w="1080"/>
                        <w:gridCol w:w="2430"/>
                        <w:gridCol w:w="2440"/>
                      </w:tblGrid>
                      <w:tr w:rsidR="00C20A2F">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Predmet</w:t>
                            </w:r>
                          </w:p>
                        </w:tc>
                        <w:tc>
                          <w:tcPr>
                            <w:tcW w:w="108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Úroveň</w:t>
                            </w:r>
                          </w:p>
                        </w:tc>
                        <w:tc>
                          <w:tcPr>
                            <w:tcW w:w="2430"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Priemerná úspešnosť</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Slovenský jazyk a literatúra</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rsidP="00BD208D">
                            <w:pPr>
                              <w:snapToGrid w:val="0"/>
                              <w:jc w:val="center"/>
                              <w:rPr>
                                <w:rFonts w:ascii="Arial" w:hAnsi="Arial" w:cs="Arial"/>
                                <w:lang w:val="sk-SK"/>
                              </w:rPr>
                            </w:pPr>
                            <w:r>
                              <w:rPr>
                                <w:rFonts w:ascii="Arial" w:hAnsi="Arial" w:cs="Arial"/>
                                <w:lang w:val="sk-SK"/>
                              </w:rPr>
                              <w:t>32</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both"/>
                              <w:rPr>
                                <w:rFonts w:ascii="Arial" w:hAnsi="Arial" w:cs="Arial"/>
                                <w:lang w:val="sk-SK"/>
                              </w:rPr>
                            </w:pPr>
                            <w:r>
                              <w:rPr>
                                <w:rFonts w:ascii="Arial" w:hAnsi="Arial" w:cs="Arial"/>
                                <w:lang w:val="sk-SK"/>
                              </w:rPr>
                              <w:t xml:space="preserve">                 1,75</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1,53</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Anglický jazyk</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B2</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4</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1,00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Nemecký jazyk</w:t>
                            </w:r>
                          </w:p>
                        </w:tc>
                        <w:tc>
                          <w:tcPr>
                            <w:tcW w:w="1080" w:type="dxa"/>
                            <w:tcBorders>
                              <w:top w:val="single" w:sz="4" w:space="0" w:color="000000"/>
                              <w:left w:val="single" w:sz="4" w:space="0" w:color="000000"/>
                              <w:bottom w:val="single" w:sz="4" w:space="0" w:color="000000"/>
                            </w:tcBorders>
                          </w:tcPr>
                          <w:p w:rsidR="00C20A2F" w:rsidRDefault="00C20A2F" w:rsidP="00197097">
                            <w:pPr>
                              <w:snapToGrid w:val="0"/>
                              <w:jc w:val="center"/>
                              <w:rPr>
                                <w:rFonts w:ascii="Arial" w:hAnsi="Arial" w:cs="Arial"/>
                                <w:lang w:val="sk-SK"/>
                              </w:rPr>
                            </w:pPr>
                            <w:r>
                              <w:rPr>
                                <w:rFonts w:ascii="Arial" w:hAnsi="Arial" w:cs="Arial"/>
                                <w:lang w:val="sk-SK"/>
                              </w:rPr>
                              <w:t>B1</w:t>
                            </w: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1,70</w:t>
                            </w:r>
                          </w:p>
                        </w:tc>
                      </w:tr>
                      <w:tr w:rsidR="00C20A2F">
                        <w:trPr>
                          <w:cantSplit/>
                        </w:trPr>
                        <w:tc>
                          <w:tcPr>
                            <w:tcW w:w="3888"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Teoretická časť odbornej zložky</w:t>
                            </w:r>
                          </w:p>
                        </w:tc>
                        <w:tc>
                          <w:tcPr>
                            <w:tcW w:w="108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p>
                        </w:tc>
                        <w:tc>
                          <w:tcPr>
                            <w:tcW w:w="2430"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32</w:t>
                            </w:r>
                          </w:p>
                        </w:tc>
                        <w:tc>
                          <w:tcPr>
                            <w:tcW w:w="2440" w:type="dxa"/>
                            <w:tcBorders>
                              <w:top w:val="single" w:sz="4" w:space="0" w:color="000000"/>
                              <w:left w:val="single" w:sz="4" w:space="0" w:color="000000"/>
                              <w:bottom w:val="single" w:sz="4" w:space="0" w:color="000000"/>
                              <w:right w:val="single" w:sz="4" w:space="0" w:color="000000"/>
                            </w:tcBorders>
                          </w:tcPr>
                          <w:p w:rsidR="00C20A2F" w:rsidRDefault="00C20A2F">
                            <w:pPr>
                              <w:snapToGrid w:val="0"/>
                              <w:jc w:val="center"/>
                              <w:rPr>
                                <w:rFonts w:ascii="Arial" w:hAnsi="Arial" w:cs="Arial"/>
                                <w:lang w:val="sk-SK"/>
                              </w:rPr>
                            </w:pPr>
                            <w:r>
                              <w:rPr>
                                <w:rFonts w:ascii="Arial" w:hAnsi="Arial" w:cs="Arial"/>
                                <w:lang w:val="sk-SK"/>
                              </w:rPr>
                              <w:t>1,63</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b/>
          <w:bCs/>
          <w:sz w:val="24"/>
          <w:szCs w:val="28"/>
          <w:lang w:val="sk-SK"/>
        </w:rPr>
      </w:pPr>
    </w:p>
    <w:p w:rsidR="00C20A2F" w:rsidRPr="0068586B" w:rsidRDefault="00C20A2F" w:rsidP="00C20A2F">
      <w:pPr>
        <w:jc w:val="both"/>
        <w:rPr>
          <w:rFonts w:ascii="Arial" w:hAnsi="Arial" w:cs="Arial"/>
          <w:b/>
          <w:bCs/>
          <w:sz w:val="24"/>
          <w:szCs w:val="28"/>
          <w:lang w:val="sk-SK"/>
        </w:rPr>
      </w:pPr>
    </w:p>
    <w:p w:rsidR="00C20A2F" w:rsidRPr="0068586B" w:rsidRDefault="00C20A2F" w:rsidP="00C20A2F">
      <w:pPr>
        <w:jc w:val="both"/>
        <w:rPr>
          <w:rFonts w:ascii="Arial" w:hAnsi="Arial" w:cs="Arial"/>
          <w:b/>
          <w:bCs/>
          <w:sz w:val="24"/>
          <w:szCs w:val="28"/>
          <w:lang w:val="sk-SK"/>
        </w:rPr>
      </w:pPr>
      <w:r w:rsidRPr="0068586B">
        <w:rPr>
          <w:rFonts w:ascii="Arial" w:hAnsi="Arial" w:cs="Arial"/>
          <w:b/>
          <w:bCs/>
          <w:sz w:val="24"/>
          <w:szCs w:val="28"/>
          <w:lang w:val="sk-SK"/>
        </w:rPr>
        <w:t>b)údaje o záverečných skúškach:</w:t>
      </w:r>
    </w:p>
    <w:p w:rsidR="00C20A2F" w:rsidRPr="0068586B" w:rsidRDefault="00C20A2F" w:rsidP="00C20A2F">
      <w:pPr>
        <w:jc w:val="both"/>
        <w:rPr>
          <w:rFonts w:ascii="Arial" w:hAnsi="Arial" w:cs="Arial"/>
          <w:b/>
          <w:bCs/>
          <w:sz w:val="24"/>
          <w:szCs w:val="28"/>
          <w:lang w:val="sk-SK"/>
        </w:rPr>
      </w:pPr>
    </w:p>
    <w:p w:rsidR="00C20A2F" w:rsidRPr="0068586B" w:rsidRDefault="00C20A2F" w:rsidP="00C20A2F">
      <w:pPr>
        <w:jc w:val="both"/>
        <w:rPr>
          <w:rFonts w:ascii="Arial" w:hAnsi="Arial" w:cs="Arial"/>
          <w:b/>
          <w:bCs/>
          <w:sz w:val="24"/>
          <w:szCs w:val="28"/>
          <w:u w:val="single"/>
          <w:lang w:val="sk-SK"/>
        </w:rPr>
      </w:pPr>
      <w:r w:rsidRPr="0068586B">
        <w:rPr>
          <w:rFonts w:ascii="Arial" w:hAnsi="Arial" w:cs="Arial"/>
          <w:b/>
          <w:bCs/>
          <w:sz w:val="24"/>
          <w:szCs w:val="28"/>
          <w:u w:val="single"/>
          <w:lang w:val="sk-SK"/>
        </w:rPr>
        <w:t>Stredná odborná škola obchodu a služieb</w:t>
      </w:r>
    </w:p>
    <w:p w:rsidR="00C20A2F" w:rsidRPr="0068586B" w:rsidRDefault="00C20A2F" w:rsidP="00C20A2F">
      <w:pPr>
        <w:jc w:val="both"/>
        <w:rPr>
          <w:rFonts w:ascii="Arial" w:hAnsi="Arial" w:cs="Arial"/>
          <w:b/>
          <w:bCs/>
          <w:sz w:val="24"/>
          <w:szCs w:val="28"/>
          <w:u w:val="single"/>
          <w:lang w:val="sk-SK"/>
        </w:rPr>
      </w:pPr>
    </w:p>
    <w:p w:rsidR="00C20A2F" w:rsidRPr="0068586B" w:rsidRDefault="004D677B" w:rsidP="00C20A2F">
      <w:pPr>
        <w:rPr>
          <w:rFonts w:ascii="Arial" w:hAnsi="Arial" w:cs="Arial"/>
          <w:b/>
          <w:bCs/>
          <w:sz w:val="32"/>
          <w:szCs w:val="28"/>
          <w:u w:val="single"/>
          <w:lang w:val="sk-SK"/>
        </w:rPr>
      </w:pPr>
      <w:r>
        <w:rPr>
          <w:noProof/>
          <w:lang w:val="sk-SK" w:eastAsia="sk-SK"/>
        </w:rPr>
        <w:lastRenderedPageBreak/>
        <mc:AlternateContent>
          <mc:Choice Requires="wps">
            <w:drawing>
              <wp:anchor distT="0" distB="0" distL="0" distR="89535" simplePos="0" relativeHeight="251669504" behindDoc="0" locked="0" layoutInCell="1" allowOverlap="1">
                <wp:simplePos x="0" y="0"/>
                <wp:positionH relativeFrom="column">
                  <wp:posOffset>-78105</wp:posOffset>
                </wp:positionH>
                <wp:positionV relativeFrom="paragraph">
                  <wp:posOffset>635</wp:posOffset>
                </wp:positionV>
                <wp:extent cx="6259195" cy="1124585"/>
                <wp:effectExtent l="2540" t="5080" r="5715" b="381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24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07"/>
                              <w:gridCol w:w="2609"/>
                              <w:gridCol w:w="1042"/>
                              <w:gridCol w:w="1042"/>
                              <w:gridCol w:w="1042"/>
                              <w:gridCol w:w="1042"/>
                              <w:gridCol w:w="1042"/>
                              <w:gridCol w:w="1432"/>
                            </w:tblGrid>
                            <w:tr w:rsidR="00C20A2F">
                              <w:trPr>
                                <w:cantSplit/>
                                <w:trHeight w:hRule="exact" w:val="342"/>
                              </w:trPr>
                              <w:tc>
                                <w:tcPr>
                                  <w:tcW w:w="607" w:type="dxa"/>
                                  <w:vMerge w:val="restart"/>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P.č.</w:t>
                                  </w:r>
                                </w:p>
                              </w:tc>
                              <w:tc>
                                <w:tcPr>
                                  <w:tcW w:w="2609"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Učebný odbor</w:t>
                                  </w:r>
                                </w:p>
                              </w:tc>
                              <w:tc>
                                <w:tcPr>
                                  <w:tcW w:w="1042"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4168" w:type="dxa"/>
                                  <w:gridSpan w:val="4"/>
                                  <w:tcBorders>
                                    <w:top w:val="single" w:sz="8" w:space="0" w:color="000000"/>
                                    <w:left w:val="single" w:sz="4" w:space="0" w:color="000000"/>
                                    <w:bottom w:val="single" w:sz="4" w:space="0" w:color="000000"/>
                                  </w:tcBorders>
                                </w:tcPr>
                                <w:p w:rsidR="00C20A2F" w:rsidRDefault="00C20A2F">
                                  <w:pPr>
                                    <w:pStyle w:val="Nadpis1"/>
                                    <w:tabs>
                                      <w:tab w:val="clear" w:pos="1080"/>
                                    </w:tabs>
                                    <w:snapToGrid w:val="0"/>
                                    <w:ind w:left="1440" w:firstLine="0"/>
                                    <w:jc w:val="left"/>
                                    <w:rPr>
                                      <w:rFonts w:ascii="Arial" w:hAnsi="Arial" w:cs="Arial"/>
                                      <w:szCs w:val="24"/>
                                    </w:rPr>
                                  </w:pPr>
                                  <w:r>
                                    <w:rPr>
                                      <w:rFonts w:ascii="Arial" w:hAnsi="Arial" w:cs="Arial"/>
                                      <w:szCs w:val="24"/>
                                    </w:rPr>
                                    <w:t>Prospech</w:t>
                                  </w:r>
                                </w:p>
                              </w:tc>
                              <w:tc>
                                <w:tcPr>
                                  <w:tcW w:w="1432" w:type="dxa"/>
                                  <w:vMerge w:val="restart"/>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Počet žiakov, ktorí nekonali  skúšku</w:t>
                                  </w:r>
                                </w:p>
                              </w:tc>
                            </w:tr>
                            <w:tr w:rsidR="00C20A2F">
                              <w:trPr>
                                <w:cantSplit/>
                                <w:trHeight w:hRule="exact" w:val="930"/>
                              </w:trPr>
                              <w:tc>
                                <w:tcPr>
                                  <w:tcW w:w="607" w:type="dxa"/>
                                  <w:vMerge/>
                                  <w:tcBorders>
                                    <w:top w:val="single" w:sz="8" w:space="0" w:color="000000"/>
                                    <w:left w:val="single" w:sz="8" w:space="0" w:color="000000"/>
                                    <w:bottom w:val="single" w:sz="4" w:space="0" w:color="000000"/>
                                  </w:tcBorders>
                                </w:tcPr>
                                <w:p w:rsidR="00C20A2F" w:rsidRDefault="00C20A2F"/>
                              </w:tc>
                              <w:tc>
                                <w:tcPr>
                                  <w:tcW w:w="2609" w:type="dxa"/>
                                  <w:vMerge/>
                                  <w:tcBorders>
                                    <w:top w:val="single" w:sz="8" w:space="0" w:color="000000"/>
                                    <w:left w:val="single" w:sz="4" w:space="0" w:color="000000"/>
                                    <w:bottom w:val="single" w:sz="4" w:space="0" w:color="000000"/>
                                  </w:tcBorders>
                                </w:tcPr>
                                <w:p w:rsidR="00C20A2F" w:rsidRDefault="00C20A2F"/>
                              </w:tc>
                              <w:tc>
                                <w:tcPr>
                                  <w:tcW w:w="1042" w:type="dxa"/>
                                  <w:vMerge/>
                                  <w:tcBorders>
                                    <w:top w:val="single" w:sz="8" w:space="0" w:color="000000"/>
                                    <w:left w:val="single" w:sz="4" w:space="0" w:color="000000"/>
                                    <w:bottom w:val="single" w:sz="4" w:space="0" w:color="000000"/>
                                  </w:tcBorders>
                                </w:tcPr>
                                <w:p w:rsidR="00C20A2F" w:rsidRDefault="00C20A2F"/>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s vyzna-menaním</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veľmi dobre</w:t>
                                  </w:r>
                                </w:p>
                              </w:tc>
                              <w:tc>
                                <w:tcPr>
                                  <w:tcW w:w="1042" w:type="dxa"/>
                                  <w:tcBorders>
                                    <w:top w:val="single" w:sz="4" w:space="0" w:color="000000"/>
                                    <w:left w:val="single" w:sz="4" w:space="0" w:color="000000"/>
                                    <w:bottom w:val="single" w:sz="4" w:space="0" w:color="000000"/>
                                  </w:tcBorders>
                                </w:tcPr>
                                <w:p w:rsidR="00C20A2F" w:rsidRDefault="00C20A2F">
                                  <w:pPr>
                                    <w:pStyle w:val="Nadpis8"/>
                                    <w:snapToGrid w:val="0"/>
                                    <w:rPr>
                                      <w:rFonts w:ascii="Arial" w:hAnsi="Arial" w:cs="Arial"/>
                                      <w:sz w:val="20"/>
                                      <w:lang w:val="sk-SK"/>
                                    </w:rPr>
                                  </w:pPr>
                                  <w:r>
                                    <w:rPr>
                                      <w:rFonts w:ascii="Arial" w:hAnsi="Arial" w:cs="Arial"/>
                                      <w:sz w:val="20"/>
                                      <w:lang w:val="sk-SK"/>
                                    </w:rPr>
                                    <w:t>prospeli</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nepros-peli</w:t>
                                  </w:r>
                                </w:p>
                              </w:tc>
                              <w:tc>
                                <w:tcPr>
                                  <w:tcW w:w="1432" w:type="dxa"/>
                                  <w:vMerge/>
                                  <w:tcBorders>
                                    <w:top w:val="single" w:sz="8" w:space="0" w:color="000000"/>
                                    <w:left w:val="single" w:sz="4" w:space="0" w:color="000000"/>
                                    <w:bottom w:val="single" w:sz="4" w:space="0" w:color="000000"/>
                                    <w:right w:val="single" w:sz="8" w:space="0" w:color="000000"/>
                                  </w:tcBorders>
                                </w:tcPr>
                                <w:p w:rsidR="00C20A2F" w:rsidRDefault="00C20A2F"/>
                              </w:tc>
                            </w:tr>
                            <w:tr w:rsidR="00C20A2F">
                              <w:tc>
                                <w:tcPr>
                                  <w:tcW w:w="607" w:type="dxa"/>
                                  <w:tcBorders>
                                    <w:top w:val="single" w:sz="4" w:space="0" w:color="000000"/>
                                    <w:left w:val="single" w:sz="8"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609" w:type="dxa"/>
                                  <w:tcBorders>
                                    <w:top w:val="single" w:sz="4" w:space="0" w:color="000000"/>
                                    <w:left w:val="single" w:sz="4" w:space="0" w:color="000000"/>
                                    <w:bottom w:val="single" w:sz="4" w:space="0" w:color="000000"/>
                                  </w:tcBorders>
                                </w:tcPr>
                                <w:p w:rsidR="00C20A2F" w:rsidRDefault="00C20A2F">
                                  <w:pPr>
                                    <w:snapToGrid w:val="0"/>
                                    <w:rPr>
                                      <w:rFonts w:ascii="Arial" w:hAnsi="Arial" w:cs="Arial"/>
                                      <w:b/>
                                      <w:lang w:val="sk-SK"/>
                                    </w:rPr>
                                  </w:pPr>
                                  <w:r>
                                    <w:rPr>
                                      <w:rFonts w:ascii="Arial" w:hAnsi="Arial" w:cs="Arial"/>
                                      <w:b/>
                                      <w:lang w:val="sk-SK"/>
                                    </w:rPr>
                                    <w:t xml:space="preserve">  6445 2  kuchár</w:t>
                                  </w:r>
                                </w:p>
                              </w:tc>
                              <w:tc>
                                <w:tcPr>
                                  <w:tcW w:w="1042" w:type="dxa"/>
                                  <w:tcBorders>
                                    <w:top w:val="single" w:sz="4" w:space="0" w:color="000000"/>
                                    <w:left w:val="single" w:sz="4" w:space="0" w:color="000000"/>
                                    <w:bottom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39</w:t>
                                  </w:r>
                                </w:p>
                              </w:tc>
                              <w:tc>
                                <w:tcPr>
                                  <w:tcW w:w="1042" w:type="dxa"/>
                                  <w:tcBorders>
                                    <w:top w:val="single" w:sz="4" w:space="0" w:color="000000"/>
                                    <w:left w:val="single" w:sz="4" w:space="0" w:color="000000"/>
                                    <w:bottom w:val="single" w:sz="4" w:space="0" w:color="000000"/>
                                  </w:tcBorders>
                                </w:tcPr>
                                <w:p w:rsidR="00C20A2F" w:rsidRDefault="00C20A2F" w:rsidP="00805864">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4" w:space="0" w:color="000000"/>
                                    <w:right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0</w:t>
                                  </w:r>
                                </w:p>
                              </w:tc>
                            </w:tr>
                            <w:tr w:rsidR="00C20A2F">
                              <w:tc>
                                <w:tcPr>
                                  <w:tcW w:w="607" w:type="dxa"/>
                                  <w:tcBorders>
                                    <w:top w:val="single" w:sz="4" w:space="0" w:color="000000"/>
                                    <w:left w:val="single" w:sz="8"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260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6444 2  čašník, servírka</w:t>
                                  </w:r>
                                </w:p>
                              </w:tc>
                              <w:tc>
                                <w:tcPr>
                                  <w:tcW w:w="1042" w:type="dxa"/>
                                  <w:tcBorders>
                                    <w:top w:val="single" w:sz="4" w:space="0" w:color="000000"/>
                                    <w:left w:val="single" w:sz="4" w:space="0" w:color="000000"/>
                                    <w:bottom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24</w:t>
                                  </w:r>
                                </w:p>
                              </w:tc>
                              <w:tc>
                                <w:tcPr>
                                  <w:tcW w:w="1042" w:type="dxa"/>
                                  <w:tcBorders>
                                    <w:top w:val="single" w:sz="4" w:space="0" w:color="000000"/>
                                    <w:left w:val="single" w:sz="4" w:space="0" w:color="000000"/>
                                    <w:bottom w:val="single" w:sz="8" w:space="0" w:color="000000"/>
                                  </w:tcBorders>
                                </w:tcPr>
                                <w:p w:rsidR="00C20A2F" w:rsidRDefault="00C20A2F" w:rsidP="00805864">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8" w:space="0" w:color="000000"/>
                                  </w:tcBorders>
                                </w:tcPr>
                                <w:p w:rsidR="00C20A2F" w:rsidRDefault="00C20A2F" w:rsidP="00707021">
                                  <w:pPr>
                                    <w:snapToGrid w:val="0"/>
                                    <w:jc w:val="center"/>
                                    <w:rPr>
                                      <w:rFonts w:ascii="Arial" w:hAnsi="Arial" w:cs="Arial"/>
                                      <w:lang w:val="sk-SK"/>
                                    </w:rPr>
                                  </w:pPr>
                                  <w:r>
                                    <w:rPr>
                                      <w:rFonts w:ascii="Arial" w:hAnsi="Arial" w:cs="Arial"/>
                                      <w:lang w:val="sk-SK"/>
                                    </w:rPr>
                                    <w:t>19</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6.15pt;margin-top:.05pt;width:492.85pt;height:88.55pt;z-index:25166950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607"/>
                        <w:gridCol w:w="2609"/>
                        <w:gridCol w:w="1042"/>
                        <w:gridCol w:w="1042"/>
                        <w:gridCol w:w="1042"/>
                        <w:gridCol w:w="1042"/>
                        <w:gridCol w:w="1042"/>
                        <w:gridCol w:w="1432"/>
                      </w:tblGrid>
                      <w:tr w:rsidR="00C20A2F">
                        <w:trPr>
                          <w:cantSplit/>
                          <w:trHeight w:hRule="exact" w:val="342"/>
                        </w:trPr>
                        <w:tc>
                          <w:tcPr>
                            <w:tcW w:w="607" w:type="dxa"/>
                            <w:vMerge w:val="restart"/>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P.č.</w:t>
                            </w:r>
                          </w:p>
                        </w:tc>
                        <w:tc>
                          <w:tcPr>
                            <w:tcW w:w="2609"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Učebný odbor</w:t>
                            </w:r>
                          </w:p>
                        </w:tc>
                        <w:tc>
                          <w:tcPr>
                            <w:tcW w:w="1042"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4168" w:type="dxa"/>
                            <w:gridSpan w:val="4"/>
                            <w:tcBorders>
                              <w:top w:val="single" w:sz="8" w:space="0" w:color="000000"/>
                              <w:left w:val="single" w:sz="4" w:space="0" w:color="000000"/>
                              <w:bottom w:val="single" w:sz="4" w:space="0" w:color="000000"/>
                            </w:tcBorders>
                          </w:tcPr>
                          <w:p w:rsidR="00C20A2F" w:rsidRDefault="00C20A2F">
                            <w:pPr>
                              <w:pStyle w:val="Nadpis1"/>
                              <w:tabs>
                                <w:tab w:val="clear" w:pos="1080"/>
                              </w:tabs>
                              <w:snapToGrid w:val="0"/>
                              <w:ind w:left="1440" w:firstLine="0"/>
                              <w:jc w:val="left"/>
                              <w:rPr>
                                <w:rFonts w:ascii="Arial" w:hAnsi="Arial" w:cs="Arial"/>
                                <w:szCs w:val="24"/>
                              </w:rPr>
                            </w:pPr>
                            <w:r>
                              <w:rPr>
                                <w:rFonts w:ascii="Arial" w:hAnsi="Arial" w:cs="Arial"/>
                                <w:szCs w:val="24"/>
                              </w:rPr>
                              <w:t>Prospech</w:t>
                            </w:r>
                          </w:p>
                        </w:tc>
                        <w:tc>
                          <w:tcPr>
                            <w:tcW w:w="1432" w:type="dxa"/>
                            <w:vMerge w:val="restart"/>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Počet žiakov, ktorí nekonali  skúšku</w:t>
                            </w:r>
                          </w:p>
                        </w:tc>
                      </w:tr>
                      <w:tr w:rsidR="00C20A2F">
                        <w:trPr>
                          <w:cantSplit/>
                          <w:trHeight w:hRule="exact" w:val="930"/>
                        </w:trPr>
                        <w:tc>
                          <w:tcPr>
                            <w:tcW w:w="607" w:type="dxa"/>
                            <w:vMerge/>
                            <w:tcBorders>
                              <w:top w:val="single" w:sz="8" w:space="0" w:color="000000"/>
                              <w:left w:val="single" w:sz="8" w:space="0" w:color="000000"/>
                              <w:bottom w:val="single" w:sz="4" w:space="0" w:color="000000"/>
                            </w:tcBorders>
                          </w:tcPr>
                          <w:p w:rsidR="00C20A2F" w:rsidRDefault="00C20A2F"/>
                        </w:tc>
                        <w:tc>
                          <w:tcPr>
                            <w:tcW w:w="2609" w:type="dxa"/>
                            <w:vMerge/>
                            <w:tcBorders>
                              <w:top w:val="single" w:sz="8" w:space="0" w:color="000000"/>
                              <w:left w:val="single" w:sz="4" w:space="0" w:color="000000"/>
                              <w:bottom w:val="single" w:sz="4" w:space="0" w:color="000000"/>
                            </w:tcBorders>
                          </w:tcPr>
                          <w:p w:rsidR="00C20A2F" w:rsidRDefault="00C20A2F"/>
                        </w:tc>
                        <w:tc>
                          <w:tcPr>
                            <w:tcW w:w="1042" w:type="dxa"/>
                            <w:vMerge/>
                            <w:tcBorders>
                              <w:top w:val="single" w:sz="8" w:space="0" w:color="000000"/>
                              <w:left w:val="single" w:sz="4" w:space="0" w:color="000000"/>
                              <w:bottom w:val="single" w:sz="4" w:space="0" w:color="000000"/>
                            </w:tcBorders>
                          </w:tcPr>
                          <w:p w:rsidR="00C20A2F" w:rsidRDefault="00C20A2F"/>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s vyzna-menaním</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veľmi dobre</w:t>
                            </w:r>
                          </w:p>
                        </w:tc>
                        <w:tc>
                          <w:tcPr>
                            <w:tcW w:w="1042" w:type="dxa"/>
                            <w:tcBorders>
                              <w:top w:val="single" w:sz="4" w:space="0" w:color="000000"/>
                              <w:left w:val="single" w:sz="4" w:space="0" w:color="000000"/>
                              <w:bottom w:val="single" w:sz="4" w:space="0" w:color="000000"/>
                            </w:tcBorders>
                          </w:tcPr>
                          <w:p w:rsidR="00C20A2F" w:rsidRDefault="00C20A2F">
                            <w:pPr>
                              <w:pStyle w:val="Nadpis8"/>
                              <w:snapToGrid w:val="0"/>
                              <w:rPr>
                                <w:rFonts w:ascii="Arial" w:hAnsi="Arial" w:cs="Arial"/>
                                <w:sz w:val="20"/>
                                <w:lang w:val="sk-SK"/>
                              </w:rPr>
                            </w:pPr>
                            <w:r>
                              <w:rPr>
                                <w:rFonts w:ascii="Arial" w:hAnsi="Arial" w:cs="Arial"/>
                                <w:sz w:val="20"/>
                                <w:lang w:val="sk-SK"/>
                              </w:rPr>
                              <w:t>prospeli</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nepros-peli</w:t>
                            </w:r>
                          </w:p>
                        </w:tc>
                        <w:tc>
                          <w:tcPr>
                            <w:tcW w:w="1432" w:type="dxa"/>
                            <w:vMerge/>
                            <w:tcBorders>
                              <w:top w:val="single" w:sz="8" w:space="0" w:color="000000"/>
                              <w:left w:val="single" w:sz="4" w:space="0" w:color="000000"/>
                              <w:bottom w:val="single" w:sz="4" w:space="0" w:color="000000"/>
                              <w:right w:val="single" w:sz="8" w:space="0" w:color="000000"/>
                            </w:tcBorders>
                          </w:tcPr>
                          <w:p w:rsidR="00C20A2F" w:rsidRDefault="00C20A2F"/>
                        </w:tc>
                      </w:tr>
                      <w:tr w:rsidR="00C20A2F">
                        <w:tc>
                          <w:tcPr>
                            <w:tcW w:w="607" w:type="dxa"/>
                            <w:tcBorders>
                              <w:top w:val="single" w:sz="4" w:space="0" w:color="000000"/>
                              <w:left w:val="single" w:sz="8"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609" w:type="dxa"/>
                            <w:tcBorders>
                              <w:top w:val="single" w:sz="4" w:space="0" w:color="000000"/>
                              <w:left w:val="single" w:sz="4" w:space="0" w:color="000000"/>
                              <w:bottom w:val="single" w:sz="4" w:space="0" w:color="000000"/>
                            </w:tcBorders>
                          </w:tcPr>
                          <w:p w:rsidR="00C20A2F" w:rsidRDefault="00C20A2F">
                            <w:pPr>
                              <w:snapToGrid w:val="0"/>
                              <w:rPr>
                                <w:rFonts w:ascii="Arial" w:hAnsi="Arial" w:cs="Arial"/>
                                <w:b/>
                                <w:lang w:val="sk-SK"/>
                              </w:rPr>
                            </w:pPr>
                            <w:r>
                              <w:rPr>
                                <w:rFonts w:ascii="Arial" w:hAnsi="Arial" w:cs="Arial"/>
                                <w:b/>
                                <w:lang w:val="sk-SK"/>
                              </w:rPr>
                              <w:t xml:space="preserve">  6445 2  kuchár</w:t>
                            </w:r>
                          </w:p>
                        </w:tc>
                        <w:tc>
                          <w:tcPr>
                            <w:tcW w:w="1042" w:type="dxa"/>
                            <w:tcBorders>
                              <w:top w:val="single" w:sz="4" w:space="0" w:color="000000"/>
                              <w:left w:val="single" w:sz="4" w:space="0" w:color="000000"/>
                              <w:bottom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39</w:t>
                            </w:r>
                          </w:p>
                        </w:tc>
                        <w:tc>
                          <w:tcPr>
                            <w:tcW w:w="1042" w:type="dxa"/>
                            <w:tcBorders>
                              <w:top w:val="single" w:sz="4" w:space="0" w:color="000000"/>
                              <w:left w:val="single" w:sz="4" w:space="0" w:color="000000"/>
                              <w:bottom w:val="single" w:sz="4" w:space="0" w:color="000000"/>
                            </w:tcBorders>
                          </w:tcPr>
                          <w:p w:rsidR="00C20A2F" w:rsidRDefault="00C20A2F" w:rsidP="00805864">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rsidP="00516FFF">
                            <w:pPr>
                              <w:snapToGrid w:val="0"/>
                              <w:jc w:val="center"/>
                              <w:rPr>
                                <w:rFonts w:ascii="Arial" w:hAnsi="Arial" w:cs="Arial"/>
                                <w:lang w:val="sk-SK"/>
                              </w:rPr>
                            </w:pPr>
                            <w:r>
                              <w:rPr>
                                <w:rFonts w:ascii="Arial" w:hAnsi="Arial" w:cs="Arial"/>
                                <w:lang w:val="sk-SK"/>
                              </w:rPr>
                              <w:t>33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4" w:space="0" w:color="000000"/>
                              <w:right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0</w:t>
                            </w:r>
                          </w:p>
                        </w:tc>
                      </w:tr>
                      <w:tr w:rsidR="00C20A2F">
                        <w:tc>
                          <w:tcPr>
                            <w:tcW w:w="607" w:type="dxa"/>
                            <w:tcBorders>
                              <w:top w:val="single" w:sz="4" w:space="0" w:color="000000"/>
                              <w:left w:val="single" w:sz="8"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260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6444 2  čašník, servírka</w:t>
                            </w:r>
                          </w:p>
                        </w:tc>
                        <w:tc>
                          <w:tcPr>
                            <w:tcW w:w="1042" w:type="dxa"/>
                            <w:tcBorders>
                              <w:top w:val="single" w:sz="4" w:space="0" w:color="000000"/>
                              <w:left w:val="single" w:sz="4" w:space="0" w:color="000000"/>
                              <w:bottom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24</w:t>
                            </w:r>
                          </w:p>
                        </w:tc>
                        <w:tc>
                          <w:tcPr>
                            <w:tcW w:w="1042" w:type="dxa"/>
                            <w:tcBorders>
                              <w:top w:val="single" w:sz="4" w:space="0" w:color="000000"/>
                              <w:left w:val="single" w:sz="4" w:space="0" w:color="000000"/>
                              <w:bottom w:val="single" w:sz="8" w:space="0" w:color="000000"/>
                            </w:tcBorders>
                          </w:tcPr>
                          <w:p w:rsidR="00C20A2F" w:rsidRDefault="00C20A2F" w:rsidP="00805864">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8" w:space="0" w:color="000000"/>
                            </w:tcBorders>
                          </w:tcPr>
                          <w:p w:rsidR="00C20A2F" w:rsidRDefault="00C20A2F" w:rsidP="00516FF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8" w:space="0" w:color="000000"/>
                            </w:tcBorders>
                          </w:tcPr>
                          <w:p w:rsidR="00C20A2F" w:rsidRDefault="00C20A2F" w:rsidP="00707021">
                            <w:pPr>
                              <w:snapToGrid w:val="0"/>
                              <w:jc w:val="center"/>
                              <w:rPr>
                                <w:rFonts w:ascii="Arial" w:hAnsi="Arial" w:cs="Arial"/>
                                <w:lang w:val="sk-SK"/>
                              </w:rPr>
                            </w:pPr>
                            <w:r>
                              <w:rPr>
                                <w:rFonts w:ascii="Arial" w:hAnsi="Arial" w:cs="Arial"/>
                                <w:lang w:val="sk-SK"/>
                              </w:rPr>
                              <w:t>19</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bl>
                    <w:p w:rsidR="005704D4" w:rsidRDefault="005704D4"/>
                  </w:txbxContent>
                </v:textbox>
                <w10:wrap type="square" side="largest"/>
              </v:shape>
            </w:pict>
          </mc:Fallback>
        </mc:AlternateContent>
      </w:r>
    </w:p>
    <w:p w:rsidR="00C20A2F" w:rsidRPr="0068586B" w:rsidRDefault="00C20A2F" w:rsidP="00C20A2F">
      <w:pPr>
        <w:pStyle w:val="Nadpis4"/>
        <w:rPr>
          <w:rFonts w:ascii="Arial" w:hAnsi="Arial" w:cs="Arial"/>
          <w:sz w:val="24"/>
          <w:szCs w:val="28"/>
          <w:u w:val="single"/>
          <w:lang w:val="sk-SK"/>
        </w:rPr>
      </w:pPr>
    </w:p>
    <w:p w:rsidR="00C20A2F" w:rsidRPr="0068586B" w:rsidRDefault="00C20A2F" w:rsidP="00C20A2F">
      <w:pPr>
        <w:pStyle w:val="Nadpis4"/>
        <w:rPr>
          <w:rFonts w:ascii="Arial" w:hAnsi="Arial" w:cs="Arial"/>
          <w:sz w:val="24"/>
          <w:szCs w:val="28"/>
          <w:u w:val="single"/>
          <w:lang w:val="sk-SK"/>
        </w:rPr>
      </w:pPr>
    </w:p>
    <w:p w:rsidR="00C20A2F" w:rsidRDefault="00C20A2F" w:rsidP="00C20A2F">
      <w:pPr>
        <w:pStyle w:val="Nadpis4"/>
        <w:rPr>
          <w:rFonts w:ascii="Arial" w:hAnsi="Arial" w:cs="Arial"/>
          <w:sz w:val="24"/>
          <w:szCs w:val="28"/>
          <w:u w:val="single"/>
          <w:lang w:val="sk-SK"/>
        </w:rPr>
      </w:pPr>
    </w:p>
    <w:p w:rsidR="00C20A2F" w:rsidRPr="0068586B" w:rsidRDefault="00C20A2F" w:rsidP="00C20A2F">
      <w:pPr>
        <w:pStyle w:val="Nadpis4"/>
        <w:rPr>
          <w:rFonts w:ascii="Arial" w:hAnsi="Arial" w:cs="Arial"/>
          <w:sz w:val="24"/>
          <w:szCs w:val="28"/>
          <w:u w:val="single"/>
          <w:lang w:val="sk-SK"/>
        </w:rPr>
      </w:pPr>
      <w:r w:rsidRPr="0068586B">
        <w:rPr>
          <w:rFonts w:ascii="Arial" w:hAnsi="Arial" w:cs="Arial"/>
          <w:sz w:val="24"/>
          <w:szCs w:val="28"/>
          <w:u w:val="single"/>
          <w:lang w:val="sk-SK"/>
        </w:rPr>
        <w:t>Hotelová akadémia</w:t>
      </w:r>
    </w:p>
    <w:p w:rsidR="00C20A2F" w:rsidRPr="0068586B" w:rsidRDefault="00C20A2F" w:rsidP="00C20A2F">
      <w:pPr>
        <w:rPr>
          <w:rFonts w:ascii="Arial" w:hAnsi="Arial" w:cs="Arial"/>
          <w:lang w:val="sk-SK"/>
        </w:rPr>
      </w:pPr>
    </w:p>
    <w:p w:rsidR="00C20A2F" w:rsidRPr="0068586B" w:rsidRDefault="004D677B" w:rsidP="00C20A2F">
      <w:pPr>
        <w:rPr>
          <w:rFonts w:ascii="Arial" w:hAnsi="Arial" w:cs="Arial"/>
          <w:b/>
          <w:bCs/>
          <w:sz w:val="32"/>
          <w:szCs w:val="28"/>
          <w:u w:val="single"/>
          <w:lang w:val="sk-SK"/>
        </w:rPr>
      </w:pPr>
      <w:r>
        <w:rPr>
          <w:noProof/>
          <w:lang w:val="sk-SK" w:eastAsia="sk-SK"/>
        </w:rPr>
        <mc:AlternateContent>
          <mc:Choice Requires="wps">
            <w:drawing>
              <wp:anchor distT="0" distB="0" distL="0" distR="89535" simplePos="0" relativeHeight="251670528" behindDoc="0" locked="0" layoutInCell="1" allowOverlap="1">
                <wp:simplePos x="0" y="0"/>
                <wp:positionH relativeFrom="column">
                  <wp:posOffset>-78105</wp:posOffset>
                </wp:positionH>
                <wp:positionV relativeFrom="paragraph">
                  <wp:posOffset>635</wp:posOffset>
                </wp:positionV>
                <wp:extent cx="6259195" cy="1124585"/>
                <wp:effectExtent l="2540" t="8890" r="5715" b="0"/>
                <wp:wrapSquare wrapText="larges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24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07"/>
                              <w:gridCol w:w="2609"/>
                              <w:gridCol w:w="1042"/>
                              <w:gridCol w:w="1042"/>
                              <w:gridCol w:w="1042"/>
                              <w:gridCol w:w="1042"/>
                              <w:gridCol w:w="1042"/>
                              <w:gridCol w:w="1432"/>
                            </w:tblGrid>
                            <w:tr w:rsidR="00C20A2F">
                              <w:trPr>
                                <w:cantSplit/>
                                <w:trHeight w:hRule="exact" w:val="342"/>
                              </w:trPr>
                              <w:tc>
                                <w:tcPr>
                                  <w:tcW w:w="607" w:type="dxa"/>
                                  <w:vMerge w:val="restart"/>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P.č.</w:t>
                                  </w:r>
                                </w:p>
                              </w:tc>
                              <w:tc>
                                <w:tcPr>
                                  <w:tcW w:w="2609"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Učebný odbor</w:t>
                                  </w:r>
                                </w:p>
                              </w:tc>
                              <w:tc>
                                <w:tcPr>
                                  <w:tcW w:w="1042"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4168" w:type="dxa"/>
                                  <w:gridSpan w:val="4"/>
                                  <w:tcBorders>
                                    <w:top w:val="single" w:sz="8" w:space="0" w:color="000000"/>
                                    <w:left w:val="single" w:sz="4" w:space="0" w:color="000000"/>
                                    <w:bottom w:val="single" w:sz="4" w:space="0" w:color="000000"/>
                                  </w:tcBorders>
                                </w:tcPr>
                                <w:p w:rsidR="00C20A2F" w:rsidRDefault="00C20A2F">
                                  <w:pPr>
                                    <w:pStyle w:val="Nadpis1"/>
                                    <w:tabs>
                                      <w:tab w:val="clear" w:pos="1080"/>
                                    </w:tabs>
                                    <w:snapToGrid w:val="0"/>
                                    <w:ind w:left="1440" w:firstLine="0"/>
                                    <w:jc w:val="left"/>
                                    <w:rPr>
                                      <w:rFonts w:ascii="Arial" w:hAnsi="Arial" w:cs="Arial"/>
                                      <w:szCs w:val="24"/>
                                    </w:rPr>
                                  </w:pPr>
                                  <w:r>
                                    <w:rPr>
                                      <w:rFonts w:ascii="Arial" w:hAnsi="Arial" w:cs="Arial"/>
                                      <w:szCs w:val="24"/>
                                    </w:rPr>
                                    <w:t>Prospech</w:t>
                                  </w:r>
                                </w:p>
                              </w:tc>
                              <w:tc>
                                <w:tcPr>
                                  <w:tcW w:w="1432" w:type="dxa"/>
                                  <w:vMerge w:val="restart"/>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Počet žiakov, ktorí nekonali  skúšku</w:t>
                                  </w:r>
                                </w:p>
                              </w:tc>
                            </w:tr>
                            <w:tr w:rsidR="00C20A2F">
                              <w:trPr>
                                <w:cantSplit/>
                                <w:trHeight w:hRule="exact" w:val="930"/>
                              </w:trPr>
                              <w:tc>
                                <w:tcPr>
                                  <w:tcW w:w="607" w:type="dxa"/>
                                  <w:vMerge/>
                                  <w:tcBorders>
                                    <w:top w:val="single" w:sz="8" w:space="0" w:color="000000"/>
                                    <w:left w:val="single" w:sz="8" w:space="0" w:color="000000"/>
                                    <w:bottom w:val="single" w:sz="4" w:space="0" w:color="000000"/>
                                  </w:tcBorders>
                                </w:tcPr>
                                <w:p w:rsidR="00C20A2F" w:rsidRDefault="00C20A2F"/>
                              </w:tc>
                              <w:tc>
                                <w:tcPr>
                                  <w:tcW w:w="2609" w:type="dxa"/>
                                  <w:vMerge/>
                                  <w:tcBorders>
                                    <w:top w:val="single" w:sz="8" w:space="0" w:color="000000"/>
                                    <w:left w:val="single" w:sz="4" w:space="0" w:color="000000"/>
                                    <w:bottom w:val="single" w:sz="4" w:space="0" w:color="000000"/>
                                  </w:tcBorders>
                                </w:tcPr>
                                <w:p w:rsidR="00C20A2F" w:rsidRDefault="00C20A2F"/>
                              </w:tc>
                              <w:tc>
                                <w:tcPr>
                                  <w:tcW w:w="1042" w:type="dxa"/>
                                  <w:vMerge/>
                                  <w:tcBorders>
                                    <w:top w:val="single" w:sz="8" w:space="0" w:color="000000"/>
                                    <w:left w:val="single" w:sz="4" w:space="0" w:color="000000"/>
                                    <w:bottom w:val="single" w:sz="4" w:space="0" w:color="000000"/>
                                  </w:tcBorders>
                                </w:tcPr>
                                <w:p w:rsidR="00C20A2F" w:rsidRDefault="00C20A2F"/>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s vyzna-menaním</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veľmi dobre</w:t>
                                  </w:r>
                                </w:p>
                              </w:tc>
                              <w:tc>
                                <w:tcPr>
                                  <w:tcW w:w="1042" w:type="dxa"/>
                                  <w:tcBorders>
                                    <w:top w:val="single" w:sz="4" w:space="0" w:color="000000"/>
                                    <w:left w:val="single" w:sz="4" w:space="0" w:color="000000"/>
                                    <w:bottom w:val="single" w:sz="4" w:space="0" w:color="000000"/>
                                  </w:tcBorders>
                                </w:tcPr>
                                <w:p w:rsidR="00C20A2F" w:rsidRDefault="00C20A2F">
                                  <w:pPr>
                                    <w:pStyle w:val="Nadpis8"/>
                                    <w:snapToGrid w:val="0"/>
                                    <w:rPr>
                                      <w:rFonts w:ascii="Arial" w:hAnsi="Arial" w:cs="Arial"/>
                                      <w:sz w:val="20"/>
                                      <w:lang w:val="sk-SK"/>
                                    </w:rPr>
                                  </w:pPr>
                                  <w:r>
                                    <w:rPr>
                                      <w:rFonts w:ascii="Arial" w:hAnsi="Arial" w:cs="Arial"/>
                                      <w:sz w:val="20"/>
                                      <w:lang w:val="sk-SK"/>
                                    </w:rPr>
                                    <w:t>prospeli</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nepros-peli</w:t>
                                  </w:r>
                                </w:p>
                              </w:tc>
                              <w:tc>
                                <w:tcPr>
                                  <w:tcW w:w="1432" w:type="dxa"/>
                                  <w:vMerge/>
                                  <w:tcBorders>
                                    <w:top w:val="single" w:sz="8" w:space="0" w:color="000000"/>
                                    <w:left w:val="single" w:sz="4" w:space="0" w:color="000000"/>
                                    <w:bottom w:val="single" w:sz="4" w:space="0" w:color="000000"/>
                                    <w:right w:val="single" w:sz="8" w:space="0" w:color="000000"/>
                                  </w:tcBorders>
                                </w:tcPr>
                                <w:p w:rsidR="00C20A2F" w:rsidRDefault="00C20A2F"/>
                              </w:tc>
                            </w:tr>
                            <w:tr w:rsidR="00C20A2F">
                              <w:tc>
                                <w:tcPr>
                                  <w:tcW w:w="607" w:type="dxa"/>
                                  <w:tcBorders>
                                    <w:top w:val="single" w:sz="4" w:space="0" w:color="000000"/>
                                    <w:left w:val="single" w:sz="8"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609" w:type="dxa"/>
                                  <w:tcBorders>
                                    <w:top w:val="single" w:sz="4" w:space="0" w:color="000000"/>
                                    <w:left w:val="single" w:sz="4" w:space="0" w:color="000000"/>
                                    <w:bottom w:val="single" w:sz="4" w:space="0" w:color="000000"/>
                                  </w:tcBorders>
                                </w:tcPr>
                                <w:p w:rsidR="00C20A2F" w:rsidRDefault="00C20A2F">
                                  <w:pPr>
                                    <w:snapToGrid w:val="0"/>
                                    <w:rPr>
                                      <w:rFonts w:ascii="Arial" w:hAnsi="Arial" w:cs="Arial"/>
                                      <w:b/>
                                      <w:lang w:val="sk-SK"/>
                                    </w:rPr>
                                  </w:pPr>
                                  <w:r>
                                    <w:rPr>
                                      <w:rFonts w:ascii="Arial" w:hAnsi="Arial" w:cs="Arial"/>
                                      <w:b/>
                                      <w:lang w:val="sk-SK"/>
                                    </w:rPr>
                                    <w:t xml:space="preserve">  6445 2  kuchár</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7</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r w:rsidR="00C20A2F">
                              <w:tc>
                                <w:tcPr>
                                  <w:tcW w:w="607" w:type="dxa"/>
                                  <w:tcBorders>
                                    <w:top w:val="single" w:sz="4" w:space="0" w:color="000000"/>
                                    <w:left w:val="single" w:sz="8"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260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6444 2  čašník, servírka</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18</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6</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6.15pt;margin-top:.05pt;width:492.85pt;height:88.55pt;z-index:25167052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07"/>
                        <w:gridCol w:w="2609"/>
                        <w:gridCol w:w="1042"/>
                        <w:gridCol w:w="1042"/>
                        <w:gridCol w:w="1042"/>
                        <w:gridCol w:w="1042"/>
                        <w:gridCol w:w="1042"/>
                        <w:gridCol w:w="1432"/>
                      </w:tblGrid>
                      <w:tr w:rsidR="00C20A2F">
                        <w:trPr>
                          <w:cantSplit/>
                          <w:trHeight w:hRule="exact" w:val="342"/>
                        </w:trPr>
                        <w:tc>
                          <w:tcPr>
                            <w:tcW w:w="607" w:type="dxa"/>
                            <w:vMerge w:val="restart"/>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P.č.</w:t>
                            </w:r>
                          </w:p>
                        </w:tc>
                        <w:tc>
                          <w:tcPr>
                            <w:tcW w:w="2609"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Učebný odbor</w:t>
                            </w:r>
                          </w:p>
                        </w:tc>
                        <w:tc>
                          <w:tcPr>
                            <w:tcW w:w="1042" w:type="dxa"/>
                            <w:vMerge w:val="restart"/>
                            <w:tcBorders>
                              <w:top w:val="single" w:sz="8" w:space="0" w:color="000000"/>
                              <w:left w:val="single" w:sz="4"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Počet žiakov</w:t>
                            </w:r>
                          </w:p>
                        </w:tc>
                        <w:tc>
                          <w:tcPr>
                            <w:tcW w:w="4168" w:type="dxa"/>
                            <w:gridSpan w:val="4"/>
                            <w:tcBorders>
                              <w:top w:val="single" w:sz="8" w:space="0" w:color="000000"/>
                              <w:left w:val="single" w:sz="4" w:space="0" w:color="000000"/>
                              <w:bottom w:val="single" w:sz="4" w:space="0" w:color="000000"/>
                            </w:tcBorders>
                          </w:tcPr>
                          <w:p w:rsidR="00C20A2F" w:rsidRDefault="00C20A2F">
                            <w:pPr>
                              <w:pStyle w:val="Nadpis1"/>
                              <w:tabs>
                                <w:tab w:val="clear" w:pos="1080"/>
                              </w:tabs>
                              <w:snapToGrid w:val="0"/>
                              <w:ind w:left="1440" w:firstLine="0"/>
                              <w:jc w:val="left"/>
                              <w:rPr>
                                <w:rFonts w:ascii="Arial" w:hAnsi="Arial" w:cs="Arial"/>
                                <w:szCs w:val="24"/>
                              </w:rPr>
                            </w:pPr>
                            <w:r>
                              <w:rPr>
                                <w:rFonts w:ascii="Arial" w:hAnsi="Arial" w:cs="Arial"/>
                                <w:szCs w:val="24"/>
                              </w:rPr>
                              <w:t>Prospech</w:t>
                            </w:r>
                          </w:p>
                        </w:tc>
                        <w:tc>
                          <w:tcPr>
                            <w:tcW w:w="1432" w:type="dxa"/>
                            <w:vMerge w:val="restart"/>
                            <w:tcBorders>
                              <w:top w:val="single" w:sz="8"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Počet žiakov, ktorí nekonali  skúšku</w:t>
                            </w:r>
                          </w:p>
                        </w:tc>
                      </w:tr>
                      <w:tr w:rsidR="00C20A2F">
                        <w:trPr>
                          <w:cantSplit/>
                          <w:trHeight w:hRule="exact" w:val="930"/>
                        </w:trPr>
                        <w:tc>
                          <w:tcPr>
                            <w:tcW w:w="607" w:type="dxa"/>
                            <w:vMerge/>
                            <w:tcBorders>
                              <w:top w:val="single" w:sz="8" w:space="0" w:color="000000"/>
                              <w:left w:val="single" w:sz="8" w:space="0" w:color="000000"/>
                              <w:bottom w:val="single" w:sz="4" w:space="0" w:color="000000"/>
                            </w:tcBorders>
                          </w:tcPr>
                          <w:p w:rsidR="00C20A2F" w:rsidRDefault="00C20A2F"/>
                        </w:tc>
                        <w:tc>
                          <w:tcPr>
                            <w:tcW w:w="2609" w:type="dxa"/>
                            <w:vMerge/>
                            <w:tcBorders>
                              <w:top w:val="single" w:sz="8" w:space="0" w:color="000000"/>
                              <w:left w:val="single" w:sz="4" w:space="0" w:color="000000"/>
                              <w:bottom w:val="single" w:sz="4" w:space="0" w:color="000000"/>
                            </w:tcBorders>
                          </w:tcPr>
                          <w:p w:rsidR="00C20A2F" w:rsidRDefault="00C20A2F"/>
                        </w:tc>
                        <w:tc>
                          <w:tcPr>
                            <w:tcW w:w="1042" w:type="dxa"/>
                            <w:vMerge/>
                            <w:tcBorders>
                              <w:top w:val="single" w:sz="8" w:space="0" w:color="000000"/>
                              <w:left w:val="single" w:sz="4" w:space="0" w:color="000000"/>
                              <w:bottom w:val="single" w:sz="4" w:space="0" w:color="000000"/>
                            </w:tcBorders>
                          </w:tcPr>
                          <w:p w:rsidR="00C20A2F" w:rsidRDefault="00C20A2F"/>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s vyzna-menaním</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prospeli veľmi dobre</w:t>
                            </w:r>
                          </w:p>
                        </w:tc>
                        <w:tc>
                          <w:tcPr>
                            <w:tcW w:w="1042" w:type="dxa"/>
                            <w:tcBorders>
                              <w:top w:val="single" w:sz="4" w:space="0" w:color="000000"/>
                              <w:left w:val="single" w:sz="4" w:space="0" w:color="000000"/>
                              <w:bottom w:val="single" w:sz="4" w:space="0" w:color="000000"/>
                            </w:tcBorders>
                          </w:tcPr>
                          <w:p w:rsidR="00C20A2F" w:rsidRDefault="00C20A2F">
                            <w:pPr>
                              <w:pStyle w:val="Nadpis8"/>
                              <w:snapToGrid w:val="0"/>
                              <w:rPr>
                                <w:rFonts w:ascii="Arial" w:hAnsi="Arial" w:cs="Arial"/>
                                <w:sz w:val="20"/>
                                <w:lang w:val="sk-SK"/>
                              </w:rPr>
                            </w:pPr>
                            <w:r>
                              <w:rPr>
                                <w:rFonts w:ascii="Arial" w:hAnsi="Arial" w:cs="Arial"/>
                                <w:sz w:val="20"/>
                                <w:lang w:val="sk-SK"/>
                              </w:rPr>
                              <w:t>prospeli</w:t>
                            </w:r>
                          </w:p>
                        </w:tc>
                        <w:tc>
                          <w:tcPr>
                            <w:tcW w:w="1042" w:type="dxa"/>
                            <w:tcBorders>
                              <w:top w:val="single" w:sz="4" w:space="0" w:color="000000"/>
                              <w:left w:val="single" w:sz="4" w:space="0" w:color="000000"/>
                              <w:bottom w:val="single" w:sz="4" w:space="0" w:color="000000"/>
                            </w:tcBorders>
                          </w:tcPr>
                          <w:p w:rsidR="00C20A2F" w:rsidRDefault="00C20A2F">
                            <w:pPr>
                              <w:snapToGrid w:val="0"/>
                              <w:jc w:val="both"/>
                              <w:rPr>
                                <w:rFonts w:ascii="Arial" w:hAnsi="Arial" w:cs="Arial"/>
                                <w:b/>
                                <w:bCs/>
                                <w:lang w:val="sk-SK"/>
                              </w:rPr>
                            </w:pPr>
                            <w:r>
                              <w:rPr>
                                <w:rFonts w:ascii="Arial" w:hAnsi="Arial" w:cs="Arial"/>
                                <w:b/>
                                <w:bCs/>
                                <w:lang w:val="sk-SK"/>
                              </w:rPr>
                              <w:t>nepros-peli</w:t>
                            </w:r>
                          </w:p>
                        </w:tc>
                        <w:tc>
                          <w:tcPr>
                            <w:tcW w:w="1432" w:type="dxa"/>
                            <w:vMerge/>
                            <w:tcBorders>
                              <w:top w:val="single" w:sz="8" w:space="0" w:color="000000"/>
                              <w:left w:val="single" w:sz="4" w:space="0" w:color="000000"/>
                              <w:bottom w:val="single" w:sz="4" w:space="0" w:color="000000"/>
                              <w:right w:val="single" w:sz="8" w:space="0" w:color="000000"/>
                            </w:tcBorders>
                          </w:tcPr>
                          <w:p w:rsidR="00C20A2F" w:rsidRDefault="00C20A2F"/>
                        </w:tc>
                      </w:tr>
                      <w:tr w:rsidR="00C20A2F">
                        <w:tc>
                          <w:tcPr>
                            <w:tcW w:w="607" w:type="dxa"/>
                            <w:tcBorders>
                              <w:top w:val="single" w:sz="4" w:space="0" w:color="000000"/>
                              <w:left w:val="single" w:sz="8"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1</w:t>
                            </w:r>
                          </w:p>
                        </w:tc>
                        <w:tc>
                          <w:tcPr>
                            <w:tcW w:w="2609" w:type="dxa"/>
                            <w:tcBorders>
                              <w:top w:val="single" w:sz="4" w:space="0" w:color="000000"/>
                              <w:left w:val="single" w:sz="4" w:space="0" w:color="000000"/>
                              <w:bottom w:val="single" w:sz="4" w:space="0" w:color="000000"/>
                            </w:tcBorders>
                          </w:tcPr>
                          <w:p w:rsidR="00C20A2F" w:rsidRDefault="00C20A2F">
                            <w:pPr>
                              <w:snapToGrid w:val="0"/>
                              <w:rPr>
                                <w:rFonts w:ascii="Arial" w:hAnsi="Arial" w:cs="Arial"/>
                                <w:b/>
                                <w:lang w:val="sk-SK"/>
                              </w:rPr>
                            </w:pPr>
                            <w:r>
                              <w:rPr>
                                <w:rFonts w:ascii="Arial" w:hAnsi="Arial" w:cs="Arial"/>
                                <w:b/>
                                <w:lang w:val="sk-SK"/>
                              </w:rPr>
                              <w:t xml:space="preserve">  6445 2  kuchár</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7</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4"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r w:rsidR="00C20A2F">
                        <w:tc>
                          <w:tcPr>
                            <w:tcW w:w="607" w:type="dxa"/>
                            <w:tcBorders>
                              <w:top w:val="single" w:sz="4" w:space="0" w:color="000000"/>
                              <w:left w:val="single" w:sz="8"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2</w:t>
                            </w:r>
                          </w:p>
                        </w:tc>
                        <w:tc>
                          <w:tcPr>
                            <w:tcW w:w="2609"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6444 2  čašník, servírka</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18</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9</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3</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6</w:t>
                            </w:r>
                          </w:p>
                        </w:tc>
                        <w:tc>
                          <w:tcPr>
                            <w:tcW w:w="1042" w:type="dxa"/>
                            <w:tcBorders>
                              <w:top w:val="single" w:sz="4" w:space="0" w:color="000000"/>
                              <w:left w:val="single" w:sz="4" w:space="0" w:color="000000"/>
                              <w:bottom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c>
                          <w:tcPr>
                            <w:tcW w:w="1432"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center"/>
                              <w:rPr>
                                <w:rFonts w:ascii="Arial" w:hAnsi="Arial" w:cs="Arial"/>
                                <w:lang w:val="sk-SK"/>
                              </w:rPr>
                            </w:pPr>
                            <w:r>
                              <w:rPr>
                                <w:rFonts w:ascii="Arial" w:hAnsi="Arial" w:cs="Arial"/>
                                <w:lang w:val="sk-SK"/>
                              </w:rPr>
                              <w:t>0</w:t>
                            </w:r>
                          </w:p>
                        </w:tc>
                      </w:tr>
                    </w:tbl>
                    <w:p w:rsidR="005704D4" w:rsidRDefault="005704D4"/>
                  </w:txbxContent>
                </v:textbox>
                <w10:wrap type="square" side="largest"/>
              </v:shape>
            </w:pict>
          </mc:Fallback>
        </mc:AlternateContent>
      </w:r>
    </w:p>
    <w:p w:rsidR="00C20A2F" w:rsidRPr="0068586B" w:rsidRDefault="00C20A2F" w:rsidP="00C20A2F">
      <w:pPr>
        <w:rPr>
          <w:rFonts w:ascii="Arial" w:hAnsi="Arial" w:cs="Arial"/>
          <w:b/>
          <w:bCs/>
          <w:sz w:val="32"/>
          <w:szCs w:val="28"/>
          <w:u w:val="single"/>
          <w:lang w:val="sk-SK"/>
        </w:rPr>
      </w:pPr>
    </w:p>
    <w:p w:rsidR="00C20A2F" w:rsidRPr="0068586B" w:rsidRDefault="00C20A2F" w:rsidP="00C20A2F">
      <w:pPr>
        <w:jc w:val="both"/>
        <w:rPr>
          <w:rFonts w:ascii="Arial" w:hAnsi="Arial" w:cs="Arial"/>
          <w:b/>
          <w:bCs/>
          <w:sz w:val="28"/>
          <w:u w:val="single"/>
          <w:lang w:val="sk-SK"/>
        </w:rPr>
      </w:pPr>
      <w:r w:rsidRPr="0068586B">
        <w:rPr>
          <w:rFonts w:ascii="Arial" w:hAnsi="Arial" w:cs="Arial"/>
          <w:b/>
          <w:bCs/>
          <w:sz w:val="28"/>
          <w:u w:val="single"/>
          <w:lang w:val="sk-SK"/>
        </w:rPr>
        <w:t>9. Zoznam študijných a učebných odborov a ich zameraní</w:t>
      </w:r>
    </w:p>
    <w:p w:rsidR="00C20A2F" w:rsidRPr="0068586B" w:rsidRDefault="00C20A2F" w:rsidP="00C20A2F">
      <w:pPr>
        <w:jc w:val="both"/>
        <w:rPr>
          <w:rFonts w:ascii="Arial" w:hAnsi="Arial" w:cs="Arial"/>
          <w:b/>
          <w:bCs/>
          <w:sz w:val="32"/>
          <w:szCs w:val="36"/>
          <w:u w:val="single"/>
          <w:lang w:val="sk-SK"/>
        </w:rPr>
      </w:pPr>
    </w:p>
    <w:tbl>
      <w:tblPr>
        <w:tblW w:w="0" w:type="auto"/>
        <w:tblInd w:w="-15" w:type="dxa"/>
        <w:tblLayout w:type="fixed"/>
        <w:tblLook w:val="0000" w:firstRow="0" w:lastRow="0" w:firstColumn="0" w:lastColumn="0" w:noHBand="0" w:noVBand="0"/>
      </w:tblPr>
      <w:tblGrid>
        <w:gridCol w:w="610"/>
        <w:gridCol w:w="2716"/>
        <w:gridCol w:w="1423"/>
        <w:gridCol w:w="1861"/>
        <w:gridCol w:w="1538"/>
        <w:gridCol w:w="1736"/>
      </w:tblGrid>
      <w:tr w:rsidR="00C20A2F" w:rsidRPr="0068586B" w:rsidTr="008A1575">
        <w:tc>
          <w:tcPr>
            <w:tcW w:w="610" w:type="dxa"/>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P.č. </w:t>
            </w:r>
          </w:p>
        </w:tc>
        <w:tc>
          <w:tcPr>
            <w:tcW w:w="2716"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Názov študijného a učebného odboru</w:t>
            </w:r>
          </w:p>
        </w:tc>
        <w:tc>
          <w:tcPr>
            <w:tcW w:w="1423"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Forma štúdia   </w:t>
            </w:r>
          </w:p>
        </w:tc>
        <w:tc>
          <w:tcPr>
            <w:tcW w:w="1861"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 xml:space="preserve">Stupeň </w:t>
            </w:r>
          </w:p>
          <w:p w:rsidR="00C20A2F" w:rsidRPr="0068586B" w:rsidRDefault="00C20A2F" w:rsidP="008A1575">
            <w:pPr>
              <w:rPr>
                <w:rFonts w:ascii="Arial" w:hAnsi="Arial" w:cs="Arial"/>
                <w:b/>
                <w:lang w:val="sk-SK"/>
              </w:rPr>
            </w:pPr>
            <w:r w:rsidRPr="0068586B">
              <w:rPr>
                <w:rFonts w:ascii="Arial" w:hAnsi="Arial" w:cs="Arial"/>
                <w:b/>
                <w:lang w:val="sk-SK"/>
              </w:rPr>
              <w:t>vzdelania(ISCED)</w:t>
            </w:r>
          </w:p>
        </w:tc>
        <w:tc>
          <w:tcPr>
            <w:tcW w:w="1538"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Aktívny-neaktívny odbor</w:t>
            </w:r>
          </w:p>
        </w:tc>
        <w:tc>
          <w:tcPr>
            <w:tcW w:w="1736"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Experimentálne overovanie</w:t>
            </w: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1</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 w:val="18"/>
                <w:szCs w:val="18"/>
                <w:lang w:val="sk-SK"/>
              </w:rPr>
            </w:pPr>
            <w:r w:rsidRPr="0068586B">
              <w:rPr>
                <w:rFonts w:ascii="Arial" w:hAnsi="Arial" w:cs="Arial"/>
                <w:b/>
                <w:bCs/>
                <w:sz w:val="18"/>
                <w:szCs w:val="18"/>
                <w:lang w:val="sk-SK"/>
              </w:rPr>
              <w:t>6444 4 čašník, servírka</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2</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 w:val="18"/>
                <w:szCs w:val="18"/>
                <w:lang w:val="sk-SK"/>
              </w:rPr>
            </w:pPr>
            <w:r w:rsidRPr="0068586B">
              <w:rPr>
                <w:rFonts w:ascii="Arial" w:hAnsi="Arial" w:cs="Arial"/>
                <w:b/>
                <w:bCs/>
                <w:sz w:val="18"/>
                <w:szCs w:val="18"/>
                <w:lang w:val="sk-SK"/>
              </w:rPr>
              <w:t>6445 4 kuchár</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 w:val="18"/>
                <w:szCs w:val="18"/>
                <w:lang w:val="sk-SK"/>
              </w:rPr>
            </w:pPr>
            <w:r w:rsidRPr="0068586B">
              <w:rPr>
                <w:rFonts w:ascii="Arial" w:hAnsi="Arial" w:cs="Arial"/>
                <w:b/>
                <w:bCs/>
                <w:sz w:val="18"/>
                <w:szCs w:val="18"/>
                <w:lang w:val="sk-SK"/>
              </w:rPr>
              <w:t>6444 2 čašník, servírka</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3C</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4</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 w:val="18"/>
                <w:szCs w:val="18"/>
                <w:lang w:val="sk-SK"/>
              </w:rPr>
            </w:pPr>
            <w:r w:rsidRPr="0068586B">
              <w:rPr>
                <w:rFonts w:ascii="Arial" w:hAnsi="Arial" w:cs="Arial"/>
                <w:b/>
                <w:bCs/>
                <w:sz w:val="18"/>
                <w:szCs w:val="18"/>
                <w:lang w:val="sk-SK"/>
              </w:rPr>
              <w:t>6445 2 kuchár</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3C</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5</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pStyle w:val="Obsah1"/>
              <w:snapToGrid w:val="0"/>
              <w:rPr>
                <w:szCs w:val="18"/>
              </w:rPr>
            </w:pPr>
            <w:r w:rsidRPr="0068586B">
              <w:rPr>
                <w:szCs w:val="18"/>
              </w:rPr>
              <w:t>6421 4 spoločné stravovanie</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NDŠ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6</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 w:val="18"/>
                <w:szCs w:val="18"/>
                <w:lang w:val="sk-SK"/>
              </w:rPr>
            </w:pPr>
            <w:r w:rsidRPr="0068586B">
              <w:rPr>
                <w:rFonts w:ascii="Arial" w:hAnsi="Arial" w:cs="Arial"/>
                <w:b/>
                <w:bCs/>
                <w:sz w:val="18"/>
                <w:szCs w:val="18"/>
                <w:lang w:val="sk-SK"/>
              </w:rPr>
              <w:t>6323 6 hotelová akadémia</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7</w:t>
            </w:r>
          </w:p>
        </w:tc>
        <w:tc>
          <w:tcPr>
            <w:tcW w:w="2716" w:type="dxa"/>
            <w:tcBorders>
              <w:top w:val="single" w:sz="4" w:space="0" w:color="000000"/>
              <w:left w:val="single" w:sz="4" w:space="0" w:color="000000"/>
              <w:bottom w:val="single" w:sz="4" w:space="0" w:color="000000"/>
            </w:tcBorders>
          </w:tcPr>
          <w:p w:rsidR="00C20A2F" w:rsidRPr="0068586B" w:rsidRDefault="00C20A2F" w:rsidP="008A1575">
            <w:pPr>
              <w:pStyle w:val="Obsah1"/>
              <w:snapToGrid w:val="0"/>
              <w:rPr>
                <w:szCs w:val="18"/>
              </w:rPr>
            </w:pPr>
            <w:r w:rsidRPr="0068586B">
              <w:rPr>
                <w:szCs w:val="18"/>
              </w:rPr>
              <w:t>6352 6 obchod a podnikanie</w:t>
            </w:r>
          </w:p>
        </w:tc>
        <w:tc>
          <w:tcPr>
            <w:tcW w:w="14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DŠ</w:t>
            </w:r>
          </w:p>
        </w:tc>
        <w:tc>
          <w:tcPr>
            <w:tcW w:w="186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p>
        </w:tc>
      </w:tr>
      <w:tr w:rsidR="00C20A2F" w:rsidRPr="0068586B" w:rsidTr="008A1575">
        <w:tc>
          <w:tcPr>
            <w:tcW w:w="610" w:type="dxa"/>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8</w:t>
            </w:r>
          </w:p>
        </w:tc>
        <w:tc>
          <w:tcPr>
            <w:tcW w:w="2716" w:type="dxa"/>
            <w:tcBorders>
              <w:top w:val="single" w:sz="4" w:space="0" w:color="000000"/>
              <w:left w:val="single" w:sz="4" w:space="0" w:color="000000"/>
              <w:bottom w:val="single" w:sz="8" w:space="0" w:color="000000"/>
            </w:tcBorders>
          </w:tcPr>
          <w:p w:rsidR="00C20A2F" w:rsidRPr="0068586B" w:rsidRDefault="00C20A2F" w:rsidP="008A1575">
            <w:pPr>
              <w:pStyle w:val="Obsah1"/>
              <w:snapToGrid w:val="0"/>
              <w:rPr>
                <w:szCs w:val="18"/>
              </w:rPr>
            </w:pPr>
            <w:r w:rsidRPr="0068586B">
              <w:rPr>
                <w:szCs w:val="18"/>
              </w:rPr>
              <w:t>6324 6 manažment regionálneho cest.ruchu</w:t>
            </w:r>
          </w:p>
        </w:tc>
        <w:tc>
          <w:tcPr>
            <w:tcW w:w="1423"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DS</w:t>
            </w:r>
          </w:p>
        </w:tc>
        <w:tc>
          <w:tcPr>
            <w:tcW w:w="186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3A</w:t>
            </w:r>
          </w:p>
        </w:tc>
        <w:tc>
          <w:tcPr>
            <w:tcW w:w="1538"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aktívny</w:t>
            </w:r>
          </w:p>
        </w:tc>
        <w:tc>
          <w:tcPr>
            <w:tcW w:w="1736"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p>
        </w:tc>
      </w:tr>
    </w:tbl>
    <w:p w:rsidR="00C20A2F" w:rsidRPr="0068586B" w:rsidRDefault="00C20A2F" w:rsidP="00C20A2F">
      <w:pPr>
        <w:jc w:val="both"/>
        <w:rPr>
          <w:rFonts w:ascii="Arial" w:hAnsi="Arial" w:cs="Arial"/>
          <w:szCs w:val="36"/>
          <w:lang w:val="sk-SK"/>
        </w:rPr>
      </w:pPr>
    </w:p>
    <w:p w:rsidR="00C20A2F" w:rsidRPr="0068586B"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 xml:space="preserve">10. Údaje o počte pedagogických zamestnancoch školy </w:t>
      </w:r>
    </w:p>
    <w:p w:rsidR="00C20A2F" w:rsidRPr="0068586B" w:rsidRDefault="00C20A2F" w:rsidP="00C20A2F">
      <w:pPr>
        <w:jc w:val="both"/>
        <w:rPr>
          <w:rFonts w:ascii="Arial" w:hAnsi="Arial" w:cs="Arial"/>
          <w:b/>
          <w:sz w:val="32"/>
          <w:szCs w:val="36"/>
          <w:lang w:val="sk-SK"/>
        </w:rPr>
      </w:pPr>
    </w:p>
    <w:tbl>
      <w:tblPr>
        <w:tblW w:w="0" w:type="auto"/>
        <w:tblInd w:w="-15" w:type="dxa"/>
        <w:tblLayout w:type="fixed"/>
        <w:tblCellMar>
          <w:left w:w="70" w:type="dxa"/>
          <w:right w:w="70" w:type="dxa"/>
        </w:tblCellMar>
        <w:tblLook w:val="0000" w:firstRow="0" w:lastRow="0" w:firstColumn="0" w:lastColumn="0" w:noHBand="0" w:noVBand="0"/>
      </w:tblPr>
      <w:tblGrid>
        <w:gridCol w:w="1961"/>
        <w:gridCol w:w="1421"/>
        <w:gridCol w:w="2136"/>
        <w:gridCol w:w="2136"/>
        <w:gridCol w:w="2166"/>
      </w:tblGrid>
      <w:tr w:rsidR="00C20A2F" w:rsidRPr="0068586B" w:rsidTr="008A1575">
        <w:trPr>
          <w:cantSplit/>
          <w:trHeight w:hRule="exact" w:val="250"/>
        </w:trPr>
        <w:tc>
          <w:tcPr>
            <w:tcW w:w="3382" w:type="dxa"/>
            <w:gridSpan w:val="2"/>
            <w:vMerge w:val="restart"/>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Ukazovateľ</w:t>
            </w:r>
          </w:p>
        </w:tc>
        <w:tc>
          <w:tcPr>
            <w:tcW w:w="6438" w:type="dxa"/>
            <w:gridSpan w:val="3"/>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pStyle w:val="Nadpis1"/>
              <w:tabs>
                <w:tab w:val="clear" w:pos="1080"/>
              </w:tabs>
              <w:snapToGrid w:val="0"/>
              <w:ind w:left="1440" w:firstLine="0"/>
              <w:jc w:val="left"/>
              <w:rPr>
                <w:rFonts w:ascii="Arial" w:hAnsi="Arial" w:cs="Arial"/>
                <w:bCs w:val="0"/>
                <w:sz w:val="20"/>
              </w:rPr>
            </w:pPr>
            <w:r w:rsidRPr="0068586B">
              <w:rPr>
                <w:rFonts w:ascii="Arial" w:hAnsi="Arial" w:cs="Arial"/>
                <w:bCs w:val="0"/>
                <w:sz w:val="20"/>
              </w:rPr>
              <w:t>Počet</w:t>
            </w:r>
          </w:p>
        </w:tc>
      </w:tr>
      <w:tr w:rsidR="00C20A2F" w:rsidRPr="0068586B" w:rsidTr="008A1575">
        <w:trPr>
          <w:cantSplit/>
        </w:trPr>
        <w:tc>
          <w:tcPr>
            <w:tcW w:w="3382" w:type="dxa"/>
            <w:gridSpan w:val="2"/>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kvalifikovaní</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nekvalifikovaní</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szCs w:val="36"/>
                <w:lang w:val="sk-SK"/>
              </w:rPr>
            </w:pPr>
            <w:r w:rsidRPr="0068586B">
              <w:rPr>
                <w:rFonts w:ascii="Arial" w:hAnsi="Arial" w:cs="Arial"/>
                <w:b/>
                <w:szCs w:val="36"/>
                <w:lang w:val="sk-SK"/>
              </w:rPr>
              <w:t>dopĺňajúci</w:t>
            </w:r>
          </w:p>
          <w:p w:rsidR="00C20A2F" w:rsidRPr="0068586B" w:rsidRDefault="00C20A2F" w:rsidP="008A1575">
            <w:pPr>
              <w:jc w:val="center"/>
              <w:rPr>
                <w:rFonts w:ascii="Arial" w:hAnsi="Arial" w:cs="Arial"/>
                <w:b/>
                <w:szCs w:val="36"/>
                <w:lang w:val="sk-SK"/>
              </w:rPr>
            </w:pPr>
            <w:r w:rsidRPr="0068586B">
              <w:rPr>
                <w:rFonts w:ascii="Arial" w:hAnsi="Arial" w:cs="Arial"/>
                <w:b/>
                <w:szCs w:val="36"/>
                <w:lang w:val="sk-SK"/>
              </w:rPr>
              <w:t>si kvalifikáciu</w:t>
            </w:r>
          </w:p>
        </w:tc>
      </w:tr>
      <w:tr w:rsidR="00C20A2F" w:rsidRPr="0068586B" w:rsidTr="008A1575">
        <w:trPr>
          <w:cantSplit/>
        </w:trPr>
        <w:tc>
          <w:tcPr>
            <w:tcW w:w="3382"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Ženy</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56</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r>
      <w:tr w:rsidR="00C20A2F" w:rsidRPr="0068586B" w:rsidTr="008A1575">
        <w:trPr>
          <w:cantSplit/>
        </w:trPr>
        <w:tc>
          <w:tcPr>
            <w:tcW w:w="3382"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Muži</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9</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r>
      <w:tr w:rsidR="00C20A2F" w:rsidRPr="0068586B" w:rsidTr="008A1575">
        <w:trPr>
          <w:cantSplit/>
        </w:trPr>
        <w:tc>
          <w:tcPr>
            <w:tcW w:w="3382"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Spolu (kontrolný súčet)</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65</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w:t>
            </w:r>
          </w:p>
        </w:tc>
      </w:tr>
      <w:tr w:rsidR="00C20A2F" w:rsidRPr="0068586B" w:rsidTr="008A1575">
        <w:trPr>
          <w:cantSplit/>
        </w:trPr>
        <w:tc>
          <w:tcPr>
            <w:tcW w:w="3382"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Absolventi</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r>
      <w:tr w:rsidR="00C20A2F" w:rsidRPr="0068586B" w:rsidTr="008A1575">
        <w:trPr>
          <w:cantSplit/>
          <w:trHeight w:hRule="exact" w:val="240"/>
        </w:trPr>
        <w:tc>
          <w:tcPr>
            <w:tcW w:w="1961"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Veková štruktúra</w:t>
            </w:r>
          </w:p>
        </w:tc>
        <w:tc>
          <w:tcPr>
            <w:tcW w:w="142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30 rokov</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r>
      <w:tr w:rsidR="00C20A2F" w:rsidRPr="0068586B" w:rsidTr="008A1575">
        <w:trPr>
          <w:cantSplit/>
          <w:trHeight w:hRule="exact" w:val="240"/>
        </w:trPr>
        <w:tc>
          <w:tcPr>
            <w:tcW w:w="1961"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42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40 rokov</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16</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r>
      <w:tr w:rsidR="00C20A2F" w:rsidRPr="0068586B" w:rsidTr="008A1575">
        <w:trPr>
          <w:cantSplit/>
          <w:trHeight w:hRule="exact" w:val="240"/>
        </w:trPr>
        <w:tc>
          <w:tcPr>
            <w:tcW w:w="1961"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42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50 rokov</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20</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r>
      <w:tr w:rsidR="00C20A2F" w:rsidRPr="0068586B" w:rsidTr="008A1575">
        <w:trPr>
          <w:cantSplit/>
          <w:trHeight w:hRule="exact" w:val="426"/>
        </w:trPr>
        <w:tc>
          <w:tcPr>
            <w:tcW w:w="1961"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42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60 rokov</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22</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r>
      <w:tr w:rsidR="00C20A2F" w:rsidRPr="0068586B" w:rsidTr="008A1575">
        <w:trPr>
          <w:cantSplit/>
        </w:trPr>
        <w:tc>
          <w:tcPr>
            <w:tcW w:w="1961"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42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dôchodcovia</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w:t>
            </w:r>
          </w:p>
        </w:tc>
        <w:tc>
          <w:tcPr>
            <w:tcW w:w="213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c>
          <w:tcPr>
            <w:tcW w:w="2166"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r>
      <w:tr w:rsidR="00C20A2F" w:rsidRPr="0068586B" w:rsidTr="008A1575">
        <w:trPr>
          <w:cantSplit/>
        </w:trPr>
        <w:tc>
          <w:tcPr>
            <w:tcW w:w="3382"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 xml:space="preserve">Spolu </w:t>
            </w:r>
          </w:p>
        </w:tc>
        <w:tc>
          <w:tcPr>
            <w:tcW w:w="2136" w:type="dxa"/>
            <w:tcBorders>
              <w:top w:val="single" w:sz="4" w:space="0" w:color="000000"/>
              <w:left w:val="single" w:sz="4" w:space="0" w:color="000000"/>
              <w:bottom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65</w:t>
            </w:r>
          </w:p>
        </w:tc>
        <w:tc>
          <w:tcPr>
            <w:tcW w:w="2136" w:type="dxa"/>
            <w:tcBorders>
              <w:top w:val="single" w:sz="4" w:space="0" w:color="000000"/>
              <w:left w:val="single" w:sz="4" w:space="0" w:color="000000"/>
              <w:bottom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c>
          <w:tcPr>
            <w:tcW w:w="2166"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3</w:t>
            </w:r>
          </w:p>
        </w:tc>
      </w:tr>
    </w:tbl>
    <w:p w:rsidR="00C20A2F" w:rsidRPr="0068586B" w:rsidRDefault="00C20A2F" w:rsidP="00C20A2F">
      <w:pPr>
        <w:jc w:val="both"/>
        <w:rPr>
          <w:rFonts w:ascii="Arial" w:hAnsi="Arial" w:cs="Arial"/>
          <w:b/>
          <w:sz w:val="32"/>
          <w:szCs w:val="36"/>
          <w:u w:val="single"/>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11.Údaje o počte nepedagogických zamestnancoch školy</w:t>
      </w:r>
    </w:p>
    <w:p w:rsidR="00C20A2F" w:rsidRPr="0068586B" w:rsidRDefault="00C20A2F" w:rsidP="00C20A2F">
      <w:pPr>
        <w:jc w:val="both"/>
        <w:rPr>
          <w:rFonts w:ascii="Arial" w:hAnsi="Arial" w:cs="Arial"/>
          <w:b/>
          <w:sz w:val="32"/>
          <w:szCs w:val="36"/>
          <w:u w:val="single"/>
          <w:lang w:val="sk-SK"/>
        </w:rPr>
      </w:pPr>
    </w:p>
    <w:tbl>
      <w:tblPr>
        <w:tblW w:w="0" w:type="auto"/>
        <w:tblInd w:w="-15" w:type="dxa"/>
        <w:tblLayout w:type="fixed"/>
        <w:tblCellMar>
          <w:left w:w="70" w:type="dxa"/>
          <w:right w:w="70" w:type="dxa"/>
        </w:tblCellMar>
        <w:tblLook w:val="0000" w:firstRow="0" w:lastRow="0" w:firstColumn="0" w:lastColumn="0" w:noHBand="0" w:noVBand="0"/>
      </w:tblPr>
      <w:tblGrid>
        <w:gridCol w:w="3479"/>
        <w:gridCol w:w="1991"/>
        <w:gridCol w:w="4350"/>
      </w:tblGrid>
      <w:tr w:rsidR="00C20A2F" w:rsidRPr="0068586B" w:rsidTr="008A1575">
        <w:trPr>
          <w:cantSplit/>
        </w:trPr>
        <w:tc>
          <w:tcPr>
            <w:tcW w:w="5470" w:type="dxa"/>
            <w:gridSpan w:val="2"/>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Ukazovateľ</w:t>
            </w:r>
          </w:p>
        </w:tc>
        <w:tc>
          <w:tcPr>
            <w:tcW w:w="4350"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pStyle w:val="Nadpis1"/>
              <w:tabs>
                <w:tab w:val="clear" w:pos="1080"/>
              </w:tabs>
              <w:snapToGrid w:val="0"/>
              <w:ind w:firstLine="0"/>
              <w:jc w:val="left"/>
              <w:rPr>
                <w:rFonts w:ascii="Arial" w:hAnsi="Arial" w:cs="Arial"/>
                <w:sz w:val="20"/>
              </w:rPr>
            </w:pPr>
            <w:r w:rsidRPr="0068586B">
              <w:rPr>
                <w:rFonts w:ascii="Arial" w:hAnsi="Arial" w:cs="Arial"/>
                <w:szCs w:val="24"/>
              </w:rPr>
              <w:t xml:space="preserve">                         </w:t>
            </w:r>
            <w:r w:rsidRPr="0068586B">
              <w:rPr>
                <w:rFonts w:ascii="Arial" w:hAnsi="Arial" w:cs="Arial"/>
                <w:sz w:val="20"/>
              </w:rPr>
              <w:t>Počet</w:t>
            </w:r>
          </w:p>
        </w:tc>
      </w:tr>
      <w:tr w:rsidR="00C20A2F" w:rsidRPr="0068586B" w:rsidTr="008A1575">
        <w:trPr>
          <w:cantSplit/>
        </w:trPr>
        <w:tc>
          <w:tcPr>
            <w:tcW w:w="5470"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Ženy</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17</w:t>
            </w:r>
          </w:p>
        </w:tc>
      </w:tr>
      <w:tr w:rsidR="00C20A2F" w:rsidRPr="0068586B" w:rsidTr="008A1575">
        <w:trPr>
          <w:cantSplit/>
        </w:trPr>
        <w:tc>
          <w:tcPr>
            <w:tcW w:w="5470"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Muži</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2</w:t>
            </w:r>
          </w:p>
        </w:tc>
      </w:tr>
      <w:tr w:rsidR="00C20A2F" w:rsidRPr="0068586B" w:rsidTr="008A1575">
        <w:trPr>
          <w:cantSplit/>
        </w:trPr>
        <w:tc>
          <w:tcPr>
            <w:tcW w:w="5470" w:type="dxa"/>
            <w:gridSpan w:val="2"/>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Spolu(kontrolný súčet)</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19</w:t>
            </w:r>
          </w:p>
        </w:tc>
      </w:tr>
      <w:tr w:rsidR="00C20A2F" w:rsidRPr="0068586B" w:rsidTr="008A1575">
        <w:trPr>
          <w:cantSplit/>
          <w:trHeight w:hRule="exact" w:val="240"/>
        </w:trPr>
        <w:tc>
          <w:tcPr>
            <w:tcW w:w="3479"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Veková štruktúra</w:t>
            </w:r>
          </w:p>
        </w:tc>
        <w:tc>
          <w:tcPr>
            <w:tcW w:w="199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30 rokov</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0</w:t>
            </w:r>
          </w:p>
        </w:tc>
      </w:tr>
      <w:tr w:rsidR="00C20A2F" w:rsidRPr="0068586B" w:rsidTr="008A1575">
        <w:trPr>
          <w:cantSplit/>
          <w:trHeight w:hRule="exact" w:val="240"/>
        </w:trPr>
        <w:tc>
          <w:tcPr>
            <w:tcW w:w="3479"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99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40 rokov</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r>
      <w:tr w:rsidR="00C20A2F" w:rsidRPr="0068586B" w:rsidTr="008A1575">
        <w:trPr>
          <w:cantSplit/>
          <w:trHeight w:hRule="exact" w:val="240"/>
        </w:trPr>
        <w:tc>
          <w:tcPr>
            <w:tcW w:w="3479"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99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50 rokov</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4</w:t>
            </w:r>
          </w:p>
        </w:tc>
      </w:tr>
      <w:tr w:rsidR="00C20A2F" w:rsidRPr="0068586B" w:rsidTr="008A1575">
        <w:trPr>
          <w:cantSplit/>
          <w:trHeight w:hRule="exact" w:val="240"/>
        </w:trPr>
        <w:tc>
          <w:tcPr>
            <w:tcW w:w="3479"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99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do 60 rokov</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13</w:t>
            </w:r>
          </w:p>
        </w:tc>
      </w:tr>
      <w:tr w:rsidR="00C20A2F" w:rsidRPr="0068586B" w:rsidTr="008A1575">
        <w:trPr>
          <w:cantSplit/>
        </w:trPr>
        <w:tc>
          <w:tcPr>
            <w:tcW w:w="3479"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1991"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dôchodcovia</w:t>
            </w:r>
          </w:p>
        </w:tc>
        <w:tc>
          <w:tcPr>
            <w:tcW w:w="4350"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w:t>
            </w:r>
          </w:p>
        </w:tc>
      </w:tr>
      <w:tr w:rsidR="00C20A2F" w:rsidRPr="0068586B" w:rsidTr="008A1575">
        <w:trPr>
          <w:cantSplit/>
        </w:trPr>
        <w:tc>
          <w:tcPr>
            <w:tcW w:w="5470"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szCs w:val="36"/>
                <w:lang w:val="sk-SK"/>
              </w:rPr>
            </w:pPr>
            <w:r w:rsidRPr="0068586B">
              <w:rPr>
                <w:rFonts w:ascii="Arial" w:hAnsi="Arial" w:cs="Arial"/>
                <w:b/>
                <w:szCs w:val="36"/>
                <w:lang w:val="sk-SK"/>
              </w:rPr>
              <w:t>Spolu (veková štruktúra):</w:t>
            </w:r>
          </w:p>
        </w:tc>
        <w:tc>
          <w:tcPr>
            <w:tcW w:w="4350"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center"/>
              <w:rPr>
                <w:rFonts w:ascii="Arial" w:hAnsi="Arial" w:cs="Arial"/>
                <w:szCs w:val="36"/>
                <w:lang w:val="sk-SK"/>
              </w:rPr>
            </w:pPr>
            <w:r w:rsidRPr="0068586B">
              <w:rPr>
                <w:rFonts w:ascii="Arial" w:hAnsi="Arial" w:cs="Arial"/>
                <w:szCs w:val="36"/>
                <w:lang w:val="sk-SK"/>
              </w:rPr>
              <w:t>19</w:t>
            </w:r>
          </w:p>
        </w:tc>
      </w:tr>
    </w:tbl>
    <w:p w:rsidR="00C20A2F" w:rsidRPr="0068586B"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12. Údaje o ďalšom vzdelávaní pedagogických zamestnancov školy</w:t>
      </w:r>
    </w:p>
    <w:p w:rsidR="00C20A2F" w:rsidRPr="0068586B" w:rsidRDefault="00C20A2F" w:rsidP="00C20A2F">
      <w:pPr>
        <w:pStyle w:val="Zkladntext"/>
        <w:rPr>
          <w:rFonts w:ascii="Arial" w:hAnsi="Arial" w:cs="Arial"/>
          <w:lang w:val="sk-SK"/>
        </w:rPr>
      </w:pPr>
    </w:p>
    <w:tbl>
      <w:tblPr>
        <w:tblW w:w="0" w:type="auto"/>
        <w:tblInd w:w="-15" w:type="dxa"/>
        <w:tblLayout w:type="fixed"/>
        <w:tblLook w:val="0000" w:firstRow="0" w:lastRow="0" w:firstColumn="0" w:lastColumn="0" w:noHBand="0" w:noVBand="0"/>
      </w:tblPr>
      <w:tblGrid>
        <w:gridCol w:w="1202"/>
        <w:gridCol w:w="554"/>
        <w:gridCol w:w="394"/>
        <w:gridCol w:w="4273"/>
        <w:gridCol w:w="1217"/>
        <w:gridCol w:w="1912"/>
      </w:tblGrid>
      <w:tr w:rsidR="00C20A2F" w:rsidRPr="0068586B" w:rsidTr="008A1575">
        <w:tc>
          <w:tcPr>
            <w:tcW w:w="1756" w:type="dxa"/>
            <w:gridSpan w:val="2"/>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bCs/>
                <w:sz w:val="16"/>
                <w:lang w:val="sk-SK"/>
              </w:rPr>
            </w:pPr>
            <w:r w:rsidRPr="0068586B">
              <w:rPr>
                <w:rFonts w:ascii="Arial" w:hAnsi="Arial" w:cs="Arial"/>
                <w:b/>
                <w:bCs/>
                <w:sz w:val="16"/>
                <w:lang w:val="sk-SK"/>
              </w:rPr>
              <w:t xml:space="preserve">     Ukazovateľ</w:t>
            </w:r>
          </w:p>
        </w:tc>
        <w:tc>
          <w:tcPr>
            <w:tcW w:w="394" w:type="dxa"/>
            <w:tcBorders>
              <w:top w:val="single" w:sz="8" w:space="0" w:color="000000"/>
              <w:left w:val="single" w:sz="4" w:space="0" w:color="000000"/>
              <w:bottom w:val="single" w:sz="4" w:space="0" w:color="000000"/>
            </w:tcBorders>
          </w:tcPr>
          <w:p w:rsidR="00C20A2F" w:rsidRPr="0068586B" w:rsidRDefault="00C20A2F" w:rsidP="008A1575">
            <w:pPr>
              <w:pStyle w:val="Nadpis5"/>
              <w:snapToGrid w:val="0"/>
              <w:jc w:val="left"/>
              <w:rPr>
                <w:rFonts w:ascii="Arial" w:hAnsi="Arial" w:cs="Arial"/>
                <w:sz w:val="16"/>
                <w:lang w:val="sk-SK"/>
              </w:rPr>
            </w:pPr>
            <w:r w:rsidRPr="0068586B">
              <w:rPr>
                <w:rFonts w:ascii="Arial" w:hAnsi="Arial" w:cs="Arial"/>
                <w:sz w:val="16"/>
                <w:lang w:val="sk-SK"/>
              </w:rPr>
              <w:t>P</w:t>
            </w:r>
          </w:p>
          <w:p w:rsidR="00C20A2F" w:rsidRPr="0068586B" w:rsidRDefault="00C20A2F" w:rsidP="008A1575">
            <w:pPr>
              <w:rPr>
                <w:rFonts w:ascii="Arial" w:hAnsi="Arial" w:cs="Arial"/>
                <w:b/>
                <w:sz w:val="16"/>
                <w:lang w:val="sk-SK"/>
              </w:rPr>
            </w:pPr>
            <w:r w:rsidRPr="0068586B">
              <w:rPr>
                <w:rFonts w:ascii="Arial" w:hAnsi="Arial" w:cs="Arial"/>
                <w:b/>
                <w:sz w:val="16"/>
                <w:lang w:val="sk-SK"/>
              </w:rPr>
              <w:t>o</w:t>
            </w:r>
          </w:p>
          <w:p w:rsidR="00C20A2F" w:rsidRPr="0068586B" w:rsidRDefault="00C20A2F" w:rsidP="008A1575">
            <w:pPr>
              <w:rPr>
                <w:rFonts w:ascii="Arial" w:hAnsi="Arial" w:cs="Arial"/>
                <w:b/>
                <w:sz w:val="16"/>
                <w:lang w:val="sk-SK"/>
              </w:rPr>
            </w:pPr>
            <w:r w:rsidRPr="0068586B">
              <w:rPr>
                <w:rFonts w:ascii="Arial" w:hAnsi="Arial" w:cs="Arial"/>
                <w:b/>
                <w:sz w:val="16"/>
                <w:lang w:val="sk-SK"/>
              </w:rPr>
              <w:t>č</w:t>
            </w:r>
          </w:p>
          <w:p w:rsidR="00C20A2F" w:rsidRPr="0068586B" w:rsidRDefault="00C20A2F" w:rsidP="008A1575">
            <w:pPr>
              <w:rPr>
                <w:rFonts w:ascii="Arial" w:hAnsi="Arial" w:cs="Arial"/>
                <w:b/>
                <w:sz w:val="16"/>
                <w:lang w:val="sk-SK"/>
              </w:rPr>
            </w:pPr>
            <w:r w:rsidRPr="0068586B">
              <w:rPr>
                <w:rFonts w:ascii="Arial" w:hAnsi="Arial" w:cs="Arial"/>
                <w:b/>
                <w:sz w:val="16"/>
                <w:lang w:val="sk-SK"/>
              </w:rPr>
              <w:t>e</w:t>
            </w:r>
          </w:p>
          <w:p w:rsidR="00C20A2F" w:rsidRPr="0068586B" w:rsidRDefault="00C20A2F" w:rsidP="008A1575">
            <w:pPr>
              <w:rPr>
                <w:rFonts w:ascii="Arial" w:hAnsi="Arial" w:cs="Arial"/>
                <w:b/>
                <w:sz w:val="16"/>
                <w:lang w:val="sk-SK"/>
              </w:rPr>
            </w:pPr>
            <w:r w:rsidRPr="0068586B">
              <w:rPr>
                <w:rFonts w:ascii="Arial" w:hAnsi="Arial" w:cs="Arial"/>
                <w:b/>
                <w:sz w:val="16"/>
                <w:lang w:val="sk-SK"/>
              </w:rPr>
              <w:t>t</w:t>
            </w:r>
          </w:p>
        </w:tc>
        <w:tc>
          <w:tcPr>
            <w:tcW w:w="4273" w:type="dxa"/>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6"/>
                <w:lang w:val="sk-SK"/>
              </w:rPr>
            </w:pPr>
            <w:r w:rsidRPr="0068586B">
              <w:rPr>
                <w:rFonts w:ascii="Arial" w:hAnsi="Arial" w:cs="Arial"/>
                <w:b/>
                <w:bCs/>
                <w:sz w:val="16"/>
                <w:lang w:val="sk-SK"/>
              </w:rPr>
              <w:t>Druh štúdia</w:t>
            </w:r>
          </w:p>
        </w:tc>
        <w:tc>
          <w:tcPr>
            <w:tcW w:w="1217" w:type="dxa"/>
            <w:tcBorders>
              <w:top w:val="single" w:sz="8"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bCs/>
                <w:sz w:val="16"/>
                <w:lang w:val="sk-SK"/>
              </w:rPr>
            </w:pPr>
            <w:r w:rsidRPr="0068586B">
              <w:rPr>
                <w:rFonts w:ascii="Arial" w:hAnsi="Arial" w:cs="Arial"/>
                <w:b/>
                <w:bCs/>
                <w:sz w:val="16"/>
                <w:lang w:val="sk-SK"/>
              </w:rPr>
              <w:t>Forma štúdia</w:t>
            </w:r>
          </w:p>
        </w:tc>
        <w:tc>
          <w:tcPr>
            <w:tcW w:w="1912"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bCs/>
                <w:sz w:val="16"/>
                <w:lang w:val="sk-SK"/>
              </w:rPr>
            </w:pPr>
            <w:r w:rsidRPr="0068586B">
              <w:rPr>
                <w:rFonts w:ascii="Arial" w:hAnsi="Arial" w:cs="Arial"/>
                <w:b/>
                <w:bCs/>
                <w:sz w:val="16"/>
                <w:lang w:val="sk-SK"/>
              </w:rPr>
              <w:t>Garant štúdia</w:t>
            </w:r>
          </w:p>
          <w:p w:rsidR="00C20A2F" w:rsidRPr="0068586B" w:rsidRDefault="00C20A2F" w:rsidP="008A1575">
            <w:pPr>
              <w:jc w:val="center"/>
              <w:rPr>
                <w:rFonts w:ascii="Arial" w:hAnsi="Arial" w:cs="Arial"/>
                <w:sz w:val="16"/>
                <w:szCs w:val="16"/>
                <w:lang w:val="sk-SK"/>
              </w:rPr>
            </w:pPr>
            <w:r w:rsidRPr="0068586B">
              <w:rPr>
                <w:rFonts w:ascii="Arial" w:hAnsi="Arial" w:cs="Arial"/>
                <w:sz w:val="16"/>
                <w:szCs w:val="16"/>
                <w:lang w:val="sk-SK"/>
              </w:rPr>
              <w:t>(napr. MPC, PF a iné)</w:t>
            </w:r>
          </w:p>
        </w:tc>
      </w:tr>
      <w:tr w:rsidR="00C20A2F" w:rsidRPr="0068586B" w:rsidTr="008A1575">
        <w:trPr>
          <w:cantSplit/>
          <w:trHeight w:hRule="exact" w:val="194"/>
        </w:trPr>
        <w:tc>
          <w:tcPr>
            <w:tcW w:w="1202"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Absolventi</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vysokých škôl</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r w:rsidR="00C20A2F" w:rsidRPr="0068586B" w:rsidTr="008A1575">
        <w:trPr>
          <w:cantSplit/>
        </w:trPr>
        <w:tc>
          <w:tcPr>
            <w:tcW w:w="1202"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r w:rsidR="00C20A2F" w:rsidRPr="0068586B" w:rsidTr="008A1575">
        <w:trPr>
          <w:cantSplit/>
          <w:trHeight w:hRule="exact" w:val="1114"/>
        </w:trPr>
        <w:tc>
          <w:tcPr>
            <w:tcW w:w="1202"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Do 30 rokov</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tc>
        <w:tc>
          <w:tcPr>
            <w:tcW w:w="394" w:type="dxa"/>
            <w:tcBorders>
              <w:top w:val="single" w:sz="4" w:space="0" w:color="000000"/>
              <w:left w:val="single" w:sz="4" w:space="0" w:color="000000"/>
              <w:bottom w:val="single" w:sz="4" w:space="0" w:color="000000"/>
            </w:tcBorders>
          </w:tcPr>
          <w:p w:rsidR="00C20A2F" w:rsidRPr="0068586B" w:rsidRDefault="00C20A2F" w:rsidP="008A1575">
            <w:pPr>
              <w:rPr>
                <w:rFonts w:ascii="Arial" w:hAnsi="Arial" w:cs="Arial"/>
                <w:sz w:val="16"/>
                <w:lang w:val="sk-SK"/>
              </w:rPr>
            </w:pPr>
            <w:r w:rsidRPr="0068586B">
              <w:rPr>
                <w:rFonts w:ascii="Arial" w:hAnsi="Arial" w:cs="Arial"/>
                <w:sz w:val="16"/>
                <w:lang w:val="sk-SK"/>
              </w:rPr>
              <w:t>1</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1</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1</w:t>
            </w:r>
          </w:p>
        </w:tc>
        <w:tc>
          <w:tcPr>
            <w:tcW w:w="4273" w:type="dxa"/>
            <w:tcBorders>
              <w:top w:val="single" w:sz="4" w:space="0" w:color="000000"/>
              <w:left w:val="single" w:sz="4" w:space="0" w:color="000000"/>
              <w:bottom w:val="single" w:sz="4" w:space="0" w:color="000000"/>
            </w:tcBorders>
          </w:tcPr>
          <w:p w:rsidR="00C20A2F" w:rsidRPr="0068586B" w:rsidRDefault="00C20A2F" w:rsidP="008A1575">
            <w:pPr>
              <w:rPr>
                <w:rFonts w:ascii="Arial" w:hAnsi="Arial" w:cs="Arial"/>
                <w:sz w:val="16"/>
                <w:lang w:val="sk-SK"/>
              </w:rPr>
            </w:pPr>
            <w:r w:rsidRPr="0068586B">
              <w:rPr>
                <w:rFonts w:ascii="Arial" w:hAnsi="Arial" w:cs="Arial"/>
                <w:sz w:val="16"/>
                <w:lang w:val="sk-SK"/>
              </w:rPr>
              <w:t>Seminár pre učiteľov nemeckého jazyka</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Sebahodnotenie na hodinách nemeckého jazyka</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Doplnenie vysokoškolského  vzdelania 2. stupňa</w:t>
            </w:r>
          </w:p>
        </w:tc>
        <w:tc>
          <w:tcPr>
            <w:tcW w:w="1217"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r w:rsidRPr="0068586B">
              <w:rPr>
                <w:rFonts w:ascii="Arial" w:hAnsi="Arial" w:cs="Arial"/>
                <w:sz w:val="16"/>
                <w:lang w:val="sk-SK"/>
              </w:rPr>
              <w:t>UCM Trnava</w:t>
            </w:r>
          </w:p>
        </w:tc>
      </w:tr>
      <w:tr w:rsidR="00C20A2F" w:rsidRPr="0068586B" w:rsidTr="008A1575">
        <w:trPr>
          <w:cantSplit/>
        </w:trPr>
        <w:tc>
          <w:tcPr>
            <w:tcW w:w="1202"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r w:rsidR="00C20A2F" w:rsidRPr="0068586B" w:rsidTr="008A1575">
        <w:trPr>
          <w:cantSplit/>
          <w:trHeight w:hRule="exact" w:val="2034"/>
        </w:trPr>
        <w:tc>
          <w:tcPr>
            <w:tcW w:w="1202"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Do 40 rokov</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tc>
        <w:tc>
          <w:tcPr>
            <w:tcW w:w="394"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3</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 xml:space="preserve">Spolupráca škôl a miestnych organizácií – regionálna </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výchova</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Operačný program vzdelávanie – tvorba ŠkVP</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Regionálna výchova – rómsky holokaust</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Školenie predsedov ŠMK</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Bodový systém hodnotenia na hodinách SJL</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Nové metódy vyučovania ANJ</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Koncepcia vyučovania cudzích  jazykov</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Jazykové kompetencie žiakov SŠ</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Riadenie školy a školského zariadenia</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SIOV</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r w:rsidRPr="0068586B">
              <w:rPr>
                <w:rFonts w:ascii="Arial" w:hAnsi="Arial" w:cs="Arial"/>
                <w:sz w:val="16"/>
                <w:lang w:val="sk-SK"/>
              </w:rPr>
              <w:t>MPC</w:t>
            </w:r>
          </w:p>
        </w:tc>
      </w:tr>
      <w:tr w:rsidR="00C20A2F" w:rsidRPr="0068586B" w:rsidTr="008A1575">
        <w:trPr>
          <w:cantSplit/>
        </w:trPr>
        <w:tc>
          <w:tcPr>
            <w:tcW w:w="1202"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1</w:t>
            </w: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Finančná gramotnosť</w:t>
            </w:r>
          </w:p>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Kurz snowbordingu</w:t>
            </w: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snapToGrid w:val="0"/>
              <w:jc w:val="both"/>
              <w:rPr>
                <w:rFonts w:ascii="Arial" w:hAnsi="Arial" w:cs="Arial"/>
                <w:sz w:val="16"/>
                <w:lang w:val="sk-SK"/>
              </w:rPr>
            </w:pPr>
          </w:p>
          <w:p w:rsidR="00C20A2F" w:rsidRPr="0068586B" w:rsidRDefault="00C20A2F" w:rsidP="008A1575">
            <w:pPr>
              <w:snapToGrid w:val="0"/>
              <w:jc w:val="both"/>
              <w:rPr>
                <w:rFonts w:ascii="Arial" w:hAnsi="Arial" w:cs="Arial"/>
                <w:sz w:val="16"/>
                <w:lang w:val="sk-SK"/>
              </w:rPr>
            </w:pPr>
          </w:p>
        </w:tc>
      </w:tr>
      <w:tr w:rsidR="00C20A2F" w:rsidRPr="0068586B" w:rsidTr="008A1575">
        <w:trPr>
          <w:cantSplit/>
          <w:trHeight w:hRule="exact" w:val="1208"/>
        </w:trPr>
        <w:tc>
          <w:tcPr>
            <w:tcW w:w="1202"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Do 50 rokov</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tc>
        <w:tc>
          <w:tcPr>
            <w:tcW w:w="394"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r w:rsidRPr="0068586B">
              <w:rPr>
                <w:rFonts w:ascii="Arial" w:hAnsi="Arial" w:cs="Arial"/>
                <w:sz w:val="16"/>
                <w:lang w:val="sk-SK"/>
              </w:rPr>
              <w:b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1</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2</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Prevencia drogových závislostí a pomoci</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Začleňovanie žiakov so ŠVVP</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Národná prevencia úrazov a násilia detí a dorastu</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Inovácie v riadení školy</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Riadenie školy a školského zariadenia</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tc>
      </w:tr>
      <w:tr w:rsidR="00C20A2F" w:rsidRPr="0068586B" w:rsidTr="008A1575">
        <w:trPr>
          <w:cantSplit/>
        </w:trPr>
        <w:tc>
          <w:tcPr>
            <w:tcW w:w="1202"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szCs w:val="18"/>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jc w:val="both"/>
              <w:rPr>
                <w:rFonts w:ascii="Arial" w:hAnsi="Arial" w:cs="Arial"/>
                <w:sz w:val="16"/>
                <w:lang w:val="sk-SK"/>
              </w:rPr>
            </w:pPr>
          </w:p>
        </w:tc>
      </w:tr>
      <w:tr w:rsidR="00C20A2F" w:rsidRPr="0068586B" w:rsidTr="008A1575">
        <w:trPr>
          <w:cantSplit/>
        </w:trPr>
        <w:tc>
          <w:tcPr>
            <w:tcW w:w="1202"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Do 60 rokov</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p>
          <w:p w:rsidR="00C20A2F" w:rsidRPr="0068586B" w:rsidRDefault="00C20A2F" w:rsidP="008A1575">
            <w:pPr>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1</w:t>
            </w:r>
          </w:p>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1</w:t>
            </w:r>
          </w:p>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1</w:t>
            </w:r>
          </w:p>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2</w:t>
            </w:r>
          </w:p>
          <w:p w:rsidR="00C20A2F" w:rsidRPr="0068586B" w:rsidRDefault="00C20A2F" w:rsidP="008A1575">
            <w:pPr>
              <w:jc w:val="both"/>
              <w:rPr>
                <w:rFonts w:ascii="Arial" w:hAnsi="Arial" w:cs="Arial"/>
                <w:sz w:val="16"/>
                <w:szCs w:val="18"/>
                <w:lang w:val="sk-SK"/>
              </w:rPr>
            </w:pPr>
          </w:p>
          <w:p w:rsidR="00C20A2F" w:rsidRPr="0068586B" w:rsidRDefault="00C20A2F" w:rsidP="008A1575">
            <w:pPr>
              <w:jc w:val="both"/>
              <w:rPr>
                <w:rFonts w:ascii="Arial" w:hAnsi="Arial" w:cs="Arial"/>
                <w:sz w:val="16"/>
                <w:szCs w:val="18"/>
                <w:lang w:val="sk-SK"/>
              </w:rPr>
            </w:pPr>
          </w:p>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1</w:t>
            </w:r>
          </w:p>
          <w:p w:rsidR="00C20A2F" w:rsidRPr="0068586B" w:rsidRDefault="00C20A2F" w:rsidP="008A1575">
            <w:pPr>
              <w:jc w:val="both"/>
              <w:rPr>
                <w:rFonts w:ascii="Arial" w:hAnsi="Arial" w:cs="Arial"/>
                <w:sz w:val="16"/>
                <w:szCs w:val="18"/>
                <w:lang w:val="sk-SK"/>
              </w:rPr>
            </w:pPr>
            <w:r w:rsidRPr="0068586B">
              <w:rPr>
                <w:rFonts w:ascii="Arial" w:hAnsi="Arial" w:cs="Arial"/>
                <w:sz w:val="16"/>
                <w:szCs w:val="18"/>
                <w:lang w:val="sk-SK"/>
              </w:rPr>
              <w:t>1</w:t>
            </w:r>
          </w:p>
        </w:tc>
        <w:tc>
          <w:tcPr>
            <w:tcW w:w="4273" w:type="dxa"/>
            <w:tcBorders>
              <w:top w:val="single" w:sz="4" w:space="0" w:color="000000"/>
              <w:left w:val="single" w:sz="4" w:space="0" w:color="000000"/>
              <w:bottom w:val="single" w:sz="4"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Jazykové kompetencie v ANJ</w:t>
            </w:r>
          </w:p>
          <w:p w:rsidR="00C20A2F" w:rsidRPr="0068586B" w:rsidRDefault="00C20A2F" w:rsidP="008A1575">
            <w:pPr>
              <w:rPr>
                <w:rFonts w:ascii="Arial" w:hAnsi="Arial" w:cs="Arial"/>
                <w:sz w:val="16"/>
                <w:lang w:val="sk-SK"/>
              </w:rPr>
            </w:pPr>
            <w:r w:rsidRPr="0068586B">
              <w:rPr>
                <w:rFonts w:ascii="Arial" w:hAnsi="Arial" w:cs="Arial"/>
                <w:sz w:val="16"/>
                <w:lang w:val="sk-SK"/>
              </w:rPr>
              <w:t>Koncepcia vyučovania cudzích jazykov</w:t>
            </w:r>
          </w:p>
          <w:p w:rsidR="00C20A2F" w:rsidRPr="0068586B" w:rsidRDefault="00C20A2F" w:rsidP="008A1575">
            <w:pPr>
              <w:rPr>
                <w:rFonts w:ascii="Arial" w:hAnsi="Arial" w:cs="Arial"/>
                <w:sz w:val="16"/>
                <w:lang w:val="sk-SK"/>
              </w:rPr>
            </w:pPr>
            <w:r w:rsidRPr="0068586B">
              <w:rPr>
                <w:rFonts w:ascii="Arial" w:hAnsi="Arial" w:cs="Arial"/>
                <w:sz w:val="16"/>
                <w:lang w:val="sk-SK"/>
              </w:rPr>
              <w:t>Ako pracovať s novou učebnicou literatúry</w:t>
            </w:r>
          </w:p>
          <w:p w:rsidR="00C20A2F" w:rsidRPr="0068586B" w:rsidRDefault="00C20A2F" w:rsidP="008A1575">
            <w:pPr>
              <w:rPr>
                <w:rFonts w:ascii="Arial" w:hAnsi="Arial" w:cs="Arial"/>
                <w:sz w:val="16"/>
                <w:lang w:val="sk-SK"/>
              </w:rPr>
            </w:pPr>
            <w:r w:rsidRPr="0068586B">
              <w:rPr>
                <w:rFonts w:ascii="Arial" w:hAnsi="Arial" w:cs="Arial"/>
                <w:sz w:val="16"/>
                <w:lang w:val="sk-SK"/>
              </w:rPr>
              <w:t>Riadenie školy a školského zariadenia</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Kurz inštruktorov CO</w:t>
            </w:r>
          </w:p>
          <w:p w:rsidR="00C20A2F" w:rsidRPr="0068586B" w:rsidRDefault="00C20A2F" w:rsidP="008A1575">
            <w:pPr>
              <w:rPr>
                <w:rFonts w:ascii="Arial" w:hAnsi="Arial" w:cs="Arial"/>
                <w:sz w:val="16"/>
                <w:lang w:val="sk-SK"/>
              </w:rPr>
            </w:pPr>
            <w:r w:rsidRPr="0068586B">
              <w:rPr>
                <w:rFonts w:ascii="Arial" w:hAnsi="Arial" w:cs="Arial"/>
                <w:sz w:val="16"/>
                <w:lang w:val="sk-SK"/>
              </w:rPr>
              <w:t>Doplňujúce pedagogické štúdium</w:t>
            </w: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jc w:val="both"/>
              <w:rPr>
                <w:rFonts w:ascii="Arial" w:hAnsi="Arial" w:cs="Arial"/>
                <w:sz w:val="16"/>
                <w:lang w:val="sk-SK"/>
              </w:rPr>
            </w:pPr>
            <w:r w:rsidRPr="0068586B">
              <w:rPr>
                <w:rFonts w:ascii="Arial" w:hAnsi="Arial" w:cs="Arial"/>
                <w:sz w:val="16"/>
                <w:lang w:val="sk-SK"/>
              </w:rPr>
              <w:t>Oxford Univerzity Press</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jc w:val="both"/>
              <w:rPr>
                <w:rFonts w:ascii="Arial" w:hAnsi="Arial" w:cs="Arial"/>
                <w:sz w:val="16"/>
                <w:lang w:val="sk-SK"/>
              </w:rPr>
            </w:pPr>
            <w:r w:rsidRPr="0068586B">
              <w:rPr>
                <w:rFonts w:ascii="Arial" w:hAnsi="Arial" w:cs="Arial"/>
                <w:sz w:val="16"/>
                <w:lang w:val="sk-SK"/>
              </w:rPr>
              <w:t>MPC</w:t>
            </w: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p>
          <w:p w:rsidR="00C20A2F" w:rsidRPr="0068586B" w:rsidRDefault="00C20A2F" w:rsidP="008A1575">
            <w:pPr>
              <w:rPr>
                <w:rFonts w:ascii="Arial" w:hAnsi="Arial" w:cs="Arial"/>
                <w:sz w:val="16"/>
                <w:lang w:val="sk-SK"/>
              </w:rPr>
            </w:pPr>
            <w:r w:rsidRPr="0068586B">
              <w:rPr>
                <w:rFonts w:ascii="Arial" w:hAnsi="Arial" w:cs="Arial"/>
                <w:sz w:val="16"/>
                <w:lang w:val="sk-SK"/>
              </w:rPr>
              <w:t>MV SR</w:t>
            </w:r>
          </w:p>
          <w:p w:rsidR="00C20A2F" w:rsidRPr="0068586B" w:rsidRDefault="00C20A2F" w:rsidP="008A1575">
            <w:pPr>
              <w:rPr>
                <w:rFonts w:ascii="Arial" w:hAnsi="Arial" w:cs="Arial"/>
                <w:sz w:val="16"/>
                <w:lang w:val="sk-SK"/>
              </w:rPr>
            </w:pPr>
            <w:r w:rsidRPr="0068586B">
              <w:rPr>
                <w:rFonts w:ascii="Arial" w:hAnsi="Arial" w:cs="Arial"/>
                <w:sz w:val="16"/>
                <w:lang w:val="sk-SK"/>
              </w:rPr>
              <w:t>Žilinská univerzita</w:t>
            </w:r>
          </w:p>
        </w:tc>
      </w:tr>
      <w:tr w:rsidR="00C20A2F" w:rsidRPr="0068586B" w:rsidTr="008A1575">
        <w:trPr>
          <w:cantSplit/>
          <w:trHeight w:hRule="exact" w:val="194"/>
        </w:trPr>
        <w:tc>
          <w:tcPr>
            <w:tcW w:w="1202" w:type="dxa"/>
            <w:vMerge w:val="restart"/>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lastRenderedPageBreak/>
              <w:t>Dôchodcovia</w:t>
            </w: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ženy</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szCs w:val="18"/>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r w:rsidR="00C20A2F" w:rsidRPr="0068586B" w:rsidTr="008A1575">
        <w:trPr>
          <w:cantSplit/>
        </w:trPr>
        <w:tc>
          <w:tcPr>
            <w:tcW w:w="1202" w:type="dxa"/>
            <w:vMerge/>
            <w:tcBorders>
              <w:top w:val="single" w:sz="4" w:space="0" w:color="000000"/>
              <w:left w:val="single" w:sz="8" w:space="0" w:color="000000"/>
              <w:bottom w:val="single" w:sz="4" w:space="0" w:color="000000"/>
            </w:tcBorders>
          </w:tcPr>
          <w:p w:rsidR="00C20A2F" w:rsidRPr="0068586B" w:rsidRDefault="00C20A2F" w:rsidP="008A1575">
            <w:pPr>
              <w:rPr>
                <w:lang w:val="sk-SK"/>
              </w:rPr>
            </w:pPr>
          </w:p>
        </w:tc>
        <w:tc>
          <w:tcPr>
            <w:tcW w:w="55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r w:rsidRPr="0068586B">
              <w:rPr>
                <w:rFonts w:ascii="Arial" w:hAnsi="Arial" w:cs="Arial"/>
                <w:sz w:val="16"/>
                <w:lang w:val="sk-SK"/>
              </w:rPr>
              <w:t>muži</w:t>
            </w:r>
          </w:p>
        </w:tc>
        <w:tc>
          <w:tcPr>
            <w:tcW w:w="39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szCs w:val="18"/>
                <w:lang w:val="sk-SK"/>
              </w:rPr>
            </w:pPr>
          </w:p>
        </w:tc>
        <w:tc>
          <w:tcPr>
            <w:tcW w:w="427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r w:rsidR="00C20A2F" w:rsidRPr="0068586B" w:rsidTr="008A1575">
        <w:trPr>
          <w:cantSplit/>
        </w:trPr>
        <w:tc>
          <w:tcPr>
            <w:tcW w:w="1756" w:type="dxa"/>
            <w:gridSpan w:val="2"/>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sz w:val="16"/>
                <w:lang w:val="sk-SK"/>
              </w:rPr>
            </w:pPr>
            <w:r w:rsidRPr="0068586B">
              <w:rPr>
                <w:rFonts w:ascii="Arial" w:hAnsi="Arial" w:cs="Arial"/>
                <w:b/>
                <w:sz w:val="16"/>
                <w:lang w:val="sk-SK"/>
              </w:rPr>
              <w:t>Spolu:</w:t>
            </w:r>
          </w:p>
        </w:tc>
        <w:tc>
          <w:tcPr>
            <w:tcW w:w="394"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b/>
                <w:sz w:val="16"/>
                <w:szCs w:val="18"/>
                <w:lang w:val="sk-SK"/>
              </w:rPr>
            </w:pPr>
            <w:r w:rsidRPr="0068586B">
              <w:rPr>
                <w:rFonts w:ascii="Arial" w:hAnsi="Arial" w:cs="Arial"/>
                <w:b/>
                <w:sz w:val="16"/>
                <w:szCs w:val="18"/>
                <w:lang w:val="sk-SK"/>
              </w:rPr>
              <w:t>29</w:t>
            </w:r>
          </w:p>
        </w:tc>
        <w:tc>
          <w:tcPr>
            <w:tcW w:w="4273"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sz w:val="16"/>
                <w:lang w:val="sk-SK"/>
              </w:rPr>
            </w:pPr>
          </w:p>
        </w:tc>
        <w:tc>
          <w:tcPr>
            <w:tcW w:w="1217"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sz w:val="16"/>
                <w:lang w:val="sk-SK"/>
              </w:rPr>
            </w:pPr>
          </w:p>
        </w:tc>
        <w:tc>
          <w:tcPr>
            <w:tcW w:w="1912"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sz w:val="16"/>
                <w:lang w:val="sk-SK"/>
              </w:rPr>
            </w:pPr>
          </w:p>
        </w:tc>
      </w:tr>
    </w:tbl>
    <w:p w:rsidR="00C20A2F" w:rsidRPr="0068586B" w:rsidRDefault="00C20A2F" w:rsidP="00C20A2F">
      <w:pPr>
        <w:rPr>
          <w:rFonts w:ascii="Arial" w:hAnsi="Arial" w:cs="Arial"/>
          <w:i/>
          <w:iCs/>
          <w:szCs w:val="36"/>
          <w:lang w:val="sk-SK"/>
        </w:rPr>
      </w:pPr>
    </w:p>
    <w:p w:rsidR="00C20A2F" w:rsidRPr="0068586B" w:rsidRDefault="00C20A2F" w:rsidP="00C20A2F">
      <w:pPr>
        <w:jc w:val="both"/>
        <w:rPr>
          <w:rFonts w:ascii="Arial" w:hAnsi="Arial" w:cs="Arial"/>
          <w:b/>
          <w:color w:val="FF0000"/>
          <w:sz w:val="32"/>
          <w:szCs w:val="36"/>
          <w:lang w:val="sk-SK"/>
        </w:rPr>
      </w:pPr>
    </w:p>
    <w:p w:rsidR="00C20A2F" w:rsidRPr="0068586B" w:rsidRDefault="00C20A2F" w:rsidP="00C20A2F">
      <w:pPr>
        <w:jc w:val="both"/>
        <w:rPr>
          <w:rFonts w:ascii="Arial" w:hAnsi="Arial" w:cs="Arial"/>
          <w:b/>
          <w:bCs/>
          <w:sz w:val="32"/>
          <w:szCs w:val="36"/>
          <w:u w:val="single"/>
          <w:lang w:val="sk-SK"/>
        </w:rPr>
      </w:pPr>
    </w:p>
    <w:p w:rsidR="00C20A2F" w:rsidRPr="0068586B" w:rsidRDefault="00C20A2F" w:rsidP="00C20A2F">
      <w:pPr>
        <w:jc w:val="both"/>
        <w:rPr>
          <w:rFonts w:ascii="Arial" w:hAnsi="Arial" w:cs="Arial"/>
          <w:b/>
          <w:bCs/>
          <w:sz w:val="32"/>
          <w:szCs w:val="36"/>
          <w:u w:val="single"/>
          <w:lang w:val="sk-SK"/>
        </w:rPr>
      </w:pPr>
    </w:p>
    <w:p w:rsidR="00C20A2F"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13. Odbornosť a kvalifikovanosť vyučovania podľa jednotlivých vyučovacích predmetov</w:t>
      </w:r>
    </w:p>
    <w:p w:rsidR="00C20A2F" w:rsidRPr="0068586B" w:rsidRDefault="00C20A2F" w:rsidP="00C20A2F">
      <w:pPr>
        <w:jc w:val="both"/>
        <w:rPr>
          <w:rFonts w:ascii="Arial" w:hAnsi="Arial" w:cs="Arial"/>
          <w:sz w:val="28"/>
          <w:szCs w:val="36"/>
          <w:lang w:val="sk-SK"/>
        </w:rPr>
      </w:pPr>
    </w:p>
    <w:tbl>
      <w:tblPr>
        <w:tblW w:w="0" w:type="auto"/>
        <w:tblInd w:w="-15" w:type="dxa"/>
        <w:tblLayout w:type="fixed"/>
        <w:tblCellMar>
          <w:left w:w="70" w:type="dxa"/>
          <w:right w:w="70" w:type="dxa"/>
        </w:tblCellMar>
        <w:tblLook w:val="0000" w:firstRow="0" w:lastRow="0" w:firstColumn="0" w:lastColumn="0" w:noHBand="0" w:noVBand="0"/>
      </w:tblPr>
      <w:tblGrid>
        <w:gridCol w:w="514"/>
        <w:gridCol w:w="3809"/>
        <w:gridCol w:w="1984"/>
        <w:gridCol w:w="2014"/>
      </w:tblGrid>
      <w:tr w:rsidR="00C20A2F" w:rsidRPr="0068586B" w:rsidTr="008A1575">
        <w:tc>
          <w:tcPr>
            <w:tcW w:w="514" w:type="dxa"/>
            <w:tcBorders>
              <w:top w:val="single" w:sz="8"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P.č.</w:t>
            </w:r>
          </w:p>
        </w:tc>
        <w:tc>
          <w:tcPr>
            <w:tcW w:w="3809" w:type="dxa"/>
            <w:tcBorders>
              <w:top w:val="single" w:sz="8" w:space="0" w:color="000000"/>
              <w:left w:val="single" w:sz="4" w:space="0" w:color="000000"/>
              <w:bottom w:val="single" w:sz="4" w:space="0" w:color="000000"/>
            </w:tcBorders>
          </w:tcPr>
          <w:p w:rsidR="00C20A2F" w:rsidRPr="0068586B" w:rsidRDefault="00C20A2F" w:rsidP="008A1575">
            <w:pPr>
              <w:pStyle w:val="Nadpis4"/>
              <w:snapToGrid w:val="0"/>
              <w:rPr>
                <w:rFonts w:ascii="Arial" w:hAnsi="Arial" w:cs="Arial"/>
                <w:sz w:val="20"/>
                <w:szCs w:val="24"/>
                <w:lang w:val="sk-SK"/>
              </w:rPr>
            </w:pPr>
            <w:r w:rsidRPr="0068586B">
              <w:rPr>
                <w:rFonts w:ascii="Arial" w:hAnsi="Arial" w:cs="Arial"/>
                <w:sz w:val="20"/>
                <w:szCs w:val="24"/>
                <w:lang w:val="sk-SK"/>
              </w:rPr>
              <w:t>Zoznam vyučovacích predmetov</w:t>
            </w:r>
          </w:p>
        </w:tc>
        <w:tc>
          <w:tcPr>
            <w:tcW w:w="1984" w:type="dxa"/>
            <w:tcBorders>
              <w:top w:val="single" w:sz="8"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Odbornosť</w:t>
            </w:r>
          </w:p>
        </w:tc>
        <w:tc>
          <w:tcPr>
            <w:tcW w:w="2014"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b/>
                <w:bCs/>
                <w:szCs w:val="36"/>
                <w:lang w:val="sk-SK"/>
              </w:rPr>
            </w:pPr>
            <w:r w:rsidRPr="0068586B">
              <w:rPr>
                <w:rFonts w:ascii="Arial" w:hAnsi="Arial" w:cs="Arial"/>
                <w:b/>
                <w:bCs/>
                <w:szCs w:val="36"/>
                <w:lang w:val="sk-SK"/>
              </w:rPr>
              <w:t>Kvalifikovanosť</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Slovenský jazyk a literatúra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Nemecký jazyk</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szCs w:val="36"/>
                <w:lang w:val="sk-SK"/>
              </w:rPr>
            </w:pPr>
            <w:r w:rsidRPr="0068586B">
              <w:rPr>
                <w:rFonts w:ascii="Arial" w:hAnsi="Arial" w:cs="Arial"/>
                <w:szCs w:val="36"/>
                <w:lang w:val="sk-SK"/>
              </w:rPr>
              <w:t xml:space="preserve"> 95 %</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Anglický jazyk</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Občianska náuka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Dejepis</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6</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Ekológia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7</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Matematika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8</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Chémia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9</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Informatika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10</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Telesná výchova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Ekonomika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Hospodárske písomnosti a účtovníctvo</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Potraviny a výživa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Technológia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Stolovanie</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16</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Odborný výcvik</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17</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Manažment v spol. stravovaní</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18</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Hotelové služby</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19</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Technika prevádzky</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20</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Cestovný ruch</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21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Spoločenská  komunikácia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50%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Úvod do sveta práce</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Hospodárske výpočty</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Gastronomické služby</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Náuka o nápojoch</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26</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Geografia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27</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Ekonomika a riadenie podniku podniku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28</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Účtovníctvo</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29</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Administratíva a korešpondencia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30</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Právna náuka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Technika obchodu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Cvičenia z tovaroznalectva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50%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Služby cestovného ruchu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Technika cestového ruchu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Geografia cestovného ruchu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50%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36</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Hospodárska geografia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37</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 xml:space="preserve">Náuka o potravinách </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38</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Náuka o výžive</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39</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Technika obsluhy</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40</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Technológia prípravy pokrmov</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Hotelový a gastronomický manažment</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Marketing</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Písanie a úprava textu na počítači</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lastRenderedPageBreak/>
              <w:t>44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Prax</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Informatika v podnikaní</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46</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Aplikovaná informatika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47</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IKT v spoločnom stravovaní</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48</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Etika v podnikaní</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49</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Komunikácia v anglickom jazyku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50</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Komunikácia v nemeckom jazyku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51</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Regionálna gastronómia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52</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Cs/>
                <w:lang w:val="sk-SK"/>
              </w:rPr>
              <w:t>Zariadenie závodov</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53</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Francúzsky jazyk</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54</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Ekonomika cestovného ruchu</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r w:rsidR="00C20A2F" w:rsidRPr="0068586B" w:rsidTr="008A1575">
        <w:tc>
          <w:tcPr>
            <w:tcW w:w="5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55</w:t>
            </w:r>
          </w:p>
        </w:tc>
        <w:tc>
          <w:tcPr>
            <w:tcW w:w="3809"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Sociálna komunikácia</w:t>
            </w:r>
          </w:p>
        </w:tc>
        <w:tc>
          <w:tcPr>
            <w:tcW w:w="1984"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50%</w:t>
            </w:r>
          </w:p>
        </w:tc>
      </w:tr>
      <w:tr w:rsidR="00C20A2F" w:rsidRPr="0068586B" w:rsidTr="008A1575">
        <w:tc>
          <w:tcPr>
            <w:tcW w:w="514" w:type="dxa"/>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b/>
                <w:bCs/>
                <w:lang w:val="sk-SK"/>
              </w:rPr>
            </w:pPr>
            <w:r w:rsidRPr="0068586B">
              <w:rPr>
                <w:rFonts w:ascii="Arial" w:hAnsi="Arial" w:cs="Arial"/>
                <w:b/>
                <w:bCs/>
                <w:lang w:val="sk-SK"/>
              </w:rPr>
              <w:t>56</w:t>
            </w:r>
          </w:p>
        </w:tc>
        <w:tc>
          <w:tcPr>
            <w:tcW w:w="3809" w:type="dxa"/>
            <w:tcBorders>
              <w:top w:val="single" w:sz="4" w:space="0" w:color="000000"/>
              <w:left w:val="single" w:sz="4" w:space="0" w:color="000000"/>
              <w:bottom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Technológia služieb cestovného ruchu</w:t>
            </w:r>
          </w:p>
        </w:tc>
        <w:tc>
          <w:tcPr>
            <w:tcW w:w="1984" w:type="dxa"/>
            <w:tcBorders>
              <w:top w:val="single" w:sz="4" w:space="0" w:color="000000"/>
              <w:left w:val="single" w:sz="4" w:space="0" w:color="000000"/>
              <w:bottom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100%</w:t>
            </w:r>
          </w:p>
        </w:tc>
        <w:tc>
          <w:tcPr>
            <w:tcW w:w="2014"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rPr>
                <w:rFonts w:ascii="Arial" w:hAnsi="Arial" w:cs="Arial"/>
                <w:szCs w:val="36"/>
                <w:lang w:val="sk-SK"/>
              </w:rPr>
            </w:pPr>
            <w:r w:rsidRPr="0068586B">
              <w:rPr>
                <w:rFonts w:ascii="Arial" w:hAnsi="Arial" w:cs="Arial"/>
                <w:szCs w:val="36"/>
                <w:lang w:val="sk-SK"/>
              </w:rPr>
              <w:t>100%</w:t>
            </w:r>
          </w:p>
        </w:tc>
      </w:tr>
    </w:tbl>
    <w:p w:rsidR="00C20A2F" w:rsidRPr="0068586B" w:rsidRDefault="00C20A2F" w:rsidP="00C20A2F">
      <w:pPr>
        <w:jc w:val="both"/>
        <w:rPr>
          <w:sz w:val="32"/>
          <w:szCs w:val="36"/>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14. Údaje o výchovnom poradenstve a prevencii</w:t>
      </w:r>
    </w:p>
    <w:p w:rsidR="00C20A2F" w:rsidRPr="0068586B" w:rsidRDefault="00C20A2F" w:rsidP="00C20A2F">
      <w:pPr>
        <w:pStyle w:val="Zkladntext"/>
        <w:rPr>
          <w:rFonts w:ascii="Arial" w:hAnsi="Arial" w:cs="Arial"/>
          <w:sz w:val="20"/>
          <w:lang w:val="sk-SK"/>
        </w:rPr>
      </w:pPr>
    </w:p>
    <w:p w:rsidR="00C20A2F" w:rsidRPr="0068586B" w:rsidRDefault="00C20A2F" w:rsidP="00C20A2F">
      <w:pPr>
        <w:jc w:val="both"/>
        <w:rPr>
          <w:rFonts w:ascii="Arial" w:hAnsi="Arial" w:cs="Arial"/>
          <w:szCs w:val="36"/>
          <w:lang w:val="sk-SK"/>
        </w:rPr>
      </w:pPr>
    </w:p>
    <w:p w:rsidR="00C20A2F" w:rsidRPr="0068586B" w:rsidRDefault="00C20A2F" w:rsidP="00C20A2F">
      <w:pPr>
        <w:ind w:firstLine="708"/>
        <w:rPr>
          <w:rFonts w:ascii="Arial" w:hAnsi="Arial" w:cs="Arial"/>
          <w:bCs/>
          <w:szCs w:val="36"/>
          <w:lang w:val="sk-SK"/>
        </w:rPr>
      </w:pPr>
      <w:r w:rsidRPr="0068586B">
        <w:rPr>
          <w:rFonts w:ascii="Arial" w:hAnsi="Arial" w:cs="Arial"/>
          <w:bCs/>
          <w:szCs w:val="36"/>
          <w:lang w:val="sk-SK"/>
        </w:rPr>
        <w:t xml:space="preserve">Výchovné poradenstvo je v posledných rokoch veľmi náročnou prácou. Pribúda žiakov, ktorí prichádzajú zo sociálne nevyhovujúceho prostredia, ako aj žiakov so ŠVVP. Práca v oblasti výchovného poradenstva bola zameraná na informovanie a propagovanie cieľov výchovno-vzdelávacej sústavy u žiakov, rodičov a pedagógov. Do popredia sa dostáva aj potreba kariérovej výchovy a kariérového poradenstva.     </w:t>
      </w:r>
    </w:p>
    <w:p w:rsidR="00C20A2F" w:rsidRPr="0068586B" w:rsidRDefault="00C20A2F" w:rsidP="00C20A2F">
      <w:pPr>
        <w:ind w:firstLine="708"/>
        <w:rPr>
          <w:rFonts w:ascii="Arial" w:hAnsi="Arial" w:cs="Arial"/>
          <w:bCs/>
          <w:szCs w:val="36"/>
          <w:lang w:val="sk-SK"/>
        </w:rPr>
      </w:pPr>
      <w:r w:rsidRPr="0068586B">
        <w:rPr>
          <w:rFonts w:ascii="Arial" w:hAnsi="Arial" w:cs="Arial"/>
          <w:bCs/>
          <w:szCs w:val="36"/>
          <w:lang w:val="sk-SK"/>
        </w:rPr>
        <w:t>Výchovná poradkyňa konštatovala, že sa zvyšuje počet detí zo sociálne znevýhodneného prostredia, ako aj detí, ktoré prichádzajú s nesprávnymi sociálnymi návykmi.</w:t>
      </w:r>
    </w:p>
    <w:p w:rsidR="00C20A2F" w:rsidRPr="0068586B" w:rsidRDefault="00C20A2F" w:rsidP="00C20A2F">
      <w:pPr>
        <w:ind w:firstLine="708"/>
        <w:rPr>
          <w:rFonts w:ascii="Arial" w:hAnsi="Arial" w:cs="Arial"/>
          <w:lang w:val="sk-SK"/>
        </w:rPr>
      </w:pPr>
      <w:r w:rsidRPr="0068586B">
        <w:rPr>
          <w:rFonts w:ascii="Arial" w:hAnsi="Arial" w:cs="Arial"/>
          <w:lang w:val="sk-SK"/>
        </w:rPr>
        <w:t xml:space="preserve">V koordinácii s výchovným poradcom, triednymi učiteľmi a ostatnými pedagógmi riešime problémy žiakov z nevýhodného sociálneho prostredia. </w:t>
      </w:r>
      <w:r>
        <w:rPr>
          <w:rFonts w:ascii="Arial" w:hAnsi="Arial" w:cs="Arial"/>
          <w:lang w:val="sk-SK"/>
        </w:rPr>
        <w:br/>
      </w:r>
      <w:r w:rsidRPr="0068586B">
        <w:rPr>
          <w:rFonts w:ascii="Arial" w:hAnsi="Arial" w:cs="Arial"/>
          <w:lang w:val="sk-SK"/>
        </w:rPr>
        <w:t xml:space="preserve">Primárnu prevenciu ako základ boja proti drogovej závislosti usmernila výchovná poradkyňa </w:t>
      </w:r>
      <w:r>
        <w:rPr>
          <w:rFonts w:ascii="Arial" w:hAnsi="Arial" w:cs="Arial"/>
          <w:lang w:val="sk-SK"/>
        </w:rPr>
        <w:t xml:space="preserve">a koordinátorka prevencie </w:t>
      </w:r>
      <w:r w:rsidRPr="0068586B">
        <w:rPr>
          <w:rFonts w:ascii="Arial" w:hAnsi="Arial" w:cs="Arial"/>
          <w:lang w:val="sk-SK"/>
        </w:rPr>
        <w:t>aj na informovanie škodlivosti návykových látok a v rámci nej realizoval efektívne a odborne garantované preventívne programy, ktoré nadväzujú na Národný program boja proti drogám.</w:t>
      </w:r>
    </w:p>
    <w:p w:rsidR="00C20A2F" w:rsidRPr="0068586B" w:rsidRDefault="00C20A2F" w:rsidP="00C20A2F">
      <w:pPr>
        <w:ind w:firstLine="708"/>
        <w:rPr>
          <w:rFonts w:ascii="Arial" w:hAnsi="Arial" w:cs="Arial"/>
          <w:lang w:val="sk-SK"/>
        </w:rPr>
      </w:pPr>
      <w:r w:rsidRPr="0068586B">
        <w:rPr>
          <w:rFonts w:ascii="Arial" w:hAnsi="Arial" w:cs="Arial"/>
          <w:lang w:val="sk-SK"/>
        </w:rPr>
        <w:t>Výchovný poradca informoval rodičov na RZ o sociálno-patologických javoch mládeže a prevencie drogových závislostí, sprostredkoval prepojenie školy a rodičov s poradenskými zariadeniami a inými odbornými zariadeniami zaoberajúcimi sa starostlivosťou o mládež (Krajská pedagogicko-psychologická poradňa).</w:t>
      </w:r>
    </w:p>
    <w:p w:rsidR="00C20A2F" w:rsidRPr="0068586B" w:rsidRDefault="00C20A2F" w:rsidP="00C20A2F">
      <w:pPr>
        <w:ind w:firstLine="708"/>
        <w:rPr>
          <w:rFonts w:ascii="Arial" w:hAnsi="Arial" w:cs="Arial"/>
          <w:lang w:val="sk-SK"/>
        </w:rPr>
      </w:pPr>
      <w:r w:rsidRPr="0068586B">
        <w:rPr>
          <w:rFonts w:ascii="Arial" w:hAnsi="Arial" w:cs="Arial"/>
          <w:lang w:val="sk-SK"/>
        </w:rPr>
        <w:t xml:space="preserve">V spolupráci s Krajským  riaditeľstvom Policajného zboru  zabezpečoval na našej škole pravidelné prednášky a besedy pre žiakov, ktoré boli zamerané na tému Trestnoprávna zodpovednosť mládeže. V oblasti kriminality mládeže sme spolupracovali s Mestskou políciou v Žiline. Preventívny program bol zameraný na prevenciu kriminality a sociálno-patologických javov a na omamná a psychotropné látky. Preventívneho programu sa zúčastnili žiaci prvých a druhých ročníkov. V spolupráci s Políciou SR bola v tomto školskom roku  realizovaná preventívna akcia na odhaľovanie prechovávania omamných a psychotropných látok s negatívnym výsledkom.  </w:t>
      </w:r>
    </w:p>
    <w:p w:rsidR="00C20A2F" w:rsidRPr="0068586B" w:rsidRDefault="00C20A2F" w:rsidP="00C20A2F">
      <w:pPr>
        <w:ind w:firstLine="708"/>
        <w:jc w:val="both"/>
        <w:rPr>
          <w:rFonts w:ascii="Arial" w:hAnsi="Arial" w:cs="Arial"/>
          <w:lang w:val="sk-SK"/>
        </w:rPr>
      </w:pPr>
      <w:r w:rsidRPr="0068586B">
        <w:rPr>
          <w:rFonts w:ascii="Arial" w:hAnsi="Arial" w:cs="Arial"/>
          <w:lang w:val="sk-SK"/>
        </w:rPr>
        <w:t>Výchovná poradkyňa v súčinnosti s pedagogickými zamestnancami monitoroval zmeny v správaní a v prípade oprávneného podozrenia z fyzického a psychického týrania či ohrozenia mravného života bezodkladne  problém riešil. V končiacich ročníkoch pomáhal pri ďalšej profesionálnej orientácii, aby si vedeli správne vyberať ďalšie vzdelanie v závislosti od ukončeného odboru štúdia, ale i individuálnych schopností študentov.</w:t>
      </w:r>
    </w:p>
    <w:p w:rsidR="00C20A2F" w:rsidRPr="0068586B" w:rsidRDefault="00C20A2F" w:rsidP="00C20A2F">
      <w:pPr>
        <w:ind w:firstLine="360"/>
        <w:jc w:val="both"/>
        <w:rPr>
          <w:rFonts w:ascii="Arial" w:hAnsi="Arial" w:cs="Arial"/>
          <w:lang w:val="sk-SK"/>
        </w:rPr>
      </w:pPr>
      <w:r w:rsidRPr="0068586B">
        <w:rPr>
          <w:rFonts w:ascii="Arial" w:hAnsi="Arial" w:cs="Arial"/>
          <w:lang w:val="sk-SK"/>
        </w:rPr>
        <w:t>V rámci výchovy a vzdelávania boli realizované nasledovné aktivity:</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účasť na prezentácii školy na burze informácií,</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zapojenie sa do projektu Európsky týždeň mládeže,</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spolupráca so Spoločnosťou priateľov detí z detských domovov Úsmev ako dar,</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beseda o dospievaní a reprodukčnom zdraví  S tebou o tebe</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spolupráca s Úniou centra prevencie a pomoci DAFNÉ, realizácia zážitkových besied,</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podpora projektov UNICEFu.</w:t>
      </w:r>
    </w:p>
    <w:p w:rsidR="00C20A2F" w:rsidRPr="0068586B" w:rsidRDefault="00C20A2F" w:rsidP="00C20A2F">
      <w:pPr>
        <w:ind w:left="360"/>
        <w:jc w:val="both"/>
        <w:rPr>
          <w:rFonts w:ascii="Arial" w:hAnsi="Arial" w:cs="Arial"/>
          <w:lang w:val="sk-SK"/>
        </w:rPr>
      </w:pPr>
      <w:r w:rsidRPr="0068586B">
        <w:rPr>
          <w:rFonts w:ascii="Arial" w:hAnsi="Arial" w:cs="Arial"/>
          <w:lang w:val="sk-SK"/>
        </w:rPr>
        <w:t>Výchovná poradkyňa sa v tomto školskom roku zúčastnila na:</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konferencii o ľudských právach,</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prednáške o prevencii o drogovej závislosti,</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pracovnej porade výchovných poradcov,</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lastRenderedPageBreak/>
        <w:t>školení o začleňovaní žiakov s ŠVVP,</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prednáške o prevencii úrazov a násilia.</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15. Údaje o aktivitách a prezentácii školy</w:t>
      </w:r>
    </w:p>
    <w:p w:rsidR="00C20A2F" w:rsidRPr="0068586B" w:rsidRDefault="00C20A2F" w:rsidP="00C20A2F">
      <w:pPr>
        <w:jc w:val="both"/>
        <w:rPr>
          <w:rFonts w:ascii="Arial" w:hAnsi="Arial" w:cs="Arial"/>
          <w:b/>
          <w:sz w:val="32"/>
          <w:szCs w:val="36"/>
          <w:lang w:val="sk-SK"/>
        </w:rPr>
      </w:pPr>
    </w:p>
    <w:p w:rsidR="00C20A2F" w:rsidRPr="001C30DF" w:rsidRDefault="00C20A2F" w:rsidP="00C20A2F">
      <w:pPr>
        <w:jc w:val="both"/>
        <w:rPr>
          <w:rFonts w:ascii="Arial" w:hAnsi="Arial" w:cs="Arial"/>
          <w:b/>
          <w:bCs/>
          <w:szCs w:val="36"/>
          <w:lang w:val="sk-SK"/>
        </w:rPr>
      </w:pPr>
      <w:r w:rsidRPr="001C30DF">
        <w:rPr>
          <w:rFonts w:ascii="Arial" w:hAnsi="Arial" w:cs="Arial"/>
          <w:b/>
          <w:bCs/>
          <w:szCs w:val="36"/>
          <w:lang w:val="sk-SK"/>
        </w:rPr>
        <w:t xml:space="preserve">Prezentácia školy </w:t>
      </w:r>
    </w:p>
    <w:p w:rsidR="00C20A2F" w:rsidRPr="0068586B" w:rsidRDefault="00C20A2F" w:rsidP="00C20A2F">
      <w:pPr>
        <w:jc w:val="both"/>
        <w:rPr>
          <w:rFonts w:ascii="Arial" w:hAnsi="Arial" w:cs="Arial"/>
          <w:b/>
          <w:bCs/>
          <w:szCs w:val="36"/>
          <w:lang w:val="sk-SK"/>
        </w:rPr>
      </w:pPr>
    </w:p>
    <w:p w:rsidR="00C20A2F" w:rsidRPr="0068586B" w:rsidRDefault="00C20A2F" w:rsidP="00C20A2F">
      <w:pPr>
        <w:pStyle w:val="Zkladntext"/>
        <w:rPr>
          <w:rFonts w:ascii="Arial" w:hAnsi="Arial" w:cs="Arial"/>
          <w:sz w:val="20"/>
          <w:lang w:val="sk-SK"/>
        </w:rPr>
      </w:pPr>
      <w:r w:rsidRPr="0068586B">
        <w:rPr>
          <w:rFonts w:ascii="Arial" w:hAnsi="Arial" w:cs="Arial"/>
          <w:sz w:val="20"/>
          <w:lang w:val="sk-SK"/>
        </w:rPr>
        <w:t xml:space="preserve">    </w:t>
      </w:r>
      <w:r w:rsidRPr="0068586B">
        <w:rPr>
          <w:rFonts w:ascii="Arial" w:hAnsi="Arial" w:cs="Arial"/>
          <w:sz w:val="20"/>
          <w:lang w:val="sk-SK"/>
        </w:rPr>
        <w:tab/>
        <w:t>Tento školský rok si škola pripomenula 50. výročie svojho vzniku. Mnohé naše aktivity smerovali k tomu, aby sme túto skutočnosť pripomenuli širokej verejnosti, ale aj našim bývalým i súčasným učiteľom a žiakom(články v novinách, vydanie mimoriadneho čísla školského časopisu, príprava slávnostnej recepcie).  Tieto aktivity vyvrcholili 29. apríla slávnostnou akadémiou a recepciou v hoteli Holliday Inn.</w:t>
      </w:r>
      <w:r w:rsidRPr="0068586B">
        <w:rPr>
          <w:rFonts w:ascii="Arial" w:hAnsi="Arial" w:cs="Arial"/>
          <w:sz w:val="20"/>
          <w:lang w:val="sk-SK"/>
        </w:rPr>
        <w:br/>
        <w:t xml:space="preserve">    </w:t>
      </w:r>
      <w:r w:rsidRPr="0068586B">
        <w:rPr>
          <w:rFonts w:ascii="Arial" w:hAnsi="Arial" w:cs="Arial"/>
          <w:sz w:val="20"/>
          <w:lang w:val="sk-SK"/>
        </w:rPr>
        <w:tab/>
        <w:t>Uvedomujeme si, že dobrá prezentácia školy je základom úspechu, napriek tomu, že naša škola stále nemá problém s naplnením študijných i učebných odborov. Zúčastňujeme sa akcií, na ktorých môžeme prezentovať zameranie i úspechy našej školy. V decembri sme v priestoroch školy zrealizovali Deň otvorených dverí, ktorý  sa stretol s pozitívnym ohlasom našich potencionálnych budúcich študentov, ich rodičov i žilinskej verejnosti.</w:t>
      </w:r>
      <w:r>
        <w:rPr>
          <w:rFonts w:ascii="Arial" w:hAnsi="Arial" w:cs="Arial"/>
          <w:sz w:val="20"/>
          <w:lang w:val="sk-SK"/>
        </w:rPr>
        <w:t xml:space="preserve"> </w:t>
      </w:r>
      <w:r w:rsidRPr="0068586B">
        <w:rPr>
          <w:rFonts w:ascii="Arial" w:hAnsi="Arial" w:cs="Arial"/>
          <w:sz w:val="20"/>
          <w:lang w:val="sk-SK"/>
        </w:rPr>
        <w:t>K takým aktivitám patrí aj účasť na Burze informácií či iných podujatiach tohto charakteru.  Škola sa snaží o to, aby najlepšou vizitkou jej výchovno-vyučovacieho procesu boli nielen študenti a absolventi kvalifikovaní vo svojom odbore, ale aj osobnostne vyspelé, humanisticky a demokraticky zmýšľajúce osobnosti.</w:t>
      </w:r>
      <w:r>
        <w:rPr>
          <w:rFonts w:ascii="Arial" w:hAnsi="Arial" w:cs="Arial"/>
          <w:sz w:val="20"/>
          <w:lang w:val="sk-SK"/>
        </w:rPr>
        <w:t xml:space="preserve"> </w:t>
      </w:r>
      <w:r w:rsidRPr="0068586B">
        <w:rPr>
          <w:rFonts w:ascii="Arial" w:hAnsi="Arial" w:cs="Arial"/>
          <w:sz w:val="20"/>
          <w:lang w:val="sk-SK"/>
        </w:rPr>
        <w:t xml:space="preserve">V priebehu školského roka sa naši študenti zúčastnili mnohých podujatí, ktoré sa stali výbornou formou prezentácie ich šikovnosti i dobrého mena našej školy. V spolupráci s majstrami MOV uskutočnili veľa akcií (jubileá, svadobné hostiny, recepcie, bankety) pre rôzne firmy a organizácie napr.: </w:t>
      </w:r>
    </w:p>
    <w:p w:rsidR="00C20A2F" w:rsidRPr="0068586B" w:rsidRDefault="00C20A2F" w:rsidP="00C20A2F">
      <w:pPr>
        <w:pStyle w:val="Zkladntext"/>
        <w:jc w:val="left"/>
        <w:rPr>
          <w:rFonts w:ascii="Arial" w:hAnsi="Arial" w:cs="Arial"/>
          <w:sz w:val="20"/>
          <w:lang w:val="sk-SK"/>
        </w:rPr>
      </w:pPr>
      <w:r w:rsidRPr="0068586B">
        <w:rPr>
          <w:rFonts w:ascii="Arial" w:hAnsi="Arial" w:cs="Arial"/>
          <w:sz w:val="20"/>
          <w:lang w:val="sk-SK"/>
        </w:rPr>
        <w:t>-pri príležitosti ustanovujúceho zasadnutia zastupiteľstva ŽSK v sobášnom paláci v Bytči,</w:t>
      </w:r>
      <w:r w:rsidRPr="0068586B">
        <w:rPr>
          <w:rFonts w:ascii="Arial" w:hAnsi="Arial" w:cs="Arial"/>
          <w:sz w:val="20"/>
          <w:lang w:val="sk-SK"/>
        </w:rPr>
        <w:br/>
        <w:t xml:space="preserve">- pri príležitosti otvorenia viacúčelového ihriska na Spojenej škole, Rosinská </w:t>
      </w:r>
      <w:r>
        <w:rPr>
          <w:rFonts w:ascii="Arial" w:hAnsi="Arial" w:cs="Arial"/>
          <w:sz w:val="20"/>
          <w:lang w:val="sk-SK"/>
        </w:rPr>
        <w:t>cesta,</w:t>
      </w:r>
      <w:r>
        <w:rPr>
          <w:rFonts w:ascii="Arial" w:hAnsi="Arial" w:cs="Arial"/>
          <w:sz w:val="20"/>
          <w:lang w:val="sk-SK"/>
        </w:rPr>
        <w:br/>
        <w:t xml:space="preserve">- na výročnom zasadnutí OZ na </w:t>
      </w:r>
      <w:r w:rsidRPr="0068586B">
        <w:rPr>
          <w:rFonts w:ascii="Arial" w:hAnsi="Arial" w:cs="Arial"/>
          <w:sz w:val="20"/>
          <w:lang w:val="sk-SK"/>
        </w:rPr>
        <w:t xml:space="preserve"> Konzervatóriu v Žiline,</w:t>
      </w:r>
      <w:r w:rsidRPr="0068586B">
        <w:rPr>
          <w:rFonts w:ascii="Arial" w:hAnsi="Arial" w:cs="Arial"/>
          <w:sz w:val="20"/>
          <w:lang w:val="sk-SK"/>
        </w:rPr>
        <w:br/>
        <w:t>- pri príležitosti výročia vzniku Gymnázia Varšavská cesta, Diagnostického centra v Lietavskej Lúčke,</w:t>
      </w:r>
      <w:r w:rsidRPr="0068586B">
        <w:rPr>
          <w:rFonts w:ascii="Arial" w:hAnsi="Arial" w:cs="Arial"/>
          <w:sz w:val="20"/>
          <w:lang w:val="sk-SK"/>
        </w:rPr>
        <w:br/>
        <w:t>- pri oslavách vzniku ZUŠ v Rajci.</w:t>
      </w:r>
      <w:r w:rsidRPr="0068586B">
        <w:rPr>
          <w:rFonts w:ascii="Arial" w:hAnsi="Arial" w:cs="Arial"/>
          <w:sz w:val="20"/>
          <w:lang w:val="sk-SK"/>
        </w:rPr>
        <w:br/>
        <w:t xml:space="preserve">        </w:t>
      </w:r>
    </w:p>
    <w:p w:rsidR="00C20A2F" w:rsidRPr="0068586B" w:rsidRDefault="00C20A2F" w:rsidP="00C20A2F">
      <w:pPr>
        <w:jc w:val="both"/>
        <w:rPr>
          <w:rFonts w:ascii="Arial" w:hAnsi="Arial" w:cs="Arial"/>
          <w:lang w:val="sk-SK"/>
        </w:rPr>
      </w:pPr>
      <w:r w:rsidRPr="0068586B">
        <w:rPr>
          <w:rFonts w:ascii="Arial" w:hAnsi="Arial" w:cs="Arial"/>
          <w:lang w:val="sk-SK"/>
        </w:rPr>
        <w:t xml:space="preserve">    </w:t>
      </w:r>
      <w:r w:rsidRPr="0068586B">
        <w:rPr>
          <w:rFonts w:ascii="Arial" w:hAnsi="Arial" w:cs="Arial"/>
          <w:lang w:val="sk-SK"/>
        </w:rPr>
        <w:tab/>
        <w:t>Vynikajúcou formou prezentácie školy je účasť našich študentov na zahraničných stážach. Žiadosti o opätovnú spoluprácu s našimi zahraničnými partnermi sú dobrou vizitkou práce učiteľov, majstrov odbornej výchovy i samotných študentov, ktorí svojím prístupom k práci robia dobré meno sebe i škole.</w:t>
      </w:r>
    </w:p>
    <w:p w:rsidR="00C20A2F" w:rsidRPr="0068586B" w:rsidRDefault="00C20A2F" w:rsidP="00C20A2F">
      <w:pPr>
        <w:jc w:val="both"/>
        <w:rPr>
          <w:rFonts w:ascii="Arial" w:hAnsi="Arial" w:cs="Arial"/>
          <w:lang w:val="sk-SK"/>
        </w:rPr>
      </w:pPr>
      <w:r w:rsidRPr="0068586B">
        <w:rPr>
          <w:rFonts w:ascii="Arial" w:hAnsi="Arial" w:cs="Arial"/>
          <w:lang w:val="sk-SK"/>
        </w:rPr>
        <w:tab/>
      </w:r>
    </w:p>
    <w:p w:rsidR="00C20A2F" w:rsidRPr="0068586B" w:rsidRDefault="00C20A2F" w:rsidP="00C20A2F">
      <w:pPr>
        <w:ind w:firstLine="708"/>
        <w:jc w:val="both"/>
        <w:rPr>
          <w:rFonts w:ascii="Arial" w:hAnsi="Arial" w:cs="Arial"/>
          <w:lang w:val="sk-SK"/>
        </w:rPr>
      </w:pPr>
      <w:r w:rsidRPr="0068586B">
        <w:rPr>
          <w:rFonts w:ascii="Arial" w:hAnsi="Arial" w:cs="Arial"/>
          <w:lang w:val="sk-SK"/>
        </w:rPr>
        <w:t xml:space="preserve">Naši študenti sa aj v tomto školskom roku zapojili do rôznych súťaží, ktoré organizujú firmy, ktoré na slovenskom trhu fungujú v oblasti gastronómie a hotelierstva: </w:t>
      </w:r>
    </w:p>
    <w:p w:rsidR="00C20A2F" w:rsidRPr="0068586B" w:rsidRDefault="00C20A2F" w:rsidP="00C20A2F">
      <w:pPr>
        <w:jc w:val="both"/>
        <w:rPr>
          <w:rFonts w:ascii="Arial" w:hAnsi="Arial" w:cs="Arial"/>
          <w:lang w:val="sk-SK"/>
        </w:rPr>
      </w:pPr>
      <w:r w:rsidRPr="0068586B">
        <w:rPr>
          <w:rFonts w:ascii="Arial" w:hAnsi="Arial" w:cs="Arial"/>
          <w:lang w:val="sk-SK"/>
        </w:rPr>
        <w:t>-na súťaži NICOLAUS CUP, ktorá sa konala v INCHEBE Bratislava sa naši žiaci dostali do najvyššieho zlatého pásma,</w:t>
      </w:r>
      <w:r w:rsidRPr="0068586B">
        <w:rPr>
          <w:rFonts w:ascii="Arial" w:hAnsi="Arial" w:cs="Arial"/>
          <w:lang w:val="sk-SK"/>
        </w:rPr>
        <w:br/>
        <w:t xml:space="preserve">- na súťaži </w:t>
      </w:r>
      <w:r w:rsidRPr="00BC69B2">
        <w:rPr>
          <w:rFonts w:ascii="Arial" w:hAnsi="Arial" w:cs="Arial"/>
          <w:b/>
          <w:lang w:val="sk-SK"/>
        </w:rPr>
        <w:t>Poézia v gastronómii</w:t>
      </w:r>
      <w:r w:rsidRPr="0068586B">
        <w:rPr>
          <w:rFonts w:ascii="Arial" w:hAnsi="Arial" w:cs="Arial"/>
          <w:lang w:val="sk-SK"/>
        </w:rPr>
        <w:t xml:space="preserve"> sa náš študent umiestnil na druhom mieste,</w:t>
      </w:r>
      <w:r w:rsidRPr="0068586B">
        <w:rPr>
          <w:rFonts w:ascii="Arial" w:hAnsi="Arial" w:cs="Arial"/>
          <w:lang w:val="sk-SK"/>
        </w:rPr>
        <w:br/>
        <w:t xml:space="preserve">- účasť na juniorskej gastronomickej súťaži </w:t>
      </w:r>
      <w:r w:rsidRPr="00BC69B2">
        <w:rPr>
          <w:rFonts w:ascii="Arial" w:hAnsi="Arial" w:cs="Arial"/>
          <w:b/>
          <w:lang w:val="sk-SK"/>
        </w:rPr>
        <w:t>Mladý kuchár a cukrár</w:t>
      </w:r>
      <w:r w:rsidRPr="0068586B">
        <w:rPr>
          <w:rFonts w:ascii="Arial" w:hAnsi="Arial" w:cs="Arial"/>
          <w:lang w:val="sk-SK"/>
        </w:rPr>
        <w:t>.</w:t>
      </w:r>
      <w:r w:rsidRPr="0068586B">
        <w:rPr>
          <w:rFonts w:ascii="Arial" w:hAnsi="Arial" w:cs="Arial"/>
          <w:lang w:val="sk-SK"/>
        </w:rPr>
        <w:br/>
        <w:t>Pozitívne vníma</w:t>
      </w:r>
      <w:r>
        <w:rPr>
          <w:rFonts w:ascii="Arial" w:hAnsi="Arial" w:cs="Arial"/>
          <w:lang w:val="sk-SK"/>
        </w:rPr>
        <w:t>me nomináciu nášho študenta do N</w:t>
      </w:r>
      <w:r w:rsidRPr="0068586B">
        <w:rPr>
          <w:rFonts w:ascii="Arial" w:hAnsi="Arial" w:cs="Arial"/>
          <w:lang w:val="sk-SK"/>
        </w:rPr>
        <w:t xml:space="preserve">árodného tímu </w:t>
      </w:r>
      <w:r>
        <w:rPr>
          <w:rFonts w:ascii="Arial" w:hAnsi="Arial" w:cs="Arial"/>
          <w:lang w:val="sk-SK"/>
        </w:rPr>
        <w:t>mladých kuchárov Slovenska.</w:t>
      </w:r>
      <w:r>
        <w:rPr>
          <w:rFonts w:ascii="Arial" w:hAnsi="Arial" w:cs="Arial"/>
          <w:lang w:val="sk-SK"/>
        </w:rPr>
        <w:br/>
      </w:r>
      <w:r w:rsidRPr="0068586B">
        <w:rPr>
          <w:rFonts w:ascii="Arial" w:hAnsi="Arial" w:cs="Arial"/>
          <w:lang w:val="sk-SK"/>
        </w:rPr>
        <w:t>Stredoškolská  odborná činnosť má na našej škole  dlhodobú tradíciu. V školskom kole SOČ boli vypracované práce v nasledovných odboroch: ekonomika a riadenie, voľný čas, história, chémia a potravinárstvo, ekológia, psychológia a sociológia, právne vedy, Európska únia, geovedy, kultúra, umenie, umelecká a odevná tvorba, zdravotníctvo. Dve práce z oblasti geovedy a chémia a potravinárstvo postúpili do okresného kola.</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lang w:val="sk-SK"/>
        </w:rPr>
      </w:pPr>
      <w:r w:rsidRPr="0068586B">
        <w:rPr>
          <w:rFonts w:ascii="Arial" w:hAnsi="Arial" w:cs="Arial"/>
          <w:lang w:val="sk-SK"/>
        </w:rPr>
        <w:tab/>
        <w:t xml:space="preserve"> Významnou súčasťou života školy sú športové aktivity. Okrem tradičných školských turnajov sa študenti zúčastnili týchto športových akcií:</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Beh 17. novembra,</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Župná liga predsedu ŽSK,</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majstrovstvá okresu v basketbale, futsale, nohejbale a basketbale,</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maratón v aerobiku,</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Beh do strečnianskych schodov,</w:t>
      </w:r>
    </w:p>
    <w:p w:rsidR="00C20A2F" w:rsidRPr="0068586B" w:rsidRDefault="00C20A2F" w:rsidP="00C20A2F">
      <w:pPr>
        <w:numPr>
          <w:ilvl w:val="0"/>
          <w:numId w:val="21"/>
        </w:numPr>
        <w:tabs>
          <w:tab w:val="left" w:pos="720"/>
        </w:tabs>
        <w:ind w:left="720" w:hanging="360"/>
        <w:jc w:val="both"/>
        <w:rPr>
          <w:rFonts w:ascii="Arial" w:hAnsi="Arial" w:cs="Arial"/>
          <w:lang w:val="sk-SK"/>
        </w:rPr>
      </w:pPr>
      <w:r w:rsidRPr="0068586B">
        <w:rPr>
          <w:rFonts w:ascii="Arial" w:hAnsi="Arial" w:cs="Arial"/>
          <w:lang w:val="sk-SK"/>
        </w:rPr>
        <w:t>Župná kalokagatia 2010.</w:t>
      </w:r>
    </w:p>
    <w:p w:rsidR="00C20A2F" w:rsidRPr="0068586B" w:rsidRDefault="00C20A2F" w:rsidP="00C20A2F">
      <w:pPr>
        <w:jc w:val="both"/>
        <w:rPr>
          <w:rFonts w:ascii="Arial" w:hAnsi="Arial" w:cs="Arial"/>
          <w:lang w:val="sk-SK"/>
        </w:rPr>
      </w:pPr>
      <w:r w:rsidRPr="0068586B">
        <w:rPr>
          <w:rFonts w:ascii="Arial" w:hAnsi="Arial" w:cs="Arial"/>
          <w:lang w:val="sk-SK"/>
        </w:rPr>
        <w:lastRenderedPageBreak/>
        <w:t xml:space="preserve">     </w:t>
      </w:r>
    </w:p>
    <w:p w:rsidR="00C20A2F" w:rsidRPr="0068586B" w:rsidRDefault="00C20A2F" w:rsidP="00C20A2F">
      <w:pPr>
        <w:rPr>
          <w:rFonts w:ascii="Arial" w:hAnsi="Arial" w:cs="Arial"/>
          <w:lang w:val="sk-SK"/>
        </w:rPr>
      </w:pPr>
      <w:r w:rsidRPr="0068586B">
        <w:rPr>
          <w:rFonts w:ascii="Arial" w:hAnsi="Arial" w:cs="Arial"/>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C20A2F" w:rsidRPr="0068586B" w:rsidRDefault="00C20A2F" w:rsidP="00C20A2F">
      <w:pPr>
        <w:pStyle w:val="Zkladntext"/>
        <w:ind w:firstLine="708"/>
        <w:jc w:val="left"/>
        <w:rPr>
          <w:rFonts w:ascii="Arial" w:hAnsi="Arial" w:cs="Arial"/>
          <w:sz w:val="20"/>
          <w:lang w:val="sk-SK"/>
        </w:rPr>
      </w:pPr>
      <w:r w:rsidRPr="0068586B">
        <w:rPr>
          <w:rFonts w:ascii="Arial" w:hAnsi="Arial" w:cs="Arial"/>
          <w:sz w:val="20"/>
          <w:lang w:val="sk-SK"/>
        </w:rPr>
        <w:t xml:space="preserve"> Nezanedbateľnou formou prezentácie školy je účasť na charitatívnych podujatiach (Deň narcisov, Týždeň modrého gombíka), zapájanie sa do akcií vyhlásených Červeným krížom, najmä získavanie dobrovoľných darcov krvi. V týchto aktivitách chceme aj v budúcnosti pokračovať, pretože obohacujú žiakov po ich citovovej stránke, učia ich  správať sa prosociálne a empaticky.</w:t>
      </w:r>
    </w:p>
    <w:p w:rsidR="00C20A2F" w:rsidRPr="0068586B" w:rsidRDefault="00C20A2F" w:rsidP="00C20A2F">
      <w:pPr>
        <w:rPr>
          <w:rFonts w:ascii="Arial" w:hAnsi="Arial" w:cs="Arial"/>
          <w:lang w:val="sk-SK"/>
        </w:rPr>
      </w:pPr>
    </w:p>
    <w:p w:rsidR="00C20A2F" w:rsidRPr="0068586B" w:rsidRDefault="00C20A2F" w:rsidP="00C20A2F">
      <w:pPr>
        <w:jc w:val="both"/>
        <w:rPr>
          <w:rFonts w:ascii="Arial" w:hAnsi="Arial" w:cs="Arial"/>
          <w:lang w:val="sk-SK"/>
        </w:rPr>
      </w:pPr>
      <w:r w:rsidRPr="0068586B">
        <w:rPr>
          <w:rFonts w:ascii="Arial" w:hAnsi="Arial" w:cs="Arial"/>
          <w:lang w:val="sk-SK"/>
        </w:rPr>
        <w:tab/>
      </w:r>
    </w:p>
    <w:p w:rsidR="00C20A2F" w:rsidRPr="001C30DF" w:rsidRDefault="00C20A2F" w:rsidP="00C20A2F">
      <w:pPr>
        <w:jc w:val="both"/>
        <w:rPr>
          <w:rFonts w:ascii="Arial" w:hAnsi="Arial" w:cs="Arial"/>
          <w:b/>
          <w:bCs/>
          <w:lang w:val="sk-SK"/>
        </w:rPr>
      </w:pPr>
      <w:r w:rsidRPr="001C30DF">
        <w:rPr>
          <w:rFonts w:ascii="Arial" w:hAnsi="Arial" w:cs="Arial"/>
          <w:b/>
          <w:bCs/>
          <w:lang w:val="sk-SK"/>
        </w:rPr>
        <w:t>Spolupráca školy s rodičmi</w:t>
      </w:r>
    </w:p>
    <w:p w:rsidR="00C20A2F" w:rsidRPr="0068586B" w:rsidRDefault="00C20A2F" w:rsidP="00C20A2F">
      <w:pPr>
        <w:jc w:val="both"/>
        <w:rPr>
          <w:rFonts w:ascii="Arial" w:hAnsi="Arial" w:cs="Arial"/>
          <w:b/>
          <w:bCs/>
          <w:u w:val="single"/>
          <w:lang w:val="sk-SK"/>
        </w:rPr>
      </w:pPr>
    </w:p>
    <w:p w:rsidR="00C20A2F" w:rsidRPr="0068586B" w:rsidRDefault="00C20A2F" w:rsidP="00C20A2F">
      <w:pPr>
        <w:pStyle w:val="Nadpis6"/>
        <w:ind w:firstLine="708"/>
        <w:jc w:val="left"/>
        <w:rPr>
          <w:lang w:val="sk-SK"/>
        </w:rPr>
      </w:pPr>
      <w:r w:rsidRPr="0068586B">
        <w:rPr>
          <w:rFonts w:ascii="Arial" w:hAnsi="Arial" w:cs="Arial"/>
          <w:sz w:val="20"/>
          <w:lang w:val="sk-SK"/>
        </w:rPr>
        <w:t>Spolupráca školy s rodičmi je významnou oblasťou pôsobenia výchovnej poradkyne, triednych učiteľov i celého pedagogického zboru.  Prebieha nielen formou</w:t>
      </w:r>
      <w:r w:rsidRPr="0068586B">
        <w:rPr>
          <w:lang w:val="sk-SK"/>
        </w:rPr>
        <w:t xml:space="preserve"> </w:t>
      </w:r>
      <w:r w:rsidRPr="0068586B">
        <w:rPr>
          <w:rFonts w:ascii="Arial" w:hAnsi="Arial" w:cs="Arial"/>
          <w:sz w:val="20"/>
          <w:lang w:val="sk-SK"/>
        </w:rPr>
        <w:t>plenárnych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na organizovanie vlastivedných exkurzií, ktoré prispeli k posilneniu národného a kultúrneho povedomia našich žiakov.</w:t>
      </w:r>
      <w:r w:rsidRPr="0068586B">
        <w:rPr>
          <w:lang w:val="sk-SK"/>
        </w:rPr>
        <w:t xml:space="preserve"> </w:t>
      </w:r>
    </w:p>
    <w:p w:rsidR="00C20A2F" w:rsidRPr="0068586B" w:rsidRDefault="00C20A2F" w:rsidP="00C20A2F">
      <w:pPr>
        <w:ind w:firstLine="708"/>
        <w:jc w:val="both"/>
        <w:rPr>
          <w:rFonts w:ascii="Arial" w:hAnsi="Arial" w:cs="Arial"/>
          <w:lang w:val="sk-SK"/>
        </w:rPr>
      </w:pPr>
      <w:r w:rsidRPr="0068586B">
        <w:rPr>
          <w:rFonts w:ascii="Arial" w:hAnsi="Arial" w:cs="Arial"/>
          <w:lang w:val="sk-SK"/>
        </w:rPr>
        <w:t xml:space="preserve"> 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r w:rsidRPr="0068586B">
        <w:rPr>
          <w:rFonts w:ascii="Arial" w:hAnsi="Arial" w:cs="Arial"/>
          <w:lang w:val="sk-SK"/>
        </w:rPr>
        <w:br/>
        <w:t xml:space="preserve">             Konštatujeme však, že spolupráca s rodičmi je čoraz ťažšia. Opakovane sa presviedčame, že zlyháva nielen dieťa, ale najmä rodič.</w:t>
      </w:r>
    </w:p>
    <w:p w:rsidR="00C20A2F" w:rsidRPr="0068586B" w:rsidRDefault="00C20A2F" w:rsidP="00C20A2F">
      <w:pPr>
        <w:jc w:val="both"/>
        <w:rPr>
          <w:rFonts w:ascii="Arial" w:hAnsi="Arial" w:cs="Arial"/>
          <w:szCs w:val="36"/>
          <w:lang w:val="sk-SK"/>
        </w:rPr>
      </w:pPr>
    </w:p>
    <w:p w:rsidR="00C20A2F" w:rsidRPr="001C30DF" w:rsidRDefault="00C20A2F" w:rsidP="00C20A2F">
      <w:pPr>
        <w:jc w:val="both"/>
        <w:rPr>
          <w:rFonts w:ascii="Arial" w:hAnsi="Arial" w:cs="Arial"/>
          <w:b/>
          <w:bCs/>
          <w:szCs w:val="36"/>
          <w:lang w:val="sk-SK"/>
        </w:rPr>
      </w:pPr>
      <w:r>
        <w:rPr>
          <w:rFonts w:ascii="Arial" w:hAnsi="Arial" w:cs="Arial"/>
          <w:b/>
          <w:bCs/>
          <w:szCs w:val="36"/>
          <w:lang w:val="sk-SK"/>
        </w:rPr>
        <w:t>Školský časopis</w:t>
      </w:r>
    </w:p>
    <w:p w:rsidR="00C20A2F" w:rsidRPr="0068586B" w:rsidRDefault="00C20A2F" w:rsidP="00C20A2F">
      <w:pPr>
        <w:jc w:val="both"/>
        <w:rPr>
          <w:rFonts w:ascii="Arial" w:hAnsi="Arial" w:cs="Arial"/>
          <w:szCs w:val="36"/>
          <w:lang w:val="sk-SK"/>
        </w:rPr>
      </w:pPr>
    </w:p>
    <w:p w:rsidR="00C20A2F" w:rsidRPr="0068586B" w:rsidRDefault="00C20A2F" w:rsidP="00C20A2F">
      <w:pPr>
        <w:ind w:firstLine="708"/>
        <w:rPr>
          <w:rFonts w:ascii="Arial" w:hAnsi="Arial" w:cs="Arial"/>
          <w:bCs/>
          <w:szCs w:val="36"/>
          <w:lang w:val="sk-SK"/>
        </w:rPr>
      </w:pPr>
      <w:r w:rsidRPr="0068586B">
        <w:rPr>
          <w:rFonts w:ascii="Arial" w:hAnsi="Arial" w:cs="Arial"/>
          <w:bCs/>
          <w:szCs w:val="36"/>
          <w:lang w:val="sk-SK"/>
        </w:rPr>
        <w:t>Zaujímavou aktivitou v rámci stredoškolského života je vydávanie školského časopisu. Tento školský rok sme vydali štyri čísla, z toho jedno špeciálne číslo pri príležitosti 50. výročia vzniku školy. Pri jeho príprave sme oslovili aj našich bývalých študentov. Školský časopis je výsledkom práce študentov všetkých  zložiek školy a učiteľa, ktorý koordinuje ich činnosť.  Pozitívne hodnotíme skutočnosť, že študenti pripravovali a distribuovali časopis aj v rámci predmetu Aplikovaná ekonomika a zá</w:t>
      </w:r>
      <w:r>
        <w:rPr>
          <w:rFonts w:ascii="Arial" w:hAnsi="Arial" w:cs="Arial"/>
          <w:bCs/>
          <w:szCs w:val="36"/>
          <w:lang w:val="sk-SK"/>
        </w:rPr>
        <w:t>u</w:t>
      </w:r>
      <w:r w:rsidRPr="0068586B">
        <w:rPr>
          <w:rFonts w:ascii="Arial" w:hAnsi="Arial" w:cs="Arial"/>
          <w:bCs/>
          <w:szCs w:val="36"/>
          <w:lang w:val="sk-SK"/>
        </w:rPr>
        <w:t>jmového útvaru Mladý novinár.</w:t>
      </w:r>
    </w:p>
    <w:p w:rsidR="00C20A2F" w:rsidRDefault="00C20A2F" w:rsidP="00C20A2F">
      <w:pPr>
        <w:jc w:val="both"/>
        <w:rPr>
          <w:rFonts w:ascii="Arial" w:hAnsi="Arial" w:cs="Arial"/>
          <w:lang w:val="sk-SK"/>
        </w:rPr>
      </w:pPr>
      <w:r>
        <w:rPr>
          <w:rFonts w:ascii="Arial" w:hAnsi="Arial" w:cs="Arial"/>
          <w:lang w:val="sk-SK"/>
        </w:rPr>
        <w:t xml:space="preserve"> </w:t>
      </w:r>
    </w:p>
    <w:p w:rsidR="00C20A2F" w:rsidRDefault="00C20A2F" w:rsidP="00C20A2F">
      <w:pPr>
        <w:jc w:val="both"/>
        <w:rPr>
          <w:rFonts w:ascii="Arial" w:hAnsi="Arial" w:cs="Arial"/>
          <w:b/>
          <w:lang w:val="sk-SK"/>
        </w:rPr>
      </w:pPr>
      <w:r w:rsidRPr="001C30DF">
        <w:rPr>
          <w:rFonts w:ascii="Arial" w:hAnsi="Arial" w:cs="Arial"/>
          <w:b/>
          <w:lang w:val="sk-SK"/>
        </w:rPr>
        <w:t>Činnosť žiackej školskej rady</w:t>
      </w:r>
    </w:p>
    <w:p w:rsidR="00C20A2F" w:rsidRPr="001C30DF" w:rsidRDefault="00C20A2F" w:rsidP="00C20A2F">
      <w:pPr>
        <w:jc w:val="both"/>
        <w:rPr>
          <w:rFonts w:ascii="Arial" w:hAnsi="Arial" w:cs="Arial"/>
          <w:b/>
          <w:lang w:val="sk-SK"/>
        </w:rPr>
      </w:pPr>
    </w:p>
    <w:p w:rsidR="00C20A2F" w:rsidRDefault="00C20A2F" w:rsidP="00C20A2F">
      <w:pPr>
        <w:jc w:val="both"/>
        <w:rPr>
          <w:rFonts w:ascii="Arial" w:hAnsi="Arial" w:cs="Arial"/>
          <w:bCs/>
          <w:lang w:val="sk-SK"/>
        </w:rPr>
      </w:pPr>
      <w:r>
        <w:rPr>
          <w:rFonts w:ascii="Arial" w:hAnsi="Arial" w:cs="Arial"/>
          <w:bCs/>
          <w:sz w:val="28"/>
          <w:lang w:val="sk-SK"/>
        </w:rPr>
        <w:tab/>
      </w:r>
      <w:r w:rsidRPr="006C14AA">
        <w:rPr>
          <w:rFonts w:ascii="Arial" w:hAnsi="Arial" w:cs="Arial"/>
          <w:bCs/>
          <w:lang w:val="sk-SK"/>
        </w:rPr>
        <w:t>V tomto školskom roku sme v spolupráci so študentami iniciovali vznik Žiackej rady, nakoľko máme záujem na spoločnom riešení problémov. Žiacka rada na našej škole začne fungovať od septembra 2010.</w:t>
      </w:r>
    </w:p>
    <w:p w:rsidR="00C20A2F" w:rsidRPr="006C14AA" w:rsidRDefault="00C20A2F" w:rsidP="00C20A2F">
      <w:pPr>
        <w:jc w:val="both"/>
        <w:rPr>
          <w:rFonts w:ascii="Arial" w:hAnsi="Arial" w:cs="Arial"/>
          <w:bCs/>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u w:val="single"/>
          <w:lang w:val="sk-SK"/>
        </w:rPr>
        <w:t xml:space="preserve">16. </w:t>
      </w:r>
      <w:r w:rsidRPr="0068586B">
        <w:rPr>
          <w:rFonts w:ascii="Arial" w:hAnsi="Arial" w:cs="Arial"/>
          <w:b/>
          <w:bCs/>
          <w:sz w:val="28"/>
          <w:szCs w:val="36"/>
          <w:u w:val="single"/>
          <w:lang w:val="sk-SK"/>
        </w:rPr>
        <w:t>Údaje o projektoch podaných školou v školskom roku 2009/2010</w:t>
      </w:r>
    </w:p>
    <w:p w:rsidR="00C20A2F" w:rsidRPr="0068586B" w:rsidRDefault="00C20A2F" w:rsidP="00C20A2F">
      <w:pPr>
        <w:jc w:val="both"/>
        <w:rPr>
          <w:rFonts w:ascii="Arial" w:hAnsi="Arial" w:cs="Arial"/>
          <w:b/>
          <w:bCs/>
          <w:sz w:val="32"/>
          <w:u w:val="single"/>
          <w:lang w:val="sk-SK"/>
        </w:rPr>
      </w:pPr>
    </w:p>
    <w:tbl>
      <w:tblPr>
        <w:tblW w:w="0" w:type="auto"/>
        <w:tblInd w:w="-15" w:type="dxa"/>
        <w:tblLayout w:type="fixed"/>
        <w:tblLook w:val="0000" w:firstRow="0" w:lastRow="0" w:firstColumn="0" w:lastColumn="0" w:noHBand="0" w:noVBand="0"/>
      </w:tblPr>
      <w:tblGrid>
        <w:gridCol w:w="2808"/>
        <w:gridCol w:w="2123"/>
        <w:gridCol w:w="3001"/>
        <w:gridCol w:w="1777"/>
      </w:tblGrid>
      <w:tr w:rsidR="00C20A2F" w:rsidRPr="0068586B" w:rsidTr="008A1575">
        <w:tc>
          <w:tcPr>
            <w:tcW w:w="2808" w:type="dxa"/>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Názov projektu</w:t>
            </w:r>
          </w:p>
        </w:tc>
        <w:tc>
          <w:tcPr>
            <w:tcW w:w="2123"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Vyhlasovateľ</w:t>
            </w:r>
          </w:p>
        </w:tc>
        <w:tc>
          <w:tcPr>
            <w:tcW w:w="3001" w:type="dxa"/>
            <w:tcBorders>
              <w:top w:val="single" w:sz="8" w:space="0" w:color="000000"/>
              <w:left w:val="single" w:sz="4"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Stručná charakteristika projektu</w:t>
            </w:r>
          </w:p>
        </w:tc>
        <w:tc>
          <w:tcPr>
            <w:tcW w:w="1777"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Fáza projektu</w:t>
            </w:r>
          </w:p>
        </w:tc>
      </w:tr>
      <w:tr w:rsidR="00C20A2F" w:rsidRPr="0068586B" w:rsidTr="008A1575">
        <w:tc>
          <w:tcPr>
            <w:tcW w:w="28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p>
          <w:p w:rsidR="00C20A2F" w:rsidRPr="0068586B" w:rsidRDefault="00C20A2F" w:rsidP="008A1575">
            <w:pPr>
              <w:rPr>
                <w:rFonts w:ascii="Arial" w:hAnsi="Arial" w:cs="Arial"/>
                <w:lang w:val="sk-SK"/>
              </w:rPr>
            </w:pPr>
            <w:r w:rsidRPr="0068586B">
              <w:rPr>
                <w:rFonts w:ascii="Arial" w:hAnsi="Arial" w:cs="Arial"/>
                <w:lang w:val="sk-SK"/>
              </w:rPr>
              <w:t>Zahraničná odborná prax v Nemecku</w:t>
            </w:r>
          </w:p>
          <w:p w:rsidR="00C20A2F" w:rsidRPr="0068586B" w:rsidRDefault="00C20A2F" w:rsidP="008A1575">
            <w:pPr>
              <w:rPr>
                <w:rFonts w:ascii="Arial" w:hAnsi="Arial" w:cs="Arial"/>
                <w:lang w:val="sk-SK"/>
              </w:rPr>
            </w:pPr>
          </w:p>
          <w:p w:rsidR="00C20A2F" w:rsidRPr="0068586B" w:rsidRDefault="00C20A2F" w:rsidP="008A1575">
            <w:pPr>
              <w:rPr>
                <w:rFonts w:ascii="Arial" w:hAnsi="Arial" w:cs="Arial"/>
                <w:lang w:val="sk-SK"/>
              </w:rPr>
            </w:pPr>
          </w:p>
        </w:tc>
        <w:tc>
          <w:tcPr>
            <w:tcW w:w="21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ZIHOGA/ZAV Bonn Nemecká centrála Úradu práce</w:t>
            </w:r>
          </w:p>
        </w:tc>
        <w:tc>
          <w:tcPr>
            <w:tcW w:w="3001"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3-mesačná odborná zahraničná prax študentov v odvetví    cestovného ruchu za účelom zlepšenia komunikácie v  jazyku a odborných zručností</w:t>
            </w:r>
          </w:p>
        </w:tc>
        <w:tc>
          <w:tcPr>
            <w:tcW w:w="1777"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realizovaný</w:t>
            </w:r>
          </w:p>
          <w:p w:rsidR="00C20A2F" w:rsidRPr="0068586B" w:rsidRDefault="00C20A2F" w:rsidP="008A1575">
            <w:pPr>
              <w:rPr>
                <w:rFonts w:ascii="Arial" w:hAnsi="Arial" w:cs="Arial"/>
                <w:lang w:val="sk-SK"/>
              </w:rPr>
            </w:pPr>
            <w:r w:rsidRPr="0068586B">
              <w:rPr>
                <w:rFonts w:ascii="Arial" w:hAnsi="Arial" w:cs="Arial"/>
                <w:lang w:val="sk-SK"/>
              </w:rPr>
              <w:t>jún – september 2010</w:t>
            </w:r>
          </w:p>
        </w:tc>
      </w:tr>
      <w:tr w:rsidR="00C20A2F" w:rsidRPr="0068586B" w:rsidTr="008A1575">
        <w:tc>
          <w:tcPr>
            <w:tcW w:w="28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Zahraničná odborná prax v Taliansku</w:t>
            </w:r>
          </w:p>
        </w:tc>
        <w:tc>
          <w:tcPr>
            <w:tcW w:w="21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 xml:space="preserve">ESA srl Europe Europe , Úrad práce </w:t>
            </w:r>
            <w:r w:rsidRPr="0068586B">
              <w:rPr>
                <w:rFonts w:ascii="Arial" w:hAnsi="Arial" w:cs="Arial"/>
                <w:lang w:val="sk-SK"/>
              </w:rPr>
              <w:lastRenderedPageBreak/>
              <w:t>v Lombardii, Hotelová škola v Bergame</w:t>
            </w:r>
          </w:p>
        </w:tc>
        <w:tc>
          <w:tcPr>
            <w:tcW w:w="3001"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lastRenderedPageBreak/>
              <w:t xml:space="preserve">3-mesačná odborná zahraničná prax študentov </w:t>
            </w:r>
            <w:r w:rsidRPr="0068586B">
              <w:rPr>
                <w:rFonts w:ascii="Arial" w:hAnsi="Arial" w:cs="Arial"/>
                <w:lang w:val="sk-SK"/>
              </w:rPr>
              <w:lastRenderedPageBreak/>
              <w:t>v odvetví    cestovného ruchu za účelom zlepšenia komunikácie v  jazyku a odborných zručností</w:t>
            </w:r>
          </w:p>
        </w:tc>
        <w:tc>
          <w:tcPr>
            <w:tcW w:w="1777"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lastRenderedPageBreak/>
              <w:t>realizovaný</w:t>
            </w:r>
          </w:p>
          <w:p w:rsidR="00C20A2F" w:rsidRPr="0068586B" w:rsidRDefault="00C20A2F" w:rsidP="008A1575">
            <w:pPr>
              <w:snapToGrid w:val="0"/>
              <w:jc w:val="both"/>
              <w:rPr>
                <w:rFonts w:ascii="Arial" w:hAnsi="Arial" w:cs="Arial"/>
                <w:lang w:val="sk-SK"/>
              </w:rPr>
            </w:pPr>
            <w:r>
              <w:rPr>
                <w:rFonts w:ascii="Arial" w:hAnsi="Arial" w:cs="Arial"/>
                <w:lang w:val="sk-SK"/>
              </w:rPr>
              <w:t xml:space="preserve">počas celého </w:t>
            </w:r>
            <w:r>
              <w:rPr>
                <w:rFonts w:ascii="Arial" w:hAnsi="Arial" w:cs="Arial"/>
                <w:lang w:val="sk-SK"/>
              </w:rPr>
              <w:lastRenderedPageBreak/>
              <w:t>školského roku</w:t>
            </w:r>
          </w:p>
        </w:tc>
      </w:tr>
      <w:tr w:rsidR="00C20A2F" w:rsidRPr="0068586B" w:rsidTr="008A1575">
        <w:tc>
          <w:tcPr>
            <w:tcW w:w="28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lastRenderedPageBreak/>
              <w:t>LdV IVP– mobilný projekt pre žiakov stredných škôl</w:t>
            </w:r>
          </w:p>
        </w:tc>
        <w:tc>
          <w:tcPr>
            <w:tcW w:w="21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 xml:space="preserve">Národná agentúra programu LdV - LLP –program celoživotného vzdelávania </w:t>
            </w:r>
          </w:p>
        </w:tc>
        <w:tc>
          <w:tcPr>
            <w:tcW w:w="3001"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11-týždňová odborná stáž žiakov v hotelových zariadeniach  v Alpách v Rakúsku za účelom zlepšenia komunikácie v cudzom jazyku a odborných zručností (január-marec)</w:t>
            </w:r>
          </w:p>
        </w:tc>
        <w:tc>
          <w:tcPr>
            <w:tcW w:w="1777"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schválený</w:t>
            </w:r>
          </w:p>
        </w:tc>
      </w:tr>
      <w:tr w:rsidR="00C20A2F" w:rsidRPr="0068586B" w:rsidTr="008A1575">
        <w:tc>
          <w:tcPr>
            <w:tcW w:w="28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LdV IVP– mobilný projekt pre žiakov stredných škôl</w:t>
            </w:r>
          </w:p>
        </w:tc>
        <w:tc>
          <w:tcPr>
            <w:tcW w:w="21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 xml:space="preserve">Národná agentúra programu LdV - LLP –program celoživotného vzdelávania </w:t>
            </w:r>
          </w:p>
        </w:tc>
        <w:tc>
          <w:tcPr>
            <w:tcW w:w="3001"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11-týždňová odborná stáž žiakov v hotelových a reštauračných zariadeniach  v Španielsku, región Malaga za účelom zlepšenia komunikácie v cudzom jazyku a odborných zručností (jún-august)</w:t>
            </w:r>
          </w:p>
        </w:tc>
        <w:tc>
          <w:tcPr>
            <w:tcW w:w="1777"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schválený</w:t>
            </w:r>
          </w:p>
        </w:tc>
      </w:tr>
      <w:tr w:rsidR="00C20A2F" w:rsidRPr="0068586B" w:rsidTr="008A1575">
        <w:tc>
          <w:tcPr>
            <w:tcW w:w="2808"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Zahraničná odborná prax v Grécku</w:t>
            </w:r>
          </w:p>
          <w:p w:rsidR="00C20A2F" w:rsidRPr="0068586B" w:rsidRDefault="00C20A2F" w:rsidP="008A1575">
            <w:pPr>
              <w:rPr>
                <w:rFonts w:ascii="Arial" w:hAnsi="Arial" w:cs="Arial"/>
                <w:lang w:val="sk-SK"/>
              </w:rPr>
            </w:pPr>
          </w:p>
          <w:p w:rsidR="00C20A2F" w:rsidRPr="0068586B" w:rsidRDefault="00C20A2F" w:rsidP="008A1575">
            <w:pPr>
              <w:jc w:val="both"/>
              <w:rPr>
                <w:rFonts w:ascii="Arial" w:hAnsi="Arial" w:cs="Arial"/>
                <w:lang w:val="sk-SK"/>
              </w:rPr>
            </w:pPr>
          </w:p>
        </w:tc>
        <w:tc>
          <w:tcPr>
            <w:tcW w:w="2123" w:type="dxa"/>
            <w:tcBorders>
              <w:top w:val="single" w:sz="4" w:space="0" w:color="000000"/>
              <w:left w:val="single" w:sz="4"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GRECOTEL A.S a Inštitút vzdelávania v Thessaloniki</w:t>
            </w:r>
          </w:p>
        </w:tc>
        <w:tc>
          <w:tcPr>
            <w:tcW w:w="3001" w:type="dxa"/>
            <w:tcBorders>
              <w:top w:val="single" w:sz="4" w:space="0" w:color="000000"/>
              <w:left w:val="single" w:sz="4"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3-mesačná odborná zahraničná prax študentov v odvetví    cestovného ruchu za účelom zlepšenia komunikácie v  jazyku a odborných zručností</w:t>
            </w:r>
          </w:p>
        </w:tc>
        <w:tc>
          <w:tcPr>
            <w:tcW w:w="1777"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realizovaný</w:t>
            </w:r>
          </w:p>
        </w:tc>
      </w:tr>
      <w:tr w:rsidR="00C20A2F" w:rsidRPr="0068586B" w:rsidTr="008A1575">
        <w:tc>
          <w:tcPr>
            <w:tcW w:w="2808" w:type="dxa"/>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 tebou o tebe</w:t>
            </w:r>
          </w:p>
        </w:tc>
        <w:tc>
          <w:tcPr>
            <w:tcW w:w="2123"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Procter + Gamble</w:t>
            </w:r>
          </w:p>
        </w:tc>
        <w:tc>
          <w:tcPr>
            <w:tcW w:w="3001" w:type="dxa"/>
            <w:tcBorders>
              <w:top w:val="single" w:sz="4" w:space="0" w:color="000000"/>
              <w:left w:val="single" w:sz="4" w:space="0" w:color="000000"/>
              <w:bottom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výchovno-vzdelávací program určený dievčatám – zameraný na hygienu</w:t>
            </w:r>
          </w:p>
        </w:tc>
        <w:tc>
          <w:tcPr>
            <w:tcW w:w="1777"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realizovaný</w:t>
            </w:r>
          </w:p>
        </w:tc>
      </w:tr>
    </w:tbl>
    <w:p w:rsidR="00C20A2F" w:rsidRPr="0068586B" w:rsidRDefault="00C20A2F" w:rsidP="00C20A2F">
      <w:pPr>
        <w:jc w:val="both"/>
        <w:rPr>
          <w:lang w:val="sk-SK"/>
        </w:rPr>
      </w:pPr>
    </w:p>
    <w:p w:rsidR="00C20A2F" w:rsidRPr="0068586B" w:rsidRDefault="00C20A2F" w:rsidP="00C20A2F">
      <w:pPr>
        <w:jc w:val="both"/>
        <w:rPr>
          <w:rFonts w:ascii="Arial" w:hAnsi="Arial" w:cs="Arial"/>
          <w:i/>
          <w:iCs/>
          <w:lang w:val="sk-SK"/>
        </w:rPr>
      </w:pPr>
      <w:r w:rsidRPr="0068586B">
        <w:rPr>
          <w:rFonts w:ascii="Arial" w:hAnsi="Arial" w:cs="Arial"/>
          <w:i/>
          <w:iCs/>
          <w:lang w:val="sk-SK"/>
        </w:rPr>
        <w:t xml:space="preserve">Poznámka: Fáza projektu – podaný, prijatý, realizovaný, ukončený. </w:t>
      </w:r>
    </w:p>
    <w:p w:rsidR="00C20A2F" w:rsidRPr="0068586B" w:rsidRDefault="00C20A2F" w:rsidP="00C20A2F">
      <w:pPr>
        <w:jc w:val="both"/>
        <w:rPr>
          <w:rFonts w:ascii="Arial" w:hAnsi="Arial" w:cs="Arial"/>
          <w:b/>
          <w:bCs/>
          <w:sz w:val="32"/>
          <w:u w:val="single"/>
          <w:lang w:val="sk-SK"/>
        </w:rPr>
      </w:pPr>
    </w:p>
    <w:p w:rsidR="00C20A2F" w:rsidRPr="0068586B" w:rsidRDefault="00C20A2F" w:rsidP="00C20A2F">
      <w:pPr>
        <w:jc w:val="both"/>
        <w:rPr>
          <w:rFonts w:ascii="Arial" w:hAnsi="Arial" w:cs="Arial"/>
          <w:b/>
          <w:bCs/>
          <w:sz w:val="32"/>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u w:val="single"/>
          <w:lang w:val="sk-SK"/>
        </w:rPr>
        <w:t xml:space="preserve">17. </w:t>
      </w:r>
      <w:r w:rsidRPr="0068586B">
        <w:rPr>
          <w:rFonts w:ascii="Arial" w:hAnsi="Arial" w:cs="Arial"/>
          <w:b/>
          <w:bCs/>
          <w:sz w:val="28"/>
          <w:szCs w:val="36"/>
          <w:u w:val="single"/>
          <w:lang w:val="sk-SK"/>
        </w:rPr>
        <w:t xml:space="preserve">Údaje o výsledkoch inšpekčnej činnosti vykonanej štátnou školskou inšpekciou </w:t>
      </w: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lang w:val="sk-SK"/>
        </w:rPr>
      </w:pPr>
      <w:r w:rsidRPr="0068586B">
        <w:rPr>
          <w:rFonts w:ascii="Arial" w:hAnsi="Arial" w:cs="Arial"/>
          <w:lang w:val="sk-SK"/>
        </w:rPr>
        <w:t>Záver zo správy: Komplexná inšpekčná činnosť  nebola vykonaná.</w:t>
      </w:r>
    </w:p>
    <w:p w:rsidR="00C20A2F" w:rsidRPr="0068586B" w:rsidRDefault="00C20A2F" w:rsidP="00C20A2F">
      <w:pPr>
        <w:jc w:val="both"/>
        <w:rPr>
          <w:rFonts w:ascii="Arial" w:hAnsi="Arial" w:cs="Arial"/>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u w:val="single"/>
          <w:lang w:val="sk-SK"/>
        </w:rPr>
      </w:pPr>
      <w:r w:rsidRPr="0068586B">
        <w:rPr>
          <w:rFonts w:ascii="Arial" w:hAnsi="Arial" w:cs="Arial"/>
          <w:b/>
          <w:bCs/>
          <w:sz w:val="28"/>
          <w:u w:val="single"/>
          <w:lang w:val="sk-SK"/>
        </w:rPr>
        <w:t>18. Údaje o priestorových a materiálno-technických podmienkach školy</w:t>
      </w:r>
    </w:p>
    <w:p w:rsidR="00C20A2F" w:rsidRPr="0068586B" w:rsidRDefault="00C20A2F" w:rsidP="00C20A2F">
      <w:pPr>
        <w:jc w:val="both"/>
        <w:rPr>
          <w:rFonts w:ascii="Arial" w:hAnsi="Arial" w:cs="Arial"/>
          <w:b/>
          <w:bCs/>
          <w:sz w:val="28"/>
          <w:u w:val="single"/>
          <w:lang w:val="sk-SK"/>
        </w:rPr>
      </w:pPr>
    </w:p>
    <w:p w:rsidR="00C20A2F" w:rsidRPr="0068586B" w:rsidRDefault="00C20A2F" w:rsidP="00C20A2F">
      <w:pPr>
        <w:ind w:firstLine="708"/>
        <w:jc w:val="both"/>
        <w:rPr>
          <w:rFonts w:ascii="Arial" w:hAnsi="Arial" w:cs="Arial"/>
          <w:lang w:val="sk-SK"/>
        </w:rPr>
      </w:pPr>
      <w:r w:rsidRPr="0068586B">
        <w:rPr>
          <w:rFonts w:ascii="Arial" w:hAnsi="Arial" w:cs="Arial"/>
          <w:lang w:val="sk-SK"/>
        </w:rPr>
        <w:t>Materiálno – technické a priestorové vybavenie školy umožňuje plynulú realizáciu výchovno-vzdelávacieho procesu. Škola disponuje kmeňovými triedami a triedami ,v ktorých prebiehajú delené hodiny, komplexne vybavenou telocvičňou a posilňovňou, jazykovou učebňou, 3 počítačovými učebňami, 2 multimediálnymi učebňami, učebňami odborných predmetov (technika obsluhy, technológia prípravy pokrmov, administratíva a korešpondencia ).</w:t>
      </w:r>
    </w:p>
    <w:p w:rsidR="00C20A2F" w:rsidRPr="0068586B" w:rsidRDefault="00C20A2F" w:rsidP="00C20A2F">
      <w:pPr>
        <w:ind w:firstLine="708"/>
        <w:jc w:val="both"/>
        <w:rPr>
          <w:rFonts w:ascii="Arial" w:hAnsi="Arial" w:cs="Arial"/>
          <w:lang w:val="sk-SK"/>
        </w:rPr>
      </w:pPr>
      <w:r w:rsidRPr="0068586B">
        <w:rPr>
          <w:rFonts w:ascii="Arial" w:hAnsi="Arial" w:cs="Arial"/>
          <w:lang w:val="sk-SK"/>
        </w:rPr>
        <w:t>Vedenie školy vychádzalo v ústrety pri zabezpečovaní materiálno-technického vybavenia učební a telocvične, pokiaľ to finančná situácia dovoľovala. Zvyšujúce sa nároky na kvalitu vyučovania a podmienka úzkeho prepojenia teoretického a praktického vyučovania nás priviedla k realizácii jedného z ďalších stanovených cieľov – vybudovať v priestoroch školy novú cvičnú učebňu techniky obsluhy, ktorá bude rešpektovať moderné trendy v oblasti stolovania.</w:t>
      </w:r>
      <w:r w:rsidRPr="0068586B">
        <w:rPr>
          <w:rFonts w:ascii="Arial" w:hAnsi="Arial" w:cs="Arial"/>
          <w:lang w:val="sk-SK"/>
        </w:rPr>
        <w:br/>
      </w:r>
      <w:r w:rsidRPr="0068586B">
        <w:rPr>
          <w:rFonts w:ascii="Arial" w:hAnsi="Arial" w:cs="Arial"/>
          <w:lang w:val="sk-SK"/>
        </w:rPr>
        <w:tab/>
        <w:t>Pozitívne hodnotíme fakt, že s minimom finančných prostriedkov sa nám podarilo dokončiť vybavenie učebne etickej výchovy, ktorá zodpovedá charakteru tohto predmetu - t.j. príjemné a uvoľňujúce prostredie.</w:t>
      </w:r>
    </w:p>
    <w:p w:rsidR="00C20A2F" w:rsidRPr="0068586B" w:rsidRDefault="00C20A2F" w:rsidP="00C20A2F">
      <w:pPr>
        <w:ind w:firstLine="708"/>
        <w:jc w:val="both"/>
        <w:rPr>
          <w:rFonts w:ascii="Arial" w:hAnsi="Arial" w:cs="Arial"/>
          <w:lang w:val="sk-SK"/>
        </w:rPr>
      </w:pPr>
      <w:r w:rsidRPr="0068586B">
        <w:rPr>
          <w:rFonts w:ascii="Arial" w:hAnsi="Arial" w:cs="Arial"/>
          <w:lang w:val="sk-SK"/>
        </w:rPr>
        <w:t xml:space="preserve">Učebné pomôcky sa v priebehu školského roka dokupovali, čím sa nahrádzali opotrebované, prípadne sa zabezpečovali nové. Snahou vedenia bolo zároveň  aj zmodernizovať prostredie v ktorom prebieha výchovno-vyučovací proces, napr. nákupom ďalších nových školských lavíc, stoličiek </w:t>
      </w:r>
      <w:r w:rsidRPr="0068586B">
        <w:rPr>
          <w:rFonts w:ascii="Arial" w:hAnsi="Arial" w:cs="Arial"/>
          <w:lang w:val="sk-SK"/>
        </w:rPr>
        <w:lastRenderedPageBreak/>
        <w:t>a magnetických tabúľ. Zároveň sa realizovali aktivity, ktoré viedli k estetizácii prostredia školy i jej vnútorného vybavenia.</w:t>
      </w:r>
    </w:p>
    <w:p w:rsidR="00C20A2F" w:rsidRPr="0068586B" w:rsidRDefault="00C20A2F" w:rsidP="00C20A2F">
      <w:pPr>
        <w:ind w:firstLine="708"/>
        <w:jc w:val="both"/>
        <w:rPr>
          <w:rFonts w:ascii="Arial" w:hAnsi="Arial" w:cs="Arial"/>
          <w:lang w:val="sk-SK"/>
        </w:rPr>
      </w:pPr>
      <w:r w:rsidRPr="0068586B">
        <w:rPr>
          <w:rFonts w:ascii="Arial" w:hAnsi="Arial" w:cs="Arial"/>
          <w:lang w:val="sk-SK"/>
        </w:rPr>
        <w:t>Ku kvalite vyučovania prispelo aj zabezpečenie odborného výcviku v strediskách praktického vyučovania  v hoteloch Holliday Inn, Slovakia, Polom a Veľká Fatra Rajecké Teplice, vo Ville Nečas, v reštaurácii pri ŽSK, v reštaurácii Tatra, v stravovacích zariadeniach Žilinskej univerzity Menza, El Toro, KIA Paradise.</w:t>
      </w:r>
    </w:p>
    <w:p w:rsidR="00C20A2F" w:rsidRPr="0068586B" w:rsidRDefault="004D677B" w:rsidP="00C20A2F">
      <w:pPr>
        <w:rPr>
          <w:rFonts w:ascii="Arial" w:hAnsi="Arial" w:cs="Arial"/>
          <w:sz w:val="32"/>
          <w:lang w:val="sk-SK"/>
        </w:rPr>
      </w:pPr>
      <w:r>
        <w:rPr>
          <w:noProof/>
          <w:lang w:val="sk-SK" w:eastAsia="sk-SK"/>
        </w:rPr>
        <mc:AlternateContent>
          <mc:Choice Requires="wps">
            <w:drawing>
              <wp:anchor distT="0" distB="0" distL="0" distR="89535" simplePos="0" relativeHeight="251671552" behindDoc="0" locked="0" layoutInCell="1" allowOverlap="1">
                <wp:simplePos x="0" y="0"/>
                <wp:positionH relativeFrom="column">
                  <wp:posOffset>-78105</wp:posOffset>
                </wp:positionH>
                <wp:positionV relativeFrom="paragraph">
                  <wp:posOffset>467995</wp:posOffset>
                </wp:positionV>
                <wp:extent cx="6287135" cy="2968625"/>
                <wp:effectExtent l="2540" t="5715" r="6350" b="6985"/>
                <wp:wrapSquare wrapText="larges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968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708"/>
                              <w:gridCol w:w="6194"/>
                            </w:tblGrid>
                            <w:tr w:rsidR="00C20A2F">
                              <w:tc>
                                <w:tcPr>
                                  <w:tcW w:w="370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b/>
                                      <w:lang w:val="sk-SK"/>
                                    </w:rPr>
                                    <w:t xml:space="preserve">Kapacita školy </w:t>
                                  </w:r>
                                  <w:r>
                                    <w:rPr>
                                      <w:rFonts w:ascii="Arial" w:hAnsi="Arial" w:cs="Arial"/>
                                      <w:lang w:val="sk-SK"/>
                                    </w:rPr>
                                    <w:t>(počet žiakov):</w:t>
                                  </w:r>
                                </w:p>
                              </w:tc>
                              <w:tc>
                                <w:tcPr>
                                  <w:tcW w:w="6194" w:type="dxa"/>
                                  <w:tcBorders>
                                    <w:top w:val="single" w:sz="8" w:space="0" w:color="000000"/>
                                    <w:left w:val="single" w:sz="4" w:space="0" w:color="000000"/>
                                    <w:bottom w:val="single" w:sz="4" w:space="0" w:color="000000"/>
                                    <w:right w:val="single" w:sz="8" w:space="0" w:color="000000"/>
                                  </w:tcBorders>
                                </w:tcPr>
                                <w:p w:rsidR="00C20A2F" w:rsidRDefault="00C20A2F" w:rsidP="00A765D7">
                                  <w:pPr>
                                    <w:snapToGrid w:val="0"/>
                                    <w:jc w:val="both"/>
                                    <w:rPr>
                                      <w:rFonts w:ascii="Arial" w:hAnsi="Arial" w:cs="Arial"/>
                                      <w:b/>
                                      <w:lang w:val="sk-SK"/>
                                    </w:rPr>
                                  </w:pPr>
                                  <w:r>
                                    <w:rPr>
                                      <w:rFonts w:ascii="Arial" w:hAnsi="Arial" w:cs="Arial"/>
                                      <w:b/>
                                      <w:lang w:val="sk-SK"/>
                                    </w:rPr>
                                    <w:t>741 /560 v našej budove</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
                                      <w:lang w:val="sk-SK"/>
                                    </w:rPr>
                                    <w:t xml:space="preserve">Naplnenosť </w:t>
                                  </w:r>
                                  <w:r>
                                    <w:rPr>
                                      <w:rFonts w:ascii="Arial" w:hAnsi="Arial" w:cs="Arial"/>
                                      <w:bCs/>
                                      <w:lang w:val="sk-SK"/>
                                    </w:rPr>
                                    <w:t>(%):</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100%</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Iné súčasti školy: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Vlastní  (V) – nevlastní (N)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Telocvičňa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Ihrisko</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Tenisové kurty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Plaváreň</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Posilňovňa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Sauna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Šatne</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Dielne</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 xml:space="preserve">N </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Jazyková učebňa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Učebňa informatiky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rPr>
                                <w:cantSplit/>
                                <w:trHeight w:hRule="exact" w:val="240"/>
                              </w:trPr>
                              <w:tc>
                                <w:tcPr>
                                  <w:tcW w:w="3708" w:type="dxa"/>
                                  <w:vMerge w:val="restart"/>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lang w:val="sk-SK"/>
                                    </w:rPr>
                                  </w:pPr>
                                  <w:r>
                                    <w:rPr>
                                      <w:rFonts w:ascii="Arial" w:hAnsi="Arial" w:cs="Arial"/>
                                      <w:lang w:val="sk-SK"/>
                                    </w:rPr>
                                    <w:t>Odborné učebne :</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techniky obsluhy</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rsidP="00AB64E2">
                                  <w:pPr>
                                    <w:snapToGrid w:val="0"/>
                                    <w:jc w:val="both"/>
                                    <w:rPr>
                                      <w:rFonts w:ascii="Arial" w:hAnsi="Arial" w:cs="Arial"/>
                                      <w:lang w:val="sk-SK"/>
                                    </w:rPr>
                                  </w:pPr>
                                  <w:r>
                                    <w:rPr>
                                      <w:rFonts w:ascii="Arial" w:hAnsi="Arial" w:cs="Arial"/>
                                      <w:lang w:val="sk-SK"/>
                                    </w:rPr>
                                    <w:t>učebňa technológie prípravy pokrmov</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administratívy a korešpondencie</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etickej výchovy</w:t>
                                  </w:r>
                                </w:p>
                              </w:tc>
                            </w:tr>
                            <w:tr w:rsidR="00C20A2F">
                              <w:trPr>
                                <w:cantSplit/>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multimediálna učebňa</w:t>
                                  </w:r>
                                </w:p>
                              </w:tc>
                            </w:tr>
                          </w:tbl>
                          <w:p w:rsidR="005704D4" w:rsidRDefault="00570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6.15pt;margin-top:36.85pt;width:495.05pt;height:233.75pt;z-index:25167155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3708"/>
                        <w:gridCol w:w="6194"/>
                      </w:tblGrid>
                      <w:tr w:rsidR="00C20A2F">
                        <w:tc>
                          <w:tcPr>
                            <w:tcW w:w="3708" w:type="dxa"/>
                            <w:tcBorders>
                              <w:top w:val="single" w:sz="8"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b/>
                                <w:lang w:val="sk-SK"/>
                              </w:rPr>
                              <w:t xml:space="preserve">Kapacita školy </w:t>
                            </w:r>
                            <w:r>
                              <w:rPr>
                                <w:rFonts w:ascii="Arial" w:hAnsi="Arial" w:cs="Arial"/>
                                <w:lang w:val="sk-SK"/>
                              </w:rPr>
                              <w:t>(počet žiakov):</w:t>
                            </w:r>
                          </w:p>
                        </w:tc>
                        <w:tc>
                          <w:tcPr>
                            <w:tcW w:w="6194" w:type="dxa"/>
                            <w:tcBorders>
                              <w:top w:val="single" w:sz="8" w:space="0" w:color="000000"/>
                              <w:left w:val="single" w:sz="4" w:space="0" w:color="000000"/>
                              <w:bottom w:val="single" w:sz="4" w:space="0" w:color="000000"/>
                              <w:right w:val="single" w:sz="8" w:space="0" w:color="000000"/>
                            </w:tcBorders>
                          </w:tcPr>
                          <w:p w:rsidR="00C20A2F" w:rsidRDefault="00C20A2F" w:rsidP="00A765D7">
                            <w:pPr>
                              <w:snapToGrid w:val="0"/>
                              <w:jc w:val="both"/>
                              <w:rPr>
                                <w:rFonts w:ascii="Arial" w:hAnsi="Arial" w:cs="Arial"/>
                                <w:b/>
                                <w:lang w:val="sk-SK"/>
                              </w:rPr>
                            </w:pPr>
                            <w:r>
                              <w:rPr>
                                <w:rFonts w:ascii="Arial" w:hAnsi="Arial" w:cs="Arial"/>
                                <w:b/>
                                <w:lang w:val="sk-SK"/>
                              </w:rPr>
                              <w:t>741 /560 v našej budove</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Cs/>
                                <w:lang w:val="sk-SK"/>
                              </w:rPr>
                            </w:pPr>
                            <w:r>
                              <w:rPr>
                                <w:rFonts w:ascii="Arial" w:hAnsi="Arial" w:cs="Arial"/>
                                <w:b/>
                                <w:lang w:val="sk-SK"/>
                              </w:rPr>
                              <w:t xml:space="preserve">Naplnenosť </w:t>
                            </w:r>
                            <w:r>
                              <w:rPr>
                                <w:rFonts w:ascii="Arial" w:hAnsi="Arial" w:cs="Arial"/>
                                <w:bCs/>
                                <w:lang w:val="sk-SK"/>
                              </w:rPr>
                              <w:t>(%):</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b/>
                                <w:lang w:val="sk-SK"/>
                              </w:rPr>
                            </w:pPr>
                            <w:r>
                              <w:rPr>
                                <w:rFonts w:ascii="Arial" w:hAnsi="Arial" w:cs="Arial"/>
                                <w:b/>
                                <w:lang w:val="sk-SK"/>
                              </w:rPr>
                              <w:t>100%</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b/>
                                <w:lang w:val="sk-SK"/>
                              </w:rPr>
                            </w:pPr>
                            <w:r>
                              <w:rPr>
                                <w:rFonts w:ascii="Arial" w:hAnsi="Arial" w:cs="Arial"/>
                                <w:b/>
                                <w:lang w:val="sk-SK"/>
                              </w:rPr>
                              <w:t>Iné súčasti školy: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center"/>
                              <w:rPr>
                                <w:rFonts w:ascii="Arial" w:hAnsi="Arial" w:cs="Arial"/>
                                <w:b/>
                                <w:lang w:val="sk-SK"/>
                              </w:rPr>
                            </w:pPr>
                            <w:r>
                              <w:rPr>
                                <w:rFonts w:ascii="Arial" w:hAnsi="Arial" w:cs="Arial"/>
                                <w:b/>
                                <w:lang w:val="sk-SK"/>
                              </w:rPr>
                              <w:t>Vlastní  (V) – nevlastní (N)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Telocvičňa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Ihrisko</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Tenisové kurty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Plaváreň</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Posilňovňa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Sauna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N</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Šatne</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Dielne</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 xml:space="preserve">N </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Jazyková učebňa</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c>
                          <w:tcPr>
                            <w:tcW w:w="3708" w:type="dxa"/>
                            <w:tcBorders>
                              <w:top w:val="single" w:sz="4" w:space="0" w:color="000000"/>
                              <w:left w:val="single" w:sz="8" w:space="0" w:color="000000"/>
                              <w:bottom w:val="single" w:sz="4" w:space="0" w:color="000000"/>
                            </w:tcBorders>
                          </w:tcPr>
                          <w:p w:rsidR="00C20A2F" w:rsidRDefault="00C20A2F">
                            <w:pPr>
                              <w:snapToGrid w:val="0"/>
                              <w:jc w:val="both"/>
                              <w:rPr>
                                <w:rFonts w:ascii="Arial" w:hAnsi="Arial" w:cs="Arial"/>
                                <w:lang w:val="sk-SK"/>
                              </w:rPr>
                            </w:pPr>
                            <w:r>
                              <w:rPr>
                                <w:rFonts w:ascii="Arial" w:hAnsi="Arial" w:cs="Arial"/>
                                <w:lang w:val="sk-SK"/>
                              </w:rPr>
                              <w:t>Učebňa informatiky</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V</w:t>
                            </w:r>
                          </w:p>
                        </w:tc>
                      </w:tr>
                      <w:tr w:rsidR="00C20A2F">
                        <w:trPr>
                          <w:cantSplit/>
                          <w:trHeight w:hRule="exact" w:val="240"/>
                        </w:trPr>
                        <w:tc>
                          <w:tcPr>
                            <w:tcW w:w="3708" w:type="dxa"/>
                            <w:vMerge w:val="restart"/>
                            <w:tcBorders>
                              <w:top w:val="single" w:sz="4" w:space="0" w:color="000000"/>
                              <w:left w:val="single" w:sz="8" w:space="0" w:color="000000"/>
                              <w:bottom w:val="single" w:sz="8" w:space="0" w:color="000000"/>
                            </w:tcBorders>
                          </w:tcPr>
                          <w:p w:rsidR="00C20A2F" w:rsidRDefault="00C20A2F">
                            <w:pPr>
                              <w:snapToGrid w:val="0"/>
                              <w:jc w:val="both"/>
                              <w:rPr>
                                <w:rFonts w:ascii="Arial" w:hAnsi="Arial" w:cs="Arial"/>
                                <w:lang w:val="sk-SK"/>
                              </w:rPr>
                            </w:pPr>
                            <w:r>
                              <w:rPr>
                                <w:rFonts w:ascii="Arial" w:hAnsi="Arial" w:cs="Arial"/>
                                <w:lang w:val="sk-SK"/>
                              </w:rPr>
                              <w:t>Odborné učebne :</w:t>
                            </w:r>
                          </w:p>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techniky obsluhy</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rsidP="00AB64E2">
                            <w:pPr>
                              <w:snapToGrid w:val="0"/>
                              <w:jc w:val="both"/>
                              <w:rPr>
                                <w:rFonts w:ascii="Arial" w:hAnsi="Arial" w:cs="Arial"/>
                                <w:lang w:val="sk-SK"/>
                              </w:rPr>
                            </w:pPr>
                            <w:r>
                              <w:rPr>
                                <w:rFonts w:ascii="Arial" w:hAnsi="Arial" w:cs="Arial"/>
                                <w:lang w:val="sk-SK"/>
                              </w:rPr>
                              <w:t>učebňa technológie prípravy pokrmov</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administratívy a korešpondencie</w:t>
                            </w:r>
                          </w:p>
                        </w:tc>
                      </w:tr>
                      <w:tr w:rsidR="00C20A2F">
                        <w:trPr>
                          <w:cantSplit/>
                          <w:trHeight w:hRule="exact" w:val="240"/>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4"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učebňa etickej výchovy</w:t>
                            </w:r>
                          </w:p>
                        </w:tc>
                      </w:tr>
                      <w:tr w:rsidR="00C20A2F">
                        <w:trPr>
                          <w:cantSplit/>
                        </w:trPr>
                        <w:tc>
                          <w:tcPr>
                            <w:tcW w:w="3708" w:type="dxa"/>
                            <w:vMerge/>
                            <w:tcBorders>
                              <w:top w:val="single" w:sz="4" w:space="0" w:color="000000"/>
                              <w:left w:val="single" w:sz="8" w:space="0" w:color="000000"/>
                              <w:bottom w:val="single" w:sz="8" w:space="0" w:color="000000"/>
                            </w:tcBorders>
                          </w:tcPr>
                          <w:p w:rsidR="00C20A2F" w:rsidRDefault="00C20A2F"/>
                        </w:tc>
                        <w:tc>
                          <w:tcPr>
                            <w:tcW w:w="6194" w:type="dxa"/>
                            <w:tcBorders>
                              <w:top w:val="single" w:sz="4" w:space="0" w:color="000000"/>
                              <w:left w:val="single" w:sz="4" w:space="0" w:color="000000"/>
                              <w:bottom w:val="single" w:sz="8" w:space="0" w:color="000000"/>
                              <w:right w:val="single" w:sz="8" w:space="0" w:color="000000"/>
                            </w:tcBorders>
                          </w:tcPr>
                          <w:p w:rsidR="00C20A2F" w:rsidRDefault="00C20A2F">
                            <w:pPr>
                              <w:snapToGrid w:val="0"/>
                              <w:jc w:val="both"/>
                              <w:rPr>
                                <w:rFonts w:ascii="Arial" w:hAnsi="Arial" w:cs="Arial"/>
                                <w:lang w:val="sk-SK"/>
                              </w:rPr>
                            </w:pPr>
                            <w:r>
                              <w:rPr>
                                <w:rFonts w:ascii="Arial" w:hAnsi="Arial" w:cs="Arial"/>
                                <w:lang w:val="sk-SK"/>
                              </w:rPr>
                              <w:t>multimediálna učebňa</w:t>
                            </w:r>
                          </w:p>
                        </w:tc>
                      </w:tr>
                    </w:tbl>
                    <w:p w:rsidR="005704D4" w:rsidRDefault="005704D4"/>
                  </w:txbxContent>
                </v:textbox>
                <w10:wrap type="square" side="largest"/>
              </v:shape>
            </w:pict>
          </mc:Fallback>
        </mc:AlternateContent>
      </w:r>
    </w:p>
    <w:p w:rsidR="00C20A2F" w:rsidRPr="0068586B" w:rsidRDefault="00C20A2F" w:rsidP="00C20A2F">
      <w:pPr>
        <w:jc w:val="both"/>
        <w:rPr>
          <w:rFonts w:ascii="Arial" w:hAnsi="Arial" w:cs="Arial"/>
          <w:sz w:val="32"/>
          <w:lang w:val="sk-SK"/>
        </w:rPr>
      </w:pPr>
    </w:p>
    <w:p w:rsidR="00C20A2F" w:rsidRPr="0068586B" w:rsidRDefault="00C20A2F" w:rsidP="00C20A2F">
      <w:pPr>
        <w:jc w:val="both"/>
        <w:rPr>
          <w:rFonts w:ascii="Arial" w:hAnsi="Arial" w:cs="Arial"/>
          <w:bCs/>
          <w:lang w:val="sk-SK"/>
        </w:rPr>
      </w:pPr>
    </w:p>
    <w:p w:rsidR="00C20A2F" w:rsidRPr="0068586B" w:rsidRDefault="00C20A2F" w:rsidP="00C20A2F">
      <w:pPr>
        <w:jc w:val="both"/>
        <w:rPr>
          <w:rFonts w:ascii="Arial" w:hAnsi="Arial" w:cs="Arial"/>
          <w:bCs/>
          <w:i/>
          <w:iCs/>
          <w:lang w:val="sk-SK"/>
        </w:rPr>
      </w:pPr>
      <w:r w:rsidRPr="0068586B">
        <w:rPr>
          <w:rFonts w:ascii="Arial" w:hAnsi="Arial" w:cs="Arial"/>
          <w:bCs/>
          <w:i/>
          <w:iCs/>
          <w:lang w:val="sk-SK"/>
        </w:rPr>
        <w:t>Poznámka: Škola/ školské zariadenie priloží správu o hospodárení za predchádzajúci kalendárny rok.</w:t>
      </w:r>
    </w:p>
    <w:p w:rsidR="00C20A2F" w:rsidRPr="0068586B" w:rsidRDefault="00C20A2F" w:rsidP="00C20A2F">
      <w:pPr>
        <w:jc w:val="both"/>
        <w:rPr>
          <w:rFonts w:ascii="Arial" w:hAnsi="Arial" w:cs="Arial"/>
          <w:bCs/>
          <w:lang w:val="sk-SK"/>
        </w:rPr>
      </w:pPr>
    </w:p>
    <w:p w:rsidR="00C20A2F"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p>
    <w:p w:rsidR="00C20A2F" w:rsidRPr="0068586B" w:rsidRDefault="00C20A2F" w:rsidP="00C20A2F">
      <w:pPr>
        <w:jc w:val="both"/>
        <w:rPr>
          <w:rFonts w:ascii="Arial" w:hAnsi="Arial" w:cs="Arial"/>
          <w:b/>
          <w:sz w:val="28"/>
          <w:szCs w:val="36"/>
          <w:u w:val="single"/>
          <w:lang w:val="sk-SK"/>
        </w:rPr>
      </w:pPr>
      <w:r w:rsidRPr="0068586B">
        <w:rPr>
          <w:rFonts w:ascii="Arial" w:hAnsi="Arial" w:cs="Arial"/>
          <w:b/>
          <w:sz w:val="28"/>
          <w:szCs w:val="36"/>
          <w:u w:val="single"/>
          <w:lang w:val="sk-SK"/>
        </w:rPr>
        <w:t>19. Ciele koncepčného zámeru rozvoja školy</w:t>
      </w:r>
    </w:p>
    <w:p w:rsidR="00C20A2F" w:rsidRPr="0068586B" w:rsidRDefault="00C20A2F" w:rsidP="00C20A2F">
      <w:pPr>
        <w:jc w:val="both"/>
        <w:rPr>
          <w:rFonts w:ascii="Arial" w:hAnsi="Arial" w:cs="Arial"/>
          <w:b/>
          <w:sz w:val="32"/>
          <w:szCs w:val="36"/>
          <w:lang w:val="sk-SK"/>
        </w:rPr>
      </w:pPr>
    </w:p>
    <w:p w:rsidR="00C20A2F" w:rsidRPr="0068586B" w:rsidRDefault="00C20A2F" w:rsidP="00C20A2F">
      <w:pPr>
        <w:rPr>
          <w:rFonts w:ascii="Arial" w:hAnsi="Arial" w:cs="Arial"/>
          <w:lang w:val="sk-SK"/>
        </w:rPr>
      </w:pPr>
      <w:r w:rsidRPr="0068586B">
        <w:rPr>
          <w:rFonts w:ascii="Arial" w:hAnsi="Arial" w:cs="Arial"/>
          <w:b/>
          <w:lang w:val="sk-SK"/>
        </w:rPr>
        <w:t>Cieľ 1:</w:t>
      </w:r>
      <w:r w:rsidRPr="0068586B">
        <w:rPr>
          <w:rFonts w:ascii="Arial" w:hAnsi="Arial" w:cs="Arial"/>
          <w:lang w:val="sk-SK"/>
        </w:rPr>
        <w:t xml:space="preserve"> Zachovať skupinový odborný výcvik, ktorý je zárukou kvalitnej prípravy žiaka pre prax, intenzívne rozvíjať komunikačné zručnosti žiakov, aby boli pripravení pre kontakt s domácim i zahraničným hosťom. </w:t>
      </w:r>
    </w:p>
    <w:p w:rsidR="00C20A2F" w:rsidRPr="0068586B" w:rsidRDefault="00C20A2F" w:rsidP="00C20A2F">
      <w:pPr>
        <w:rPr>
          <w:rFonts w:ascii="Arial" w:hAnsi="Arial" w:cs="Arial"/>
          <w:lang w:val="sk-SK"/>
        </w:rPr>
      </w:pPr>
      <w:r w:rsidRPr="0068586B">
        <w:rPr>
          <w:rFonts w:ascii="Arial" w:hAnsi="Arial" w:cs="Arial"/>
          <w:lang w:val="sk-SK"/>
        </w:rPr>
        <w:t>Realizáciu tohto cieľa nám potvrdzuje záujem podnikateľov na získanie celej skupiny žiakov pod vedením majstra odborného výcviku v zariadeniach, ktoré patria do súkromnej sféry (</w:t>
      </w:r>
      <w:r>
        <w:rPr>
          <w:rFonts w:ascii="Arial" w:hAnsi="Arial" w:cs="Arial"/>
          <w:lang w:val="sk-SK"/>
        </w:rPr>
        <w:t xml:space="preserve">Holliday Inn, </w:t>
      </w:r>
      <w:r w:rsidRPr="0068586B">
        <w:rPr>
          <w:rFonts w:ascii="Arial" w:hAnsi="Arial" w:cs="Arial"/>
          <w:lang w:val="sk-SK"/>
        </w:rPr>
        <w:t>Hotel Slovakia, Veľká Fatra Rajecké Teplice). Uvedený cieľ sa nám podarilo naplniť aj na pracovisk</w:t>
      </w:r>
      <w:r>
        <w:rPr>
          <w:rFonts w:ascii="Arial" w:hAnsi="Arial" w:cs="Arial"/>
          <w:lang w:val="sk-SK"/>
        </w:rPr>
        <w:t>u</w:t>
      </w:r>
      <w:r w:rsidRPr="0068586B">
        <w:rPr>
          <w:rFonts w:ascii="Arial" w:hAnsi="Arial" w:cs="Arial"/>
          <w:lang w:val="sk-SK"/>
        </w:rPr>
        <w:t xml:space="preserve"> odborného výcviku </w:t>
      </w:r>
      <w:r>
        <w:rPr>
          <w:rFonts w:ascii="Arial" w:hAnsi="Arial" w:cs="Arial"/>
          <w:lang w:val="sk-SK"/>
        </w:rPr>
        <w:t>v</w:t>
      </w:r>
      <w:r w:rsidRPr="0068586B">
        <w:rPr>
          <w:rFonts w:ascii="Arial" w:hAnsi="Arial" w:cs="Arial"/>
          <w:lang w:val="sk-SK"/>
        </w:rPr>
        <w:t xml:space="preserve"> Reštauráci</w:t>
      </w:r>
      <w:r>
        <w:rPr>
          <w:rFonts w:ascii="Arial" w:hAnsi="Arial" w:cs="Arial"/>
          <w:lang w:val="sk-SK"/>
        </w:rPr>
        <w:t>i</w:t>
      </w:r>
      <w:r w:rsidRPr="0068586B">
        <w:rPr>
          <w:rFonts w:ascii="Arial" w:hAnsi="Arial" w:cs="Arial"/>
          <w:lang w:val="sk-SK"/>
        </w:rPr>
        <w:t xml:space="preserve"> pri ŽSK.</w:t>
      </w:r>
      <w:r>
        <w:rPr>
          <w:rFonts w:ascii="Arial" w:hAnsi="Arial" w:cs="Arial"/>
          <w:lang w:val="sk-SK"/>
        </w:rPr>
        <w:t xml:space="preserve"> </w:t>
      </w:r>
      <w:r w:rsidRPr="0068586B">
        <w:rPr>
          <w:rFonts w:ascii="Arial" w:hAnsi="Arial" w:cs="Arial"/>
          <w:lang w:val="sk-SK"/>
        </w:rPr>
        <w:t>Kontakt zo zahraničným hosťom a komunikačné zručnosti žiakov každoročne overujeme na zahraničných stážach žiakov, ktoré absolvujú vybraní študenti.</w:t>
      </w:r>
    </w:p>
    <w:p w:rsidR="00C20A2F" w:rsidRPr="0068586B" w:rsidRDefault="00C20A2F" w:rsidP="00C20A2F">
      <w:pPr>
        <w:rPr>
          <w:rFonts w:ascii="Arial" w:hAnsi="Arial" w:cs="Arial"/>
          <w:lang w:val="sk-SK"/>
        </w:rPr>
      </w:pPr>
      <w:r w:rsidRPr="0068586B">
        <w:rPr>
          <w:rFonts w:ascii="Arial" w:hAnsi="Arial" w:cs="Arial"/>
          <w:b/>
          <w:lang w:val="sk-SK"/>
        </w:rPr>
        <w:t>Cieľ 2 :</w:t>
      </w:r>
      <w:r w:rsidRPr="0068586B">
        <w:rPr>
          <w:rFonts w:ascii="Arial" w:hAnsi="Arial" w:cs="Arial"/>
          <w:lang w:val="sk-SK"/>
        </w:rPr>
        <w:t xml:space="preserve"> Udržať odbornú úroveň školy aplikáciou modernýc</w:t>
      </w:r>
      <w:r>
        <w:rPr>
          <w:rFonts w:ascii="Arial" w:hAnsi="Arial" w:cs="Arial"/>
          <w:lang w:val="sk-SK"/>
        </w:rPr>
        <w:t xml:space="preserve">h spôsobov vyučovania a </w:t>
      </w:r>
      <w:r w:rsidRPr="0068586B">
        <w:rPr>
          <w:rFonts w:ascii="Arial" w:hAnsi="Arial" w:cs="Arial"/>
          <w:lang w:val="sk-SK"/>
        </w:rPr>
        <w:t xml:space="preserve">aplikáciou najnovších poznatkov z oblasti ekonomiky, účtovníctva, techniky obchodu a techniky CR </w:t>
      </w:r>
    </w:p>
    <w:p w:rsidR="00C20A2F" w:rsidRPr="0068586B" w:rsidRDefault="00C20A2F" w:rsidP="00C20A2F">
      <w:pPr>
        <w:rPr>
          <w:rFonts w:ascii="Arial" w:hAnsi="Arial" w:cs="Arial"/>
          <w:lang w:val="sk-SK"/>
        </w:rPr>
      </w:pPr>
      <w:r w:rsidRPr="0068586B">
        <w:rPr>
          <w:rFonts w:ascii="Arial" w:hAnsi="Arial" w:cs="Arial"/>
          <w:lang w:val="sk-SK"/>
        </w:rPr>
        <w:t>Tento cieľ sa nám podarilo naplniť nielen tým, že žiaci využívajú zriadené multimediálne učebne, ale aj pozitívnymi ohlasmi na súvislú odbornú prax v prevádzkach cestovného ruchu a obchodu.</w:t>
      </w:r>
    </w:p>
    <w:p w:rsidR="00C20A2F" w:rsidRPr="0068586B" w:rsidRDefault="00C20A2F" w:rsidP="00C20A2F">
      <w:pPr>
        <w:rPr>
          <w:rFonts w:ascii="Arial" w:hAnsi="Arial" w:cs="Arial"/>
          <w:lang w:val="sk-SK"/>
        </w:rPr>
      </w:pPr>
      <w:r w:rsidRPr="0068586B">
        <w:rPr>
          <w:rFonts w:ascii="Arial" w:hAnsi="Arial" w:cs="Arial"/>
          <w:b/>
          <w:lang w:val="sk-SK"/>
        </w:rPr>
        <w:t>Cieľ</w:t>
      </w:r>
      <w:r w:rsidRPr="0068586B">
        <w:rPr>
          <w:rFonts w:ascii="Arial" w:hAnsi="Arial" w:cs="Arial"/>
          <w:lang w:val="sk-SK"/>
        </w:rPr>
        <w:t xml:space="preserve"> </w:t>
      </w:r>
      <w:r w:rsidRPr="0068586B">
        <w:rPr>
          <w:rFonts w:ascii="Arial" w:hAnsi="Arial" w:cs="Arial"/>
          <w:b/>
          <w:bCs/>
          <w:lang w:val="sk-SK"/>
        </w:rPr>
        <w:t>3:</w:t>
      </w:r>
      <w:r w:rsidRPr="0068586B">
        <w:rPr>
          <w:rFonts w:ascii="Arial" w:hAnsi="Arial" w:cs="Arial"/>
          <w:lang w:val="sk-SK"/>
        </w:rPr>
        <w:t xml:space="preserve"> Počas štúdia pripravovať žiakov pre náročnú prácu absolventa hotelovej akadémie tým, že budú zaraďovaní na odbornú prax do špičkových hotelových zariadení na Slovensku a v zahraničí. </w:t>
      </w:r>
    </w:p>
    <w:p w:rsidR="00C20A2F" w:rsidRPr="0068586B" w:rsidRDefault="00C20A2F" w:rsidP="00C20A2F">
      <w:pPr>
        <w:rPr>
          <w:rFonts w:ascii="Arial" w:hAnsi="Arial" w:cs="Arial"/>
          <w:lang w:val="sk-SK"/>
        </w:rPr>
      </w:pPr>
      <w:r w:rsidRPr="0068586B">
        <w:rPr>
          <w:rFonts w:ascii="Arial" w:hAnsi="Arial" w:cs="Arial"/>
          <w:lang w:val="sk-SK"/>
        </w:rPr>
        <w:t>Plnenie tohto cieľa sa nám darí spoluprácou s  hotelmi v kúpeľnom komplexe Rajecké Teplice a absolvovaním individuálnej praxe žiakov v špičkových hoteloch na Slovensku a v zahraničí, ako aj realizáciou projektu Leonardo da Vinci.</w:t>
      </w:r>
    </w:p>
    <w:p w:rsidR="00C20A2F" w:rsidRPr="0068586B" w:rsidRDefault="00C20A2F" w:rsidP="00C20A2F">
      <w:pPr>
        <w:rPr>
          <w:rFonts w:ascii="Arial" w:hAnsi="Arial" w:cs="Arial"/>
          <w:lang w:val="sk-SK"/>
        </w:rPr>
      </w:pPr>
      <w:r w:rsidRPr="0068586B">
        <w:rPr>
          <w:rFonts w:ascii="Arial" w:hAnsi="Arial" w:cs="Arial"/>
          <w:b/>
          <w:bCs/>
          <w:lang w:val="sk-SK"/>
        </w:rPr>
        <w:t xml:space="preserve">Cieľ 4: </w:t>
      </w:r>
      <w:r w:rsidRPr="0068586B">
        <w:rPr>
          <w:rFonts w:ascii="Arial" w:hAnsi="Arial" w:cs="Arial"/>
          <w:lang w:val="sk-SK"/>
        </w:rPr>
        <w:t>Pre rozvoj kvality vyučovania školy vybudovať a zariadiť priestory pre cvičnú učebňu stolovania.</w:t>
      </w:r>
    </w:p>
    <w:p w:rsidR="00C20A2F" w:rsidRPr="0068586B" w:rsidRDefault="00C20A2F" w:rsidP="00C20A2F">
      <w:pPr>
        <w:rPr>
          <w:rFonts w:ascii="Arial" w:hAnsi="Arial" w:cs="Arial"/>
          <w:lang w:val="sk-SK"/>
        </w:rPr>
      </w:pPr>
      <w:r w:rsidRPr="0068586B">
        <w:rPr>
          <w:rFonts w:ascii="Arial" w:hAnsi="Arial" w:cs="Arial"/>
          <w:lang w:val="sk-SK"/>
        </w:rPr>
        <w:lastRenderedPageBreak/>
        <w:t>V čase školských prázdnin sme pristúpili k realizácii aj tohto cieľa.</w:t>
      </w:r>
    </w:p>
    <w:p w:rsidR="00C20A2F" w:rsidRPr="0068586B" w:rsidRDefault="00C20A2F" w:rsidP="00C20A2F">
      <w:pPr>
        <w:rPr>
          <w:rFonts w:ascii="Arial" w:hAnsi="Arial" w:cs="Arial"/>
          <w:lang w:val="sk-SK"/>
        </w:rPr>
      </w:pPr>
      <w:r w:rsidRPr="0068586B">
        <w:rPr>
          <w:rFonts w:ascii="Arial" w:hAnsi="Arial" w:cs="Arial"/>
          <w:b/>
          <w:lang w:val="sk-SK"/>
        </w:rPr>
        <w:t xml:space="preserve">Cieľ 5: </w:t>
      </w:r>
      <w:r w:rsidRPr="0068586B">
        <w:rPr>
          <w:rFonts w:ascii="Arial" w:hAnsi="Arial" w:cs="Arial"/>
          <w:lang w:val="sk-SK"/>
        </w:rPr>
        <w:t>Pokračovať</w:t>
      </w:r>
      <w:r w:rsidRPr="0068586B">
        <w:rPr>
          <w:rFonts w:ascii="Arial" w:hAnsi="Arial" w:cs="Arial"/>
          <w:b/>
          <w:lang w:val="sk-SK"/>
        </w:rPr>
        <w:t xml:space="preserve"> </w:t>
      </w:r>
      <w:r w:rsidRPr="0068586B">
        <w:rPr>
          <w:rFonts w:ascii="Arial" w:hAnsi="Arial" w:cs="Arial"/>
          <w:lang w:val="sk-SK"/>
        </w:rPr>
        <w:t>v tvorbe školských vzdelávacích programov pre jednotlivé študijné a učebné odbory, prípadne vykonať  korekcie v už existujúcich školských vzdelávacích dokumentoch( v závislosti od zmien v štátnych vzdelávacích programoch)</w:t>
      </w:r>
      <w:r>
        <w:rPr>
          <w:rFonts w:ascii="Arial" w:hAnsi="Arial" w:cs="Arial"/>
          <w:lang w:val="sk-SK"/>
        </w:rPr>
        <w:t>.</w:t>
      </w:r>
    </w:p>
    <w:p w:rsidR="00C20A2F" w:rsidRPr="0068586B" w:rsidRDefault="00C20A2F" w:rsidP="00C20A2F">
      <w:pPr>
        <w:rPr>
          <w:rFonts w:ascii="Arial" w:hAnsi="Arial" w:cs="Arial"/>
          <w:lang w:val="sk-SK"/>
        </w:rPr>
      </w:pPr>
      <w:r w:rsidRPr="0068586B">
        <w:rPr>
          <w:rFonts w:ascii="Arial" w:hAnsi="Arial" w:cs="Arial"/>
          <w:lang w:val="sk-SK"/>
        </w:rPr>
        <w:t>Stanovený cieľ sme realizovali.</w:t>
      </w:r>
      <w:r w:rsidRPr="0068586B">
        <w:rPr>
          <w:rFonts w:ascii="Arial" w:hAnsi="Arial" w:cs="Arial"/>
          <w:lang w:val="sk-SK"/>
        </w:rPr>
        <w:br/>
      </w:r>
      <w:r w:rsidRPr="0068586B">
        <w:rPr>
          <w:rFonts w:ascii="Arial" w:hAnsi="Arial" w:cs="Arial"/>
          <w:b/>
          <w:lang w:val="sk-SK"/>
        </w:rPr>
        <w:t>Cieľ 6</w:t>
      </w:r>
      <w:r w:rsidRPr="0068586B">
        <w:rPr>
          <w:rFonts w:ascii="Arial" w:hAnsi="Arial" w:cs="Arial"/>
          <w:lang w:val="sk-SK"/>
        </w:rPr>
        <w:t>: Vytvoriť a zariadiť učebňu pre vyučovanie etickej výchovy. Cieľ sme splnili.</w:t>
      </w:r>
      <w:r w:rsidRPr="0068586B">
        <w:rPr>
          <w:rFonts w:ascii="Arial" w:hAnsi="Arial" w:cs="Arial"/>
          <w:lang w:val="sk-SK"/>
        </w:rPr>
        <w:br/>
      </w:r>
      <w:r w:rsidRPr="0068586B">
        <w:rPr>
          <w:rFonts w:ascii="Arial" w:hAnsi="Arial" w:cs="Arial"/>
          <w:b/>
          <w:lang w:val="sk-SK"/>
        </w:rPr>
        <w:t>Cieľ 7</w:t>
      </w:r>
      <w:r w:rsidRPr="0068586B">
        <w:rPr>
          <w:rFonts w:ascii="Arial" w:hAnsi="Arial" w:cs="Arial"/>
          <w:lang w:val="sk-SK"/>
        </w:rPr>
        <w:t>: Pokračovať v estetizácii pracovného prostredia, vytvoriť pre žiakov oddychovú zónu. Cieľ sme počas letných prázdnin splnili.</w:t>
      </w:r>
    </w:p>
    <w:p w:rsidR="00C20A2F" w:rsidRPr="0068586B" w:rsidRDefault="00C20A2F" w:rsidP="00C20A2F">
      <w:pPr>
        <w:rPr>
          <w:rFonts w:ascii="Arial" w:hAnsi="Arial" w:cs="Arial"/>
          <w:b/>
          <w:lang w:val="sk-SK"/>
        </w:rPr>
      </w:pPr>
    </w:p>
    <w:p w:rsidR="00C20A2F" w:rsidRPr="0068586B" w:rsidRDefault="00C20A2F" w:rsidP="00C20A2F">
      <w:pPr>
        <w:rPr>
          <w:rFonts w:ascii="Arial" w:hAnsi="Arial" w:cs="Arial"/>
          <w:b/>
          <w:sz w:val="32"/>
          <w:szCs w:val="36"/>
          <w:u w:val="single"/>
          <w:lang w:val="sk-SK"/>
        </w:rPr>
      </w:pPr>
    </w:p>
    <w:p w:rsidR="00C20A2F" w:rsidRPr="0068586B" w:rsidRDefault="00C20A2F" w:rsidP="00C20A2F">
      <w:pPr>
        <w:rPr>
          <w:rFonts w:ascii="Arial" w:hAnsi="Arial" w:cs="Arial"/>
          <w:b/>
          <w:sz w:val="32"/>
          <w:szCs w:val="36"/>
          <w:u w:val="single"/>
          <w:lang w:val="sk-SK"/>
        </w:rPr>
      </w:pPr>
    </w:p>
    <w:p w:rsidR="00C20A2F" w:rsidRPr="0068586B" w:rsidRDefault="00C20A2F" w:rsidP="00C20A2F">
      <w:pPr>
        <w:rPr>
          <w:rFonts w:ascii="Arial" w:hAnsi="Arial" w:cs="Arial"/>
          <w:b/>
          <w:sz w:val="28"/>
          <w:u w:val="single"/>
          <w:lang w:val="sk-SK"/>
        </w:rPr>
      </w:pPr>
      <w:r w:rsidRPr="0068586B">
        <w:rPr>
          <w:rFonts w:ascii="Arial" w:hAnsi="Arial" w:cs="Arial"/>
          <w:b/>
          <w:sz w:val="28"/>
          <w:szCs w:val="36"/>
          <w:u w:val="single"/>
          <w:lang w:val="sk-SK"/>
        </w:rPr>
        <w:t xml:space="preserve">20. </w:t>
      </w:r>
      <w:r w:rsidRPr="0068586B">
        <w:rPr>
          <w:rFonts w:ascii="Arial" w:hAnsi="Arial" w:cs="Arial"/>
          <w:b/>
          <w:sz w:val="28"/>
          <w:u w:val="single"/>
          <w:lang w:val="sk-SK"/>
        </w:rPr>
        <w:t>SWOT analýza</w:t>
      </w:r>
    </w:p>
    <w:p w:rsidR="00C20A2F" w:rsidRPr="0068586B" w:rsidRDefault="00C20A2F" w:rsidP="00C20A2F">
      <w:pPr>
        <w:rPr>
          <w:rFonts w:ascii="Arial" w:hAnsi="Arial" w:cs="Arial"/>
          <w:sz w:val="28"/>
          <w:lang w:val="sk-SK"/>
        </w:rPr>
      </w:pPr>
    </w:p>
    <w:tbl>
      <w:tblPr>
        <w:tblW w:w="0" w:type="auto"/>
        <w:tblInd w:w="-15" w:type="dxa"/>
        <w:tblLayout w:type="fixed"/>
        <w:tblLook w:val="0000" w:firstRow="0" w:lastRow="0" w:firstColumn="0" w:lastColumn="0" w:noHBand="0" w:noVBand="0"/>
      </w:tblPr>
      <w:tblGrid>
        <w:gridCol w:w="4914"/>
        <w:gridCol w:w="4944"/>
      </w:tblGrid>
      <w:tr w:rsidR="00C20A2F" w:rsidRPr="0068586B" w:rsidTr="008A1575">
        <w:tc>
          <w:tcPr>
            <w:tcW w:w="4914" w:type="dxa"/>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Silné stránky školy(S)</w:t>
            </w:r>
          </w:p>
        </w:tc>
        <w:tc>
          <w:tcPr>
            <w:tcW w:w="4944" w:type="dxa"/>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Slabé stránky školy(W)</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aktívna účasť na gastronomických súťažiach</w:t>
            </w:r>
          </w:p>
          <w:p w:rsidR="00C20A2F" w:rsidRPr="0068586B" w:rsidRDefault="00C20A2F" w:rsidP="008A1575">
            <w:pPr>
              <w:rPr>
                <w:rFonts w:ascii="Arial" w:hAnsi="Arial" w:cs="Arial"/>
                <w:lang w:val="sk-SK"/>
              </w:rPr>
            </w:pPr>
            <w:r w:rsidRPr="0068586B">
              <w:rPr>
                <w:rFonts w:ascii="Arial" w:hAnsi="Arial" w:cs="Arial"/>
                <w:lang w:val="sk-SK"/>
              </w:rPr>
              <w:t>celoslovenského a medzinárodného charakteru</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chýbajúca školská jedáleň</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realizácia medzinárodných projektov</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nedostatočné priestory na vyučovanie TV a delených hodín</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kvalitné strediská praktického vyučovania</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chýbajúce vlastné priestory na realizáciu odborného výcviku</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pStyle w:val="Pta"/>
              <w:tabs>
                <w:tab w:val="clear" w:pos="4536"/>
                <w:tab w:val="clear" w:pos="9072"/>
              </w:tabs>
              <w:snapToGrid w:val="0"/>
              <w:rPr>
                <w:rFonts w:ascii="Arial" w:hAnsi="Arial" w:cs="Arial"/>
                <w:lang w:val="sk-SK"/>
              </w:rPr>
            </w:pPr>
            <w:r w:rsidRPr="0068586B">
              <w:rPr>
                <w:rFonts w:ascii="Arial" w:hAnsi="Arial" w:cs="Arial"/>
                <w:lang w:val="sk-SK"/>
              </w:rPr>
              <w:t>dobré uplatnenie absolventov na domácom a zahraničnom trhu práce</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pStyle w:val="Pta"/>
              <w:tabs>
                <w:tab w:val="clear" w:pos="4536"/>
                <w:tab w:val="clear" w:pos="9072"/>
              </w:tabs>
              <w:snapToGrid w:val="0"/>
              <w:rPr>
                <w:rFonts w:ascii="Arial" w:hAnsi="Arial" w:cs="Arial"/>
                <w:lang w:val="sk-SK"/>
              </w:rPr>
            </w:pPr>
            <w:r w:rsidRPr="0068586B">
              <w:rPr>
                <w:rFonts w:ascii="Arial" w:hAnsi="Arial" w:cs="Arial"/>
                <w:lang w:val="sk-SK"/>
              </w:rPr>
              <w:t>absencia priestorov pre spoločné kultúrne a spoločenské podujatia žiakov</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 xml:space="preserve">dobré meno školy </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kvalifikovanosť pedagogického zboru</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pretrvávajúci záujem o študijné i učebné odbory</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rozvoj záujmovej činnosti žiakov a vysoké percento ich zapojenia do krúžkovej činnosti</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aktivity školy a prezentácia na verejnosti</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stabilizovaný pedagogický zbor</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pStyle w:val="Pta"/>
              <w:tabs>
                <w:tab w:val="clear" w:pos="4536"/>
                <w:tab w:val="clear" w:pos="9072"/>
              </w:tabs>
              <w:snapToGrid w:val="0"/>
              <w:rPr>
                <w:rFonts w:ascii="Arial" w:hAnsi="Arial" w:cs="Arial"/>
                <w:lang w:val="sk-SK"/>
              </w:rPr>
            </w:pPr>
            <w:r w:rsidRPr="0068586B">
              <w:rPr>
                <w:rFonts w:ascii="Arial" w:hAnsi="Arial" w:cs="Arial"/>
                <w:lang w:val="sk-SK"/>
              </w:rPr>
              <w:t>pozitívna spätná väzba od potencionálnych zamestnávateľov prostredníctvom odbornej praxe</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p>
        </w:tc>
      </w:tr>
      <w:tr w:rsidR="00C20A2F" w:rsidRPr="0068586B" w:rsidTr="008A1575">
        <w:trPr>
          <w:trHeight w:val="79"/>
        </w:trPr>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Príležitosti(O)</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b/>
                <w:lang w:val="sk-SK"/>
              </w:rPr>
            </w:pPr>
            <w:r w:rsidRPr="0068586B">
              <w:rPr>
                <w:rFonts w:ascii="Arial" w:hAnsi="Arial" w:cs="Arial"/>
                <w:b/>
                <w:lang w:val="sk-SK"/>
              </w:rPr>
              <w:t>Riziká(T)</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pretrvávajúci záujem o učebné i študijné odbory</w:t>
            </w:r>
          </w:p>
          <w:p w:rsidR="00C20A2F" w:rsidRPr="0068586B" w:rsidRDefault="00C20A2F" w:rsidP="008A1575">
            <w:pPr>
              <w:snapToGrid w:val="0"/>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rPr>
                <w:rFonts w:ascii="Arial" w:hAnsi="Arial" w:cs="Arial"/>
                <w:lang w:val="sk-SK"/>
              </w:rPr>
            </w:pPr>
            <w:r w:rsidRPr="0068586B">
              <w:rPr>
                <w:rFonts w:ascii="Arial" w:hAnsi="Arial" w:cs="Arial"/>
                <w:lang w:val="sk-SK"/>
              </w:rPr>
              <w:t>pokles populačnej krivky</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dopyt na domácom i zahraničnom trhu po absolventoch</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sociálny problém rodiny (odmietanie alebo slabá spolupráca  zo strany rodičov)</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rozvoj cestovného ruchu v regióne</w:t>
            </w:r>
          </w:p>
          <w:p w:rsidR="00C20A2F" w:rsidRPr="0068586B" w:rsidRDefault="00C20A2F" w:rsidP="008A1575">
            <w:pPr>
              <w:snapToGrid w:val="0"/>
              <w:jc w:val="both"/>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nižšia vzdelanostná úroveň uchádzačov o štúdium</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rozvoj informačných technológií a ich uplatnenie vo vyučovacom procese</w:t>
            </w: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rastúci počet žiakov s problémovým správaním a s poruchami učenia</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nahromadenie úloh a časová tieseň v súvislosti s prípravou ŠkVP</w:t>
            </w:r>
          </w:p>
        </w:tc>
      </w:tr>
      <w:tr w:rsidR="00C20A2F" w:rsidRPr="0068586B" w:rsidTr="008A1575">
        <w:tc>
          <w:tcPr>
            <w:tcW w:w="4914"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lang w:val="sk-SK"/>
              </w:rPr>
            </w:pPr>
          </w:p>
        </w:tc>
        <w:tc>
          <w:tcPr>
            <w:tcW w:w="4944"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nedostatočné finančné a morálne ohodnotenie práce učiteľa</w:t>
            </w:r>
          </w:p>
        </w:tc>
      </w:tr>
      <w:tr w:rsidR="00C20A2F" w:rsidRPr="0068586B" w:rsidTr="008A1575">
        <w:tc>
          <w:tcPr>
            <w:tcW w:w="4914" w:type="dxa"/>
            <w:tcBorders>
              <w:top w:val="single" w:sz="4" w:space="0" w:color="000000"/>
              <w:left w:val="single" w:sz="8" w:space="0" w:color="000000"/>
              <w:bottom w:val="single" w:sz="8" w:space="0" w:color="000000"/>
            </w:tcBorders>
          </w:tcPr>
          <w:p w:rsidR="00C20A2F" w:rsidRPr="0068586B" w:rsidRDefault="00C20A2F" w:rsidP="008A1575">
            <w:pPr>
              <w:snapToGrid w:val="0"/>
              <w:jc w:val="both"/>
              <w:rPr>
                <w:rFonts w:ascii="Arial" w:hAnsi="Arial" w:cs="Arial"/>
                <w:lang w:val="sk-SK"/>
              </w:rPr>
            </w:pPr>
          </w:p>
        </w:tc>
        <w:tc>
          <w:tcPr>
            <w:tcW w:w="4944" w:type="dxa"/>
            <w:tcBorders>
              <w:top w:val="single" w:sz="4" w:space="0" w:color="000000"/>
              <w:left w:val="single" w:sz="4"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lang w:val="sk-SK"/>
              </w:rPr>
            </w:pPr>
            <w:r w:rsidRPr="0068586B">
              <w:rPr>
                <w:rFonts w:ascii="Arial" w:hAnsi="Arial" w:cs="Arial"/>
                <w:lang w:val="sk-SK"/>
              </w:rPr>
              <w:t>uprednostňovanie nekvalifikovaných zamestnancov v odbore čašník, servírka zo strany podnikateľov</w:t>
            </w:r>
          </w:p>
        </w:tc>
      </w:tr>
    </w:tbl>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
          <w:lang w:val="sk-SK"/>
        </w:rPr>
      </w:pPr>
      <w:r w:rsidRPr="0068586B">
        <w:rPr>
          <w:rFonts w:ascii="Arial" w:hAnsi="Arial" w:cs="Arial"/>
          <w:b/>
          <w:lang w:val="sk-SK"/>
        </w:rPr>
        <w:t>Návrhy opatrení na zlepšenie úrovne výchovy a vzdelávania:</w:t>
      </w:r>
    </w:p>
    <w:p w:rsidR="00C20A2F" w:rsidRPr="0068586B" w:rsidRDefault="00C20A2F" w:rsidP="00C20A2F">
      <w:pPr>
        <w:jc w:val="both"/>
        <w:rPr>
          <w:rFonts w:ascii="Arial" w:hAnsi="Arial" w:cs="Arial"/>
          <w:b/>
          <w:lang w:val="sk-SK"/>
        </w:rPr>
      </w:pPr>
    </w:p>
    <w:p w:rsidR="00C20A2F" w:rsidRPr="0068586B" w:rsidRDefault="00C20A2F" w:rsidP="00C20A2F">
      <w:pPr>
        <w:jc w:val="both"/>
        <w:rPr>
          <w:rFonts w:ascii="Arial" w:hAnsi="Arial" w:cs="Arial"/>
          <w:bCs/>
          <w:lang w:val="sk-SK"/>
        </w:rPr>
      </w:pPr>
      <w:r w:rsidRPr="0068586B">
        <w:rPr>
          <w:rFonts w:ascii="Arial" w:hAnsi="Arial" w:cs="Arial"/>
          <w:bCs/>
          <w:i/>
          <w:iCs/>
          <w:lang w:val="sk-SK"/>
        </w:rPr>
        <w:t xml:space="preserve">Vo </w:t>
      </w:r>
      <w:r w:rsidRPr="0068586B">
        <w:rPr>
          <w:rFonts w:ascii="Arial" w:hAnsi="Arial" w:cs="Arial"/>
          <w:b/>
          <w:i/>
          <w:iCs/>
          <w:lang w:val="sk-SK"/>
        </w:rPr>
        <w:t>vyučovacom procese</w:t>
      </w:r>
      <w:r w:rsidRPr="0068586B">
        <w:rPr>
          <w:rFonts w:ascii="Arial" w:hAnsi="Arial" w:cs="Arial"/>
          <w:bCs/>
          <w:lang w:val="sk-SK"/>
        </w:rPr>
        <w:t xml:space="preserve"> zdokonaľovať výučbu cudzích jazykov, rozvíjať počítačovú gramotnosť žiakov, posilňovať efektívnu komunikáciu, klásť dôraz na objektivizáciu hodnotenia žiakov. </w:t>
      </w:r>
    </w:p>
    <w:p w:rsidR="00C20A2F" w:rsidRPr="0068586B" w:rsidRDefault="00C20A2F" w:rsidP="00C20A2F">
      <w:pPr>
        <w:pStyle w:val="Nadpis9"/>
        <w:jc w:val="both"/>
        <w:rPr>
          <w:rFonts w:ascii="Arial" w:hAnsi="Arial" w:cs="Arial"/>
          <w:b w:val="0"/>
          <w:bCs w:val="0"/>
          <w:sz w:val="20"/>
          <w:u w:val="none"/>
          <w:lang w:val="sk-SK"/>
        </w:rPr>
      </w:pPr>
      <w:r w:rsidRPr="0068586B">
        <w:rPr>
          <w:rFonts w:ascii="Arial" w:hAnsi="Arial" w:cs="Arial"/>
          <w:b w:val="0"/>
          <w:bCs w:val="0"/>
          <w:i/>
          <w:iCs/>
          <w:sz w:val="20"/>
          <w:u w:val="none"/>
          <w:lang w:val="sk-SK"/>
        </w:rPr>
        <w:lastRenderedPageBreak/>
        <w:t xml:space="preserve">V oblasti </w:t>
      </w:r>
      <w:r w:rsidRPr="0068586B">
        <w:rPr>
          <w:rFonts w:ascii="Arial" w:hAnsi="Arial" w:cs="Arial"/>
          <w:i/>
          <w:iCs/>
          <w:sz w:val="20"/>
          <w:u w:val="none"/>
          <w:lang w:val="sk-SK"/>
        </w:rPr>
        <w:t>výchovy a triednickej práce</w:t>
      </w:r>
      <w:r w:rsidRPr="0068586B">
        <w:rPr>
          <w:rFonts w:ascii="Arial" w:hAnsi="Arial" w:cs="Arial"/>
          <w:b w:val="0"/>
          <w:bCs w:val="0"/>
          <w:i/>
          <w:iCs/>
          <w:sz w:val="20"/>
          <w:u w:val="none"/>
          <w:lang w:val="sk-SK"/>
        </w:rPr>
        <w:t xml:space="preserve"> </w:t>
      </w:r>
      <w:r w:rsidRPr="0068586B">
        <w:rPr>
          <w:rFonts w:ascii="Arial" w:hAnsi="Arial" w:cs="Arial"/>
          <w:b w:val="0"/>
          <w:bCs w:val="0"/>
          <w:sz w:val="20"/>
          <w:lang w:val="sk-SK"/>
        </w:rPr>
        <w:t xml:space="preserve"> </w:t>
      </w:r>
      <w:r w:rsidRPr="0068586B">
        <w:rPr>
          <w:rFonts w:ascii="Arial" w:hAnsi="Arial" w:cs="Arial"/>
          <w:b w:val="0"/>
          <w:bCs w:val="0"/>
          <w:sz w:val="20"/>
          <w:u w:val="none"/>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C20A2F" w:rsidRPr="0068586B" w:rsidRDefault="00C20A2F" w:rsidP="00C20A2F">
      <w:pPr>
        <w:jc w:val="both"/>
        <w:rPr>
          <w:rFonts w:ascii="Arial" w:hAnsi="Arial" w:cs="Arial"/>
          <w:bCs/>
          <w:lang w:val="sk-SK"/>
        </w:rPr>
      </w:pPr>
      <w:r w:rsidRPr="0068586B">
        <w:rPr>
          <w:rFonts w:ascii="Arial" w:hAnsi="Arial" w:cs="Arial"/>
          <w:bCs/>
          <w:i/>
          <w:iCs/>
          <w:lang w:val="sk-SK"/>
        </w:rPr>
        <w:t>V </w:t>
      </w:r>
      <w:r w:rsidRPr="0068586B">
        <w:rPr>
          <w:rFonts w:ascii="Arial" w:hAnsi="Arial" w:cs="Arial"/>
          <w:b/>
          <w:i/>
          <w:iCs/>
          <w:lang w:val="sk-SK"/>
        </w:rPr>
        <w:t>mimoškolskej činnosti</w:t>
      </w:r>
      <w:r w:rsidRPr="0068586B">
        <w:rPr>
          <w:rFonts w:ascii="Arial" w:hAnsi="Arial" w:cs="Arial"/>
          <w:bCs/>
          <w:lang w:val="sk-SK"/>
        </w:rPr>
        <w:t xml:space="preserve"> venovať pozornosť organizovaniu záujmovej činnosti žiakov, plánovať kultúrne a športové podujatia tak, aby prispievali k zvyšovaniu odbornosti študentova ich osobnostnému trastu a zároveň minimálne narušovali výchovno-vzdelávací proces.</w:t>
      </w:r>
    </w:p>
    <w:p w:rsidR="00C20A2F" w:rsidRPr="0068586B" w:rsidRDefault="00C20A2F" w:rsidP="00C20A2F">
      <w:pPr>
        <w:jc w:val="both"/>
        <w:rPr>
          <w:rFonts w:ascii="Arial" w:hAnsi="Arial" w:cs="Arial"/>
          <w:b/>
          <w:bCs/>
          <w:sz w:val="28"/>
          <w:u w:val="single"/>
          <w:lang w:val="sk-SK"/>
        </w:rPr>
      </w:pPr>
    </w:p>
    <w:p w:rsidR="00C20A2F" w:rsidRPr="0068586B" w:rsidRDefault="00C20A2F" w:rsidP="00C20A2F">
      <w:pPr>
        <w:jc w:val="both"/>
        <w:rPr>
          <w:rFonts w:ascii="Arial" w:hAnsi="Arial" w:cs="Arial"/>
          <w:b/>
          <w:bCs/>
          <w:sz w:val="28"/>
          <w:u w:val="single"/>
          <w:lang w:val="sk-SK"/>
        </w:rPr>
      </w:pPr>
    </w:p>
    <w:p w:rsidR="00C20A2F" w:rsidRPr="0068586B" w:rsidRDefault="00C20A2F" w:rsidP="00C20A2F">
      <w:pPr>
        <w:jc w:val="both"/>
        <w:rPr>
          <w:rFonts w:ascii="Arial" w:hAnsi="Arial" w:cs="Arial"/>
          <w:b/>
          <w:bCs/>
          <w:sz w:val="28"/>
          <w:u w:val="single"/>
          <w:lang w:val="sk-SK"/>
        </w:rPr>
      </w:pPr>
      <w:r w:rsidRPr="0068586B">
        <w:rPr>
          <w:rFonts w:ascii="Arial" w:hAnsi="Arial" w:cs="Arial"/>
          <w:b/>
          <w:bCs/>
          <w:sz w:val="28"/>
          <w:u w:val="single"/>
          <w:lang w:val="sk-SK"/>
        </w:rPr>
        <w:t>21. Výsledky úspešnosti školy pri príprave na výkon povolania a uplatnenie žiakov na pracovnom trhu</w:t>
      </w:r>
    </w:p>
    <w:p w:rsidR="00C20A2F" w:rsidRPr="0068586B" w:rsidRDefault="00C20A2F" w:rsidP="00C20A2F">
      <w:pPr>
        <w:jc w:val="both"/>
        <w:rPr>
          <w:rFonts w:ascii="Arial" w:hAnsi="Arial" w:cs="Arial"/>
          <w:sz w:val="32"/>
          <w:lang w:val="sk-SK"/>
        </w:rPr>
      </w:pPr>
    </w:p>
    <w:tbl>
      <w:tblPr>
        <w:tblW w:w="0" w:type="auto"/>
        <w:tblInd w:w="-15" w:type="dxa"/>
        <w:tblLayout w:type="fixed"/>
        <w:tblLook w:val="0000" w:firstRow="0" w:lastRow="0" w:firstColumn="0" w:lastColumn="0" w:noHBand="0" w:noVBand="0"/>
      </w:tblPr>
      <w:tblGrid>
        <w:gridCol w:w="4308"/>
        <w:gridCol w:w="1045"/>
        <w:gridCol w:w="1276"/>
        <w:gridCol w:w="1701"/>
        <w:gridCol w:w="1528"/>
      </w:tblGrid>
      <w:tr w:rsidR="00C20A2F" w:rsidRPr="0068586B" w:rsidTr="008A1575">
        <w:trPr>
          <w:cantSplit/>
          <w:trHeight w:hRule="exact" w:val="565"/>
        </w:trPr>
        <w:tc>
          <w:tcPr>
            <w:tcW w:w="4308" w:type="dxa"/>
            <w:vMerge w:val="restart"/>
            <w:tcBorders>
              <w:top w:val="single" w:sz="8" w:space="0" w:color="000000"/>
              <w:left w:val="single" w:sz="8" w:space="0" w:color="000000"/>
              <w:bottom w:val="single" w:sz="4" w:space="0" w:color="000000"/>
            </w:tcBorders>
          </w:tcPr>
          <w:p w:rsidR="00C20A2F" w:rsidRPr="0068586B" w:rsidRDefault="00C20A2F" w:rsidP="008A1575">
            <w:pPr>
              <w:snapToGrid w:val="0"/>
              <w:rPr>
                <w:rFonts w:ascii="Arial" w:hAnsi="Arial" w:cs="Arial"/>
                <w:b/>
                <w:lang w:val="sk-SK"/>
              </w:rPr>
            </w:pPr>
          </w:p>
          <w:p w:rsidR="00C20A2F" w:rsidRPr="0068586B" w:rsidRDefault="00C20A2F" w:rsidP="008A1575">
            <w:pPr>
              <w:rPr>
                <w:rFonts w:ascii="Arial" w:hAnsi="Arial" w:cs="Arial"/>
                <w:b/>
                <w:lang w:val="sk-SK"/>
              </w:rPr>
            </w:pPr>
          </w:p>
          <w:p w:rsidR="00C20A2F" w:rsidRPr="0068586B" w:rsidRDefault="00C20A2F" w:rsidP="008A1575">
            <w:pPr>
              <w:rPr>
                <w:rFonts w:ascii="Arial" w:hAnsi="Arial" w:cs="Arial"/>
                <w:b/>
                <w:lang w:val="sk-SK"/>
              </w:rPr>
            </w:pPr>
          </w:p>
          <w:p w:rsidR="00C20A2F" w:rsidRPr="0068586B" w:rsidRDefault="00C20A2F" w:rsidP="008A1575">
            <w:pPr>
              <w:rPr>
                <w:rFonts w:ascii="Arial" w:hAnsi="Arial" w:cs="Arial"/>
                <w:b/>
                <w:lang w:val="sk-SK"/>
              </w:rPr>
            </w:pPr>
          </w:p>
          <w:p w:rsidR="00C20A2F" w:rsidRPr="0068586B" w:rsidRDefault="00C20A2F" w:rsidP="008A1575">
            <w:pPr>
              <w:rPr>
                <w:rFonts w:ascii="Arial" w:hAnsi="Arial" w:cs="Arial"/>
                <w:b/>
                <w:lang w:val="sk-SK"/>
              </w:rPr>
            </w:pPr>
          </w:p>
          <w:p w:rsidR="00C20A2F" w:rsidRPr="0068586B" w:rsidRDefault="00C20A2F" w:rsidP="008A1575">
            <w:pPr>
              <w:rPr>
                <w:rFonts w:ascii="Arial" w:hAnsi="Arial" w:cs="Arial"/>
                <w:b/>
                <w:lang w:val="sk-SK"/>
              </w:rPr>
            </w:pPr>
          </w:p>
          <w:p w:rsidR="00C20A2F" w:rsidRPr="0068586B" w:rsidRDefault="00C20A2F" w:rsidP="008A1575">
            <w:pPr>
              <w:rPr>
                <w:rFonts w:ascii="Arial" w:hAnsi="Arial" w:cs="Arial"/>
                <w:b/>
                <w:lang w:val="sk-SK"/>
              </w:rPr>
            </w:pPr>
            <w:r w:rsidRPr="0068586B">
              <w:rPr>
                <w:rFonts w:ascii="Arial" w:hAnsi="Arial" w:cs="Arial"/>
                <w:b/>
                <w:lang w:val="sk-SK"/>
              </w:rPr>
              <w:t xml:space="preserve">Skupina  odborov </w:t>
            </w:r>
          </w:p>
        </w:tc>
        <w:tc>
          <w:tcPr>
            <w:tcW w:w="5550" w:type="dxa"/>
            <w:gridSpan w:val="4"/>
            <w:tcBorders>
              <w:top w:val="single" w:sz="8" w:space="0" w:color="000000"/>
              <w:left w:val="single" w:sz="4" w:space="0" w:color="000000"/>
              <w:bottom w:val="single" w:sz="4" w:space="0" w:color="000000"/>
              <w:right w:val="single" w:sz="8" w:space="0" w:color="000000"/>
            </w:tcBorders>
          </w:tcPr>
          <w:p w:rsidR="00C20A2F" w:rsidRPr="0068586B" w:rsidRDefault="00C20A2F" w:rsidP="008A1575">
            <w:pPr>
              <w:pStyle w:val="Nadpis1"/>
              <w:tabs>
                <w:tab w:val="clear" w:pos="1080"/>
              </w:tabs>
              <w:snapToGrid w:val="0"/>
              <w:ind w:left="1440" w:firstLine="0"/>
              <w:jc w:val="left"/>
              <w:rPr>
                <w:rFonts w:ascii="Arial" w:hAnsi="Arial" w:cs="Arial"/>
                <w:bCs w:val="0"/>
                <w:sz w:val="20"/>
                <w:szCs w:val="24"/>
              </w:rPr>
            </w:pPr>
            <w:r w:rsidRPr="0068586B">
              <w:rPr>
                <w:rFonts w:ascii="Arial" w:hAnsi="Arial" w:cs="Arial"/>
                <w:bCs w:val="0"/>
                <w:sz w:val="20"/>
                <w:szCs w:val="24"/>
              </w:rPr>
              <w:t>Ukazovateľ</w:t>
            </w:r>
          </w:p>
        </w:tc>
      </w:tr>
      <w:tr w:rsidR="00C20A2F" w:rsidRPr="0068586B" w:rsidTr="008A1575">
        <w:trPr>
          <w:cantSplit/>
        </w:trPr>
        <w:tc>
          <w:tcPr>
            <w:tcW w:w="4308" w:type="dxa"/>
            <w:vMerge/>
            <w:tcBorders>
              <w:top w:val="single" w:sz="8" w:space="0" w:color="000000"/>
              <w:left w:val="single" w:sz="8" w:space="0" w:color="000000"/>
              <w:bottom w:val="single" w:sz="4" w:space="0" w:color="000000"/>
            </w:tcBorders>
          </w:tcPr>
          <w:p w:rsidR="00C20A2F" w:rsidRPr="0068586B" w:rsidRDefault="00C20A2F" w:rsidP="008A1575">
            <w:pPr>
              <w:rPr>
                <w:lang w:val="sk-SK"/>
              </w:rPr>
            </w:pPr>
          </w:p>
        </w:tc>
        <w:tc>
          <w:tcPr>
            <w:tcW w:w="104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 xml:space="preserve">celkový počet  </w:t>
            </w:r>
          </w:p>
          <w:p w:rsidR="00C20A2F" w:rsidRPr="0068586B" w:rsidRDefault="00C20A2F" w:rsidP="008A1575">
            <w:pPr>
              <w:jc w:val="center"/>
              <w:rPr>
                <w:rFonts w:ascii="Arial" w:hAnsi="Arial" w:cs="Arial"/>
                <w:b/>
                <w:lang w:val="sk-SK"/>
              </w:rPr>
            </w:pPr>
            <w:r w:rsidRPr="0068586B">
              <w:rPr>
                <w:rFonts w:ascii="Arial" w:hAnsi="Arial" w:cs="Arial"/>
                <w:b/>
                <w:lang w:val="sk-SK"/>
              </w:rPr>
              <w:t>absol</w:t>
            </w:r>
          </w:p>
          <w:p w:rsidR="00C20A2F" w:rsidRPr="0068586B" w:rsidRDefault="00C20A2F" w:rsidP="008A1575">
            <w:pPr>
              <w:jc w:val="center"/>
              <w:rPr>
                <w:rFonts w:ascii="Arial" w:hAnsi="Arial" w:cs="Arial"/>
                <w:b/>
                <w:lang w:val="sk-SK"/>
              </w:rPr>
            </w:pPr>
            <w:r w:rsidRPr="0068586B">
              <w:rPr>
                <w:rFonts w:ascii="Arial" w:hAnsi="Arial" w:cs="Arial"/>
                <w:b/>
                <w:lang w:val="sk-SK"/>
              </w:rPr>
              <w:t>ventov</w:t>
            </w:r>
          </w:p>
        </w:tc>
        <w:tc>
          <w:tcPr>
            <w:tcW w:w="127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počet žiakov ďalšieho</w:t>
            </w:r>
          </w:p>
          <w:p w:rsidR="00C20A2F" w:rsidRPr="0068586B" w:rsidRDefault="00C20A2F" w:rsidP="008A1575">
            <w:pPr>
              <w:jc w:val="center"/>
              <w:rPr>
                <w:rFonts w:ascii="Arial" w:hAnsi="Arial" w:cs="Arial"/>
                <w:b/>
                <w:lang w:val="sk-SK"/>
              </w:rPr>
            </w:pPr>
            <w:r w:rsidRPr="0068586B">
              <w:rPr>
                <w:rFonts w:ascii="Arial" w:hAnsi="Arial" w:cs="Arial"/>
                <w:b/>
                <w:lang w:val="sk-SK"/>
              </w:rPr>
              <w:t xml:space="preserve"> štúdia</w:t>
            </w:r>
          </w:p>
        </w:tc>
        <w:tc>
          <w:tcPr>
            <w:tcW w:w="170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 xml:space="preserve">počet </w:t>
            </w:r>
          </w:p>
          <w:p w:rsidR="00C20A2F" w:rsidRPr="0068586B" w:rsidRDefault="00C20A2F" w:rsidP="008A1575">
            <w:pPr>
              <w:jc w:val="center"/>
              <w:rPr>
                <w:rFonts w:ascii="Arial" w:hAnsi="Arial" w:cs="Arial"/>
                <w:b/>
                <w:lang w:val="sk-SK"/>
              </w:rPr>
            </w:pPr>
            <w:r w:rsidRPr="0068586B">
              <w:rPr>
                <w:rFonts w:ascii="Arial" w:hAnsi="Arial" w:cs="Arial"/>
                <w:b/>
                <w:lang w:val="sk-SK"/>
              </w:rPr>
              <w:t xml:space="preserve">zamestnaných </w:t>
            </w:r>
          </w:p>
          <w:p w:rsidR="00C20A2F" w:rsidRPr="0068586B" w:rsidRDefault="00C20A2F" w:rsidP="008A1575">
            <w:pPr>
              <w:jc w:val="center"/>
              <w:rPr>
                <w:rFonts w:ascii="Arial" w:hAnsi="Arial" w:cs="Arial"/>
                <w:b/>
                <w:lang w:val="sk-SK"/>
              </w:rPr>
            </w:pPr>
            <w:r w:rsidRPr="0068586B">
              <w:rPr>
                <w:rFonts w:ascii="Arial" w:hAnsi="Arial" w:cs="Arial"/>
                <w:b/>
                <w:lang w:val="sk-SK"/>
              </w:rPr>
              <w:t>žiakov</w:t>
            </w:r>
          </w:p>
        </w:tc>
        <w:tc>
          <w:tcPr>
            <w:tcW w:w="1528"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b/>
                <w:lang w:val="sk-SK"/>
              </w:rPr>
            </w:pPr>
            <w:r w:rsidRPr="0068586B">
              <w:rPr>
                <w:rFonts w:ascii="Arial" w:hAnsi="Arial" w:cs="Arial"/>
                <w:b/>
                <w:lang w:val="sk-SK"/>
              </w:rPr>
              <w:t>počet evidovaných nezamestan.</w:t>
            </w:r>
          </w:p>
          <w:p w:rsidR="00C20A2F" w:rsidRPr="0068586B" w:rsidRDefault="00C20A2F" w:rsidP="008A1575">
            <w:pPr>
              <w:jc w:val="center"/>
              <w:rPr>
                <w:rFonts w:ascii="Arial" w:hAnsi="Arial" w:cs="Arial"/>
                <w:b/>
                <w:lang w:val="sk-SK"/>
              </w:rPr>
            </w:pPr>
            <w:r w:rsidRPr="0068586B">
              <w:rPr>
                <w:rFonts w:ascii="Arial" w:hAnsi="Arial" w:cs="Arial"/>
                <w:b/>
                <w:lang w:val="sk-SK"/>
              </w:rPr>
              <w:t>žiakov k 15.09. 2010</w:t>
            </w:r>
          </w:p>
        </w:tc>
      </w:tr>
      <w:tr w:rsidR="00C20A2F" w:rsidRPr="0068586B" w:rsidTr="008A1575">
        <w:tc>
          <w:tcPr>
            <w:tcW w:w="43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 xml:space="preserve">63, 64 Ekonomika a organizácia, obchod     </w:t>
            </w:r>
          </w:p>
          <w:p w:rsidR="00C20A2F" w:rsidRPr="0068586B" w:rsidRDefault="00C20A2F" w:rsidP="008A1575">
            <w:pPr>
              <w:snapToGrid w:val="0"/>
              <w:jc w:val="both"/>
              <w:rPr>
                <w:rFonts w:ascii="Arial" w:hAnsi="Arial" w:cs="Arial"/>
                <w:b/>
                <w:lang w:val="sk-SK"/>
              </w:rPr>
            </w:pPr>
            <w:r w:rsidRPr="0068586B">
              <w:rPr>
                <w:rFonts w:ascii="Arial" w:hAnsi="Arial" w:cs="Arial"/>
                <w:b/>
                <w:lang w:val="sk-SK"/>
              </w:rPr>
              <w:t xml:space="preserve">            a služby</w:t>
            </w:r>
          </w:p>
        </w:tc>
        <w:tc>
          <w:tcPr>
            <w:tcW w:w="104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r w:rsidRPr="0068586B">
              <w:rPr>
                <w:rFonts w:ascii="Arial" w:hAnsi="Arial" w:cs="Arial"/>
                <w:lang w:val="sk-SK"/>
              </w:rPr>
              <w:t>21</w:t>
            </w:r>
            <w:r>
              <w:rPr>
                <w:rFonts w:ascii="Arial" w:hAnsi="Arial" w:cs="Arial"/>
                <w:lang w:val="sk-SK"/>
              </w:rPr>
              <w:t>4</w:t>
            </w:r>
          </w:p>
        </w:tc>
        <w:tc>
          <w:tcPr>
            <w:tcW w:w="127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r w:rsidRPr="0068586B">
              <w:rPr>
                <w:rFonts w:ascii="Arial" w:hAnsi="Arial" w:cs="Arial"/>
                <w:lang w:val="sk-SK"/>
              </w:rPr>
              <w:t>71</w:t>
            </w:r>
          </w:p>
        </w:tc>
        <w:tc>
          <w:tcPr>
            <w:tcW w:w="170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r w:rsidRPr="0068586B">
              <w:rPr>
                <w:rFonts w:ascii="Arial" w:hAnsi="Arial" w:cs="Arial"/>
                <w:lang w:val="sk-SK"/>
              </w:rPr>
              <w:t>8</w:t>
            </w:r>
            <w:r>
              <w:rPr>
                <w:rFonts w:ascii="Arial" w:hAnsi="Arial" w:cs="Arial"/>
                <w:lang w:val="sk-SK"/>
              </w:rPr>
              <w:t>6</w:t>
            </w:r>
          </w:p>
        </w:tc>
        <w:tc>
          <w:tcPr>
            <w:tcW w:w="1528"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lang w:val="sk-SK"/>
              </w:rPr>
            </w:pPr>
            <w:r w:rsidRPr="0068586B">
              <w:rPr>
                <w:rFonts w:ascii="Arial" w:hAnsi="Arial" w:cs="Arial"/>
                <w:lang w:val="sk-SK"/>
              </w:rPr>
              <w:t>57</w:t>
            </w:r>
          </w:p>
        </w:tc>
      </w:tr>
      <w:tr w:rsidR="00C20A2F" w:rsidRPr="0068586B" w:rsidTr="008A1575">
        <w:tc>
          <w:tcPr>
            <w:tcW w:w="43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 w:val="36"/>
                <w:szCs w:val="36"/>
                <w:lang w:val="sk-SK"/>
              </w:rPr>
            </w:pPr>
          </w:p>
        </w:tc>
        <w:tc>
          <w:tcPr>
            <w:tcW w:w="104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27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70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528"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lang w:val="sk-SK"/>
              </w:rPr>
            </w:pPr>
          </w:p>
        </w:tc>
      </w:tr>
      <w:tr w:rsidR="00C20A2F" w:rsidRPr="0068586B" w:rsidTr="008A1575">
        <w:tc>
          <w:tcPr>
            <w:tcW w:w="43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sz w:val="36"/>
                <w:szCs w:val="36"/>
                <w:lang w:val="sk-SK"/>
              </w:rPr>
            </w:pPr>
          </w:p>
        </w:tc>
        <w:tc>
          <w:tcPr>
            <w:tcW w:w="104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27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70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528"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lang w:val="sk-SK"/>
              </w:rPr>
            </w:pPr>
          </w:p>
        </w:tc>
      </w:tr>
      <w:tr w:rsidR="00C20A2F" w:rsidRPr="0068586B" w:rsidTr="008A1575">
        <w:tc>
          <w:tcPr>
            <w:tcW w:w="4308" w:type="dxa"/>
            <w:tcBorders>
              <w:top w:val="single" w:sz="4" w:space="0" w:color="000000"/>
              <w:left w:val="single" w:sz="8" w:space="0" w:color="000000"/>
              <w:bottom w:val="single" w:sz="4" w:space="0" w:color="000000"/>
            </w:tcBorders>
          </w:tcPr>
          <w:p w:rsidR="00C20A2F" w:rsidRPr="0068586B" w:rsidRDefault="00C20A2F" w:rsidP="008A1575">
            <w:pPr>
              <w:snapToGrid w:val="0"/>
              <w:jc w:val="both"/>
              <w:rPr>
                <w:rFonts w:ascii="Arial" w:hAnsi="Arial" w:cs="Arial"/>
                <w:b/>
                <w:lang w:val="sk-SK"/>
              </w:rPr>
            </w:pPr>
            <w:r w:rsidRPr="0068586B">
              <w:rPr>
                <w:rFonts w:ascii="Arial" w:hAnsi="Arial" w:cs="Arial"/>
                <w:b/>
                <w:lang w:val="sk-SK"/>
              </w:rPr>
              <w:t>Spolu:</w:t>
            </w:r>
          </w:p>
        </w:tc>
        <w:tc>
          <w:tcPr>
            <w:tcW w:w="1045"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276"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701" w:type="dxa"/>
            <w:tcBorders>
              <w:top w:val="single" w:sz="4" w:space="0" w:color="000000"/>
              <w:left w:val="single" w:sz="4" w:space="0" w:color="000000"/>
              <w:bottom w:val="single" w:sz="4" w:space="0" w:color="000000"/>
            </w:tcBorders>
          </w:tcPr>
          <w:p w:rsidR="00C20A2F" w:rsidRPr="0068586B" w:rsidRDefault="00C20A2F" w:rsidP="008A1575">
            <w:pPr>
              <w:snapToGrid w:val="0"/>
              <w:jc w:val="center"/>
              <w:rPr>
                <w:rFonts w:ascii="Arial" w:hAnsi="Arial" w:cs="Arial"/>
                <w:lang w:val="sk-SK"/>
              </w:rPr>
            </w:pPr>
          </w:p>
        </w:tc>
        <w:tc>
          <w:tcPr>
            <w:tcW w:w="1528" w:type="dxa"/>
            <w:tcBorders>
              <w:top w:val="single" w:sz="4" w:space="0" w:color="000000"/>
              <w:left w:val="single" w:sz="4" w:space="0" w:color="000000"/>
              <w:bottom w:val="single" w:sz="4" w:space="0" w:color="000000"/>
              <w:right w:val="single" w:sz="8" w:space="0" w:color="000000"/>
            </w:tcBorders>
          </w:tcPr>
          <w:p w:rsidR="00C20A2F" w:rsidRPr="0068586B" w:rsidRDefault="00C20A2F" w:rsidP="008A1575">
            <w:pPr>
              <w:snapToGrid w:val="0"/>
              <w:jc w:val="center"/>
              <w:rPr>
                <w:rFonts w:ascii="Arial" w:hAnsi="Arial" w:cs="Arial"/>
                <w:lang w:val="sk-SK"/>
              </w:rPr>
            </w:pPr>
          </w:p>
        </w:tc>
      </w:tr>
      <w:tr w:rsidR="00C20A2F" w:rsidRPr="0068586B" w:rsidTr="008A1575">
        <w:tc>
          <w:tcPr>
            <w:tcW w:w="9858" w:type="dxa"/>
            <w:gridSpan w:val="5"/>
            <w:tcBorders>
              <w:top w:val="single" w:sz="4" w:space="0" w:color="000000"/>
              <w:left w:val="single" w:sz="8" w:space="0" w:color="000000"/>
              <w:bottom w:val="single" w:sz="8" w:space="0" w:color="000000"/>
              <w:right w:val="single" w:sz="8" w:space="0" w:color="000000"/>
            </w:tcBorders>
          </w:tcPr>
          <w:p w:rsidR="00C20A2F" w:rsidRPr="0068586B" w:rsidRDefault="00C20A2F" w:rsidP="008A1575">
            <w:pPr>
              <w:snapToGrid w:val="0"/>
              <w:jc w:val="both"/>
              <w:rPr>
                <w:rFonts w:ascii="Arial" w:hAnsi="Arial" w:cs="Arial"/>
                <w:bCs/>
                <w:lang w:val="sk-SK"/>
              </w:rPr>
            </w:pPr>
            <w:r w:rsidRPr="0068586B">
              <w:rPr>
                <w:rFonts w:ascii="Arial" w:hAnsi="Arial" w:cs="Arial"/>
                <w:b/>
                <w:bCs/>
                <w:lang w:val="sk-SK"/>
              </w:rPr>
              <w:t>Zdroj použitých informácií</w:t>
            </w:r>
            <w:r w:rsidRPr="0068586B">
              <w:rPr>
                <w:rFonts w:ascii="Arial" w:hAnsi="Arial" w:cs="Arial"/>
                <w:lang w:val="sk-SK"/>
              </w:rPr>
              <w:t xml:space="preserve">:   Úrad práce, sociálnych vecí a rodiny Žilina, </w:t>
            </w:r>
            <w:r w:rsidRPr="0068586B">
              <w:rPr>
                <w:rFonts w:ascii="Arial" w:hAnsi="Arial" w:cs="Arial"/>
                <w:bCs/>
                <w:lang w:val="sk-SK"/>
              </w:rPr>
              <w:t>vlastné informačné zdroje</w:t>
            </w:r>
          </w:p>
          <w:p w:rsidR="00C20A2F" w:rsidRPr="0068586B" w:rsidRDefault="00C20A2F" w:rsidP="008A1575">
            <w:pPr>
              <w:jc w:val="both"/>
              <w:rPr>
                <w:rFonts w:ascii="Arial" w:hAnsi="Arial" w:cs="Arial"/>
                <w:lang w:val="sk-SK"/>
              </w:rPr>
            </w:pPr>
          </w:p>
        </w:tc>
      </w:tr>
    </w:tbl>
    <w:p w:rsidR="00C20A2F" w:rsidRPr="0068586B" w:rsidRDefault="00C20A2F" w:rsidP="00C20A2F">
      <w:pPr>
        <w:jc w:val="both"/>
        <w:rPr>
          <w:rFonts w:ascii="Arial" w:hAnsi="Arial" w:cs="Arial"/>
          <w:sz w:val="32"/>
          <w:szCs w:val="36"/>
          <w:lang w:val="sk-SK"/>
        </w:rPr>
      </w:pPr>
    </w:p>
    <w:p w:rsidR="00C20A2F" w:rsidRPr="0068586B" w:rsidRDefault="00C20A2F" w:rsidP="00C20A2F">
      <w:pPr>
        <w:jc w:val="both"/>
        <w:rPr>
          <w:rFonts w:ascii="Arial" w:hAnsi="Arial" w:cs="Arial"/>
          <w:b/>
          <w:bCs/>
          <w:sz w:val="28"/>
          <w:szCs w:val="36"/>
          <w:u w:val="single"/>
          <w:lang w:val="sk-SK"/>
        </w:rPr>
      </w:pPr>
    </w:p>
    <w:p w:rsidR="00C20A2F" w:rsidRDefault="00C20A2F" w:rsidP="00C20A2F">
      <w:pPr>
        <w:rPr>
          <w:rFonts w:ascii="Arial" w:hAnsi="Arial" w:cs="Arial"/>
          <w:b/>
          <w:bCs/>
          <w:sz w:val="28"/>
          <w:szCs w:val="36"/>
          <w:u w:val="single"/>
          <w:lang w:val="sk-SK"/>
        </w:rPr>
      </w:pPr>
    </w:p>
    <w:p w:rsidR="00C20A2F" w:rsidRPr="0068586B" w:rsidRDefault="00C20A2F" w:rsidP="00C20A2F">
      <w:pPr>
        <w:rPr>
          <w:rFonts w:ascii="Arial" w:hAnsi="Arial" w:cs="Arial"/>
          <w:b/>
          <w:bCs/>
          <w:sz w:val="28"/>
          <w:szCs w:val="36"/>
          <w:u w:val="single"/>
          <w:lang w:val="sk-SK"/>
        </w:rPr>
      </w:pPr>
      <w:r w:rsidRPr="0068586B">
        <w:rPr>
          <w:rFonts w:ascii="Arial" w:hAnsi="Arial" w:cs="Arial"/>
          <w:b/>
          <w:bCs/>
          <w:sz w:val="28"/>
          <w:szCs w:val="36"/>
          <w:u w:val="single"/>
          <w:lang w:val="sk-SK"/>
        </w:rPr>
        <w:t>22. Informácie o psychohygienických podmienkach výchovy a vzdelávania</w:t>
      </w:r>
    </w:p>
    <w:p w:rsidR="00C20A2F" w:rsidRPr="0068586B" w:rsidRDefault="00C20A2F" w:rsidP="00C20A2F">
      <w:pPr>
        <w:pStyle w:val="Zarkazkladnhotextu2"/>
        <w:ind w:left="0"/>
        <w:rPr>
          <w:b/>
          <w:bCs/>
          <w:u w:val="single"/>
        </w:rPr>
      </w:pPr>
    </w:p>
    <w:p w:rsidR="00C20A2F" w:rsidRPr="0068586B" w:rsidRDefault="00C20A2F" w:rsidP="00C20A2F">
      <w:pPr>
        <w:pStyle w:val="Zarkazkladnhotextu2"/>
        <w:ind w:left="0" w:firstLine="708"/>
        <w:jc w:val="both"/>
        <w:rPr>
          <w:rFonts w:ascii="Arial" w:hAnsi="Arial" w:cs="Arial"/>
          <w:sz w:val="20"/>
        </w:rPr>
      </w:pPr>
      <w:r w:rsidRPr="0068586B">
        <w:rPr>
          <w:rFonts w:ascii="Arial" w:hAnsi="Arial" w:cs="Arial"/>
          <w:sz w:val="20"/>
        </w:rPr>
        <w:t>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pohyb mimo budovy školy počas obedňajšej prestávky, zabezpečuje možnosť kúpiť si očerstvenie v bufete alebo v nápojovom automate. Škola si ako jeden z cieľov stanovila aj vybudovanie oddychovej zóny  pre študentov.</w:t>
      </w:r>
      <w:r w:rsidRPr="0068586B">
        <w:rPr>
          <w:rFonts w:ascii="Arial" w:hAnsi="Arial" w:cs="Arial"/>
          <w:sz w:val="20"/>
        </w:rPr>
        <w:br/>
        <w:t xml:space="preserve">             Dodržiavanie pravidiel psychohygieny je samozrejmosťou aj počas odborného výcviku a praxe, nakoľko žiaci pracujú v podmienkach reálnej praxe v podnikoch hotelového a reštauračného zamerania. </w:t>
      </w:r>
    </w:p>
    <w:p w:rsidR="00C20A2F" w:rsidRPr="0068586B" w:rsidRDefault="00C20A2F" w:rsidP="00C20A2F">
      <w:pPr>
        <w:pStyle w:val="Zarkazkladnhotextu2"/>
        <w:ind w:left="0" w:firstLine="708"/>
        <w:jc w:val="both"/>
        <w:rPr>
          <w:rFonts w:ascii="Arial" w:hAnsi="Arial" w:cs="Arial"/>
          <w:sz w:val="20"/>
        </w:rPr>
      </w:pPr>
      <w:r w:rsidRPr="0068586B">
        <w:rPr>
          <w:rFonts w:ascii="Arial" w:hAnsi="Arial" w:cs="Arial"/>
          <w:sz w:val="20"/>
        </w:rPr>
        <w:t>Každoročne sa snažíme sa o úpravu pracovných podmienok pre študentov a učiteľov. Zabezpečenia duševného zdravia žiakov chápeme ako prirodzenú súčasť výchovno-vzdelávacej práce. Vedenie školy i triedni učitelia usmerňujú žiakov k otvorenej a priamej</w:t>
      </w:r>
      <w:r w:rsidRPr="0068586B">
        <w:rPr>
          <w:rFonts w:ascii="Arial" w:hAnsi="Arial" w:cs="Arial"/>
        </w:rPr>
        <w:t xml:space="preserve"> </w:t>
      </w:r>
      <w:r w:rsidRPr="0068586B">
        <w:rPr>
          <w:rFonts w:ascii="Arial" w:hAnsi="Arial" w:cs="Arial"/>
          <w:sz w:val="20"/>
        </w:rPr>
        <w:t>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C20A2F" w:rsidRPr="0068586B" w:rsidRDefault="00C20A2F" w:rsidP="00C20A2F">
      <w:pPr>
        <w:pStyle w:val="Zarkazkladnhotextu2"/>
        <w:ind w:left="0" w:firstLine="708"/>
        <w:jc w:val="both"/>
        <w:rPr>
          <w:rFonts w:ascii="Arial" w:hAnsi="Arial" w:cs="Arial"/>
          <w:sz w:val="20"/>
        </w:rPr>
      </w:pPr>
      <w:r w:rsidRPr="0068586B">
        <w:rPr>
          <w:rFonts w:ascii="Arial" w:hAnsi="Arial" w:cs="Arial"/>
          <w:sz w:val="20"/>
        </w:rPr>
        <w:t>Študenti sa spolu s učiteľmi podieľajú na príprave a realizácii takých akcií, ako je Mikulášska besiedka, Deň Európy, rozhlasové relácie k významným historickým a aktuálnym udalostiam.      K zabezpečeniu duševného zdravia prispieva aj organizácia spoločných kultúrno-vzdelávacích podujatí (divadelné, filmové predstavenia, výchovné koncerty, vlastivedné exkurzie). Pozitívne sa k týmto aktivitám stavia aj Rodičovská rada pri našej škole, ktorá svojou materiálnou a finančnou podporou pomáha realizovať kultúrne a športové akcie určené žiakom školy.</w:t>
      </w:r>
    </w:p>
    <w:p w:rsidR="00C20A2F" w:rsidRPr="0068586B" w:rsidRDefault="00C20A2F" w:rsidP="00C20A2F">
      <w:pPr>
        <w:jc w:val="both"/>
        <w:rPr>
          <w:rFonts w:ascii="Arial" w:hAnsi="Arial" w:cs="Arial"/>
          <w:b/>
          <w:bCs/>
          <w:szCs w:val="36"/>
          <w:u w:val="single"/>
          <w:lang w:val="sk-SK"/>
        </w:rPr>
      </w:pP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23. Údaje o voľnočasových aktivitách školy</w:t>
      </w: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pStyle w:val="Nzov1"/>
        <w:spacing w:before="0" w:line="240" w:lineRule="auto"/>
        <w:rPr>
          <w:rFonts w:ascii="Arial" w:hAnsi="Arial" w:cs="Arial"/>
          <w:bCs/>
          <w:spacing w:val="0"/>
          <w:sz w:val="20"/>
          <w:szCs w:val="24"/>
          <w:u w:val="single"/>
        </w:rPr>
      </w:pPr>
      <w:r w:rsidRPr="0068586B">
        <w:rPr>
          <w:rFonts w:ascii="Arial" w:hAnsi="Arial" w:cs="Arial"/>
          <w:bCs/>
          <w:spacing w:val="0"/>
          <w:sz w:val="20"/>
          <w:szCs w:val="24"/>
          <w:u w:val="single"/>
        </w:rPr>
        <w:t xml:space="preserve">Prehľad útvarov záujmového vzdelávania </w:t>
      </w:r>
    </w:p>
    <w:p w:rsidR="00C20A2F" w:rsidRPr="0068586B" w:rsidRDefault="00C20A2F" w:rsidP="00C20A2F">
      <w:pPr>
        <w:pStyle w:val="Nzov1"/>
        <w:spacing w:before="0" w:line="240" w:lineRule="auto"/>
        <w:rPr>
          <w:rFonts w:ascii="Arial" w:hAnsi="Arial" w:cs="Arial"/>
          <w:bCs/>
          <w:spacing w:val="0"/>
          <w:sz w:val="20"/>
          <w:szCs w:val="24"/>
          <w:u w:val="single"/>
        </w:rPr>
      </w:pPr>
    </w:p>
    <w:p w:rsidR="00C20A2F" w:rsidRPr="0068586B" w:rsidRDefault="00C20A2F" w:rsidP="00C20A2F">
      <w:pPr>
        <w:ind w:firstLine="708"/>
        <w:jc w:val="both"/>
        <w:rPr>
          <w:rFonts w:ascii="Arial" w:hAnsi="Arial" w:cs="Arial"/>
          <w:lang w:val="sk-SK"/>
        </w:rPr>
      </w:pPr>
      <w:r w:rsidRPr="0068586B">
        <w:rPr>
          <w:rFonts w:ascii="Arial" w:hAnsi="Arial" w:cs="Arial"/>
          <w:lang w:val="sk-SK"/>
        </w:rPr>
        <w:t xml:space="preserve">       Škola vyvíja rôzne aktivity, v ktorých môžu študenti realizovať  záujmy i rozvíjať svoje schopnosti a zručnosti. Okrem náročnej vyučovacej a výchovnej práce sa darilo získať žiakov aj pre činnosť nad rámec vyučovania. </w:t>
      </w:r>
    </w:p>
    <w:p w:rsidR="00C20A2F" w:rsidRPr="0068586B" w:rsidRDefault="00C20A2F" w:rsidP="00C20A2F">
      <w:pPr>
        <w:ind w:firstLine="708"/>
        <w:jc w:val="both"/>
        <w:rPr>
          <w:rFonts w:ascii="Arial" w:hAnsi="Arial" w:cs="Arial"/>
          <w:lang w:val="sk-SK"/>
        </w:rPr>
      </w:pPr>
      <w:r w:rsidRPr="0068586B">
        <w:rPr>
          <w:rFonts w:ascii="Arial" w:hAnsi="Arial" w:cs="Arial"/>
          <w:lang w:val="sk-SK"/>
        </w:rPr>
        <w:t>Vzdelávací poukaz reprezentuje osobitný ročný štátny príspevok na záujmové vzdelávanie žiaka. Škola poskytla priestor svojim študentom pre ich sebarealizáciu a ďalšie vzdelávanie formou záujmových útvarov. V tomto školskom roku pracovalo pri Spojenej škole 30 útvarov záujmového vzdelávania</w:t>
      </w:r>
      <w:r>
        <w:rPr>
          <w:rFonts w:ascii="Arial" w:hAnsi="Arial" w:cs="Arial"/>
          <w:lang w:val="sk-SK"/>
        </w:rPr>
        <w:t>.</w:t>
      </w:r>
      <w:r w:rsidRPr="0068586B">
        <w:rPr>
          <w:rFonts w:ascii="Arial" w:hAnsi="Arial" w:cs="Arial"/>
          <w:lang w:val="sk-SK"/>
        </w:rPr>
        <w:t xml:space="preserve"> </w:t>
      </w:r>
    </w:p>
    <w:p w:rsidR="00C20A2F" w:rsidRPr="0068586B" w:rsidRDefault="00C20A2F" w:rsidP="00C20A2F">
      <w:pPr>
        <w:ind w:firstLine="708"/>
        <w:jc w:val="both"/>
        <w:rPr>
          <w:rFonts w:ascii="Arial" w:hAnsi="Arial" w:cs="Arial"/>
          <w:lang w:val="sk-SK"/>
        </w:rPr>
      </w:pPr>
    </w:p>
    <w:p w:rsidR="00C20A2F" w:rsidRPr="0068586B" w:rsidRDefault="00C20A2F" w:rsidP="00C20A2F">
      <w:pPr>
        <w:ind w:firstLine="708"/>
        <w:jc w:val="both"/>
        <w:rPr>
          <w:rFonts w:ascii="Arial" w:hAnsi="Arial" w:cs="Arial"/>
          <w:lang w:val="sk-SK"/>
        </w:rPr>
      </w:pPr>
    </w:p>
    <w:p w:rsidR="00C20A2F" w:rsidRPr="0068586B" w:rsidRDefault="00C20A2F" w:rsidP="00C20A2F">
      <w:pPr>
        <w:pStyle w:val="Zkladntext"/>
        <w:ind w:firstLine="708"/>
        <w:rPr>
          <w:rFonts w:ascii="Arial" w:hAnsi="Arial" w:cs="Arial"/>
          <w:sz w:val="20"/>
          <w:lang w:val="sk-SK"/>
        </w:rPr>
      </w:pPr>
    </w:p>
    <w:tbl>
      <w:tblPr>
        <w:tblW w:w="0" w:type="auto"/>
        <w:tblInd w:w="1625" w:type="dxa"/>
        <w:tblLayout w:type="fixed"/>
        <w:tblCellMar>
          <w:left w:w="70" w:type="dxa"/>
          <w:right w:w="70" w:type="dxa"/>
        </w:tblCellMar>
        <w:tblLook w:val="0000" w:firstRow="0" w:lastRow="0" w:firstColumn="0" w:lastColumn="0" w:noHBand="0" w:noVBand="0"/>
      </w:tblPr>
      <w:tblGrid>
        <w:gridCol w:w="3548"/>
        <w:gridCol w:w="3402"/>
      </w:tblGrid>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Anglicky jazyk v hotelierstve</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Matematika na VŠ</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Anglicky hovoriace krajiny</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Miešané nápoje</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Angličtina hrou</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Mladý novinár</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Angličtina v praxi</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18"/>
                <w:lang w:val="sk-SK"/>
              </w:rPr>
            </w:pPr>
            <w:r w:rsidRPr="0068586B">
              <w:rPr>
                <w:rFonts w:ascii="Arial" w:hAnsi="Arial" w:cs="Arial"/>
                <w:sz w:val="18"/>
                <w:lang w:val="sk-SK"/>
              </w:rPr>
              <w:t>Moderná kuchyňa</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Barmanský krúžok(3skupiny)</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Nemčina hrou</w:t>
            </w:r>
          </w:p>
        </w:tc>
      </w:tr>
      <w:tr w:rsidR="00C20A2F" w:rsidRPr="0068586B" w:rsidTr="008A1575">
        <w:tc>
          <w:tcPr>
            <w:tcW w:w="3548" w:type="dxa"/>
            <w:tcBorders>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Brušné tance</w:t>
            </w:r>
          </w:p>
        </w:tc>
        <w:tc>
          <w:tcPr>
            <w:tcW w:w="3402" w:type="dxa"/>
            <w:tcBorders>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Nemčina v praxi</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Fitness</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jc w:val="left"/>
              <w:rPr>
                <w:rFonts w:ascii="Arial" w:hAnsi="Arial" w:cs="Arial"/>
                <w:sz w:val="20"/>
                <w:lang w:val="sk-SK"/>
              </w:rPr>
            </w:pPr>
            <w:r w:rsidRPr="0068586B">
              <w:rPr>
                <w:rFonts w:ascii="Arial" w:hAnsi="Arial" w:cs="Arial"/>
                <w:sz w:val="20"/>
                <w:lang w:val="sk-SK"/>
              </w:rPr>
              <w:t>Nemecká gramatika hravo</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Internetový krúžok</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jc w:val="left"/>
              <w:rPr>
                <w:rFonts w:ascii="Arial" w:hAnsi="Arial" w:cs="Arial"/>
                <w:sz w:val="18"/>
                <w:szCs w:val="18"/>
                <w:lang w:val="sk-SK"/>
              </w:rPr>
            </w:pPr>
            <w:r w:rsidRPr="0068586B">
              <w:rPr>
                <w:rFonts w:ascii="Arial" w:hAnsi="Arial" w:cs="Arial"/>
                <w:sz w:val="20"/>
                <w:lang w:val="sk-SK"/>
              </w:rPr>
              <w:t>Podnikanie a účtovníctvo</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Jazykový seminár</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Reálie Veľkej Británie</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Konzervovanie potravín</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Slovenské reálie</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 xml:space="preserve">Krúžok </w:t>
            </w:r>
            <w:r>
              <w:rPr>
                <w:rFonts w:ascii="Arial" w:hAnsi="Arial" w:cs="Arial"/>
                <w:sz w:val="20"/>
                <w:lang w:val="sk-SK"/>
              </w:rPr>
              <w:t>š</w:t>
            </w:r>
            <w:r w:rsidRPr="0068586B">
              <w:rPr>
                <w:rFonts w:ascii="Arial" w:hAnsi="Arial" w:cs="Arial"/>
                <w:sz w:val="20"/>
                <w:lang w:val="sk-SK"/>
              </w:rPr>
              <w:t>panielčiny</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Someliérsky krúžok</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Krúžok zručností</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Sprievodca svetovými hotelmi</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Literárny seminár</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Základy ruského jazyka</w:t>
            </w:r>
          </w:p>
        </w:tc>
      </w:tr>
      <w:tr w:rsidR="00C20A2F" w:rsidRPr="0068586B" w:rsidTr="008A1575">
        <w:tc>
          <w:tcPr>
            <w:tcW w:w="3548" w:type="dxa"/>
            <w:tcBorders>
              <w:top w:val="single" w:sz="4" w:space="0" w:color="000000"/>
              <w:left w:val="single" w:sz="4" w:space="0" w:color="000000"/>
              <w:bottom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Loptové hry</w:t>
            </w:r>
          </w:p>
        </w:tc>
        <w:tc>
          <w:tcPr>
            <w:tcW w:w="3402" w:type="dxa"/>
            <w:tcBorders>
              <w:top w:val="single" w:sz="4" w:space="0" w:color="000000"/>
              <w:left w:val="single" w:sz="4" w:space="0" w:color="000000"/>
              <w:bottom w:val="single" w:sz="4" w:space="0" w:color="000000"/>
              <w:right w:val="single" w:sz="4" w:space="0" w:color="000000"/>
            </w:tcBorders>
          </w:tcPr>
          <w:p w:rsidR="00C20A2F" w:rsidRPr="0068586B" w:rsidRDefault="00C20A2F" w:rsidP="008A1575">
            <w:pPr>
              <w:pStyle w:val="Zkladntext"/>
              <w:snapToGrid w:val="0"/>
              <w:rPr>
                <w:rFonts w:ascii="Arial" w:hAnsi="Arial" w:cs="Arial"/>
                <w:sz w:val="20"/>
                <w:lang w:val="sk-SK"/>
              </w:rPr>
            </w:pPr>
            <w:r w:rsidRPr="0068586B">
              <w:rPr>
                <w:rFonts w:ascii="Arial" w:hAnsi="Arial" w:cs="Arial"/>
                <w:sz w:val="20"/>
                <w:lang w:val="sk-SK"/>
              </w:rPr>
              <w:t>Matematický krúžok</w:t>
            </w:r>
          </w:p>
        </w:tc>
      </w:tr>
    </w:tbl>
    <w:p w:rsidR="00C20A2F" w:rsidRDefault="00C20A2F" w:rsidP="00C20A2F">
      <w:pPr>
        <w:jc w:val="both"/>
        <w:rPr>
          <w:rFonts w:ascii="Arial" w:hAnsi="Arial" w:cs="Arial"/>
          <w:b/>
          <w:bCs/>
          <w:sz w:val="24"/>
          <w:szCs w:val="36"/>
          <w:lang w:val="sk-SK"/>
        </w:rPr>
      </w:pPr>
    </w:p>
    <w:p w:rsidR="00C20A2F" w:rsidRPr="0068586B" w:rsidRDefault="00C20A2F" w:rsidP="00C20A2F">
      <w:pPr>
        <w:jc w:val="both"/>
        <w:rPr>
          <w:rFonts w:ascii="Arial" w:hAnsi="Arial" w:cs="Arial"/>
          <w:b/>
          <w:bCs/>
          <w:sz w:val="24"/>
          <w:szCs w:val="36"/>
          <w:lang w:val="sk-SK"/>
        </w:rPr>
      </w:pPr>
    </w:p>
    <w:p w:rsidR="00C20A2F" w:rsidRPr="0068586B" w:rsidRDefault="00C20A2F" w:rsidP="00C20A2F">
      <w:pPr>
        <w:jc w:val="both"/>
        <w:rPr>
          <w:rFonts w:ascii="Arial" w:hAnsi="Arial" w:cs="Arial"/>
          <w:b/>
          <w:bCs/>
          <w:sz w:val="28"/>
          <w:szCs w:val="36"/>
          <w:u w:val="single"/>
          <w:lang w:val="sk-SK"/>
        </w:rPr>
      </w:pPr>
      <w:r w:rsidRPr="0068586B">
        <w:rPr>
          <w:rFonts w:ascii="Arial" w:hAnsi="Arial" w:cs="Arial"/>
          <w:b/>
          <w:bCs/>
          <w:sz w:val="28"/>
          <w:szCs w:val="36"/>
          <w:u w:val="single"/>
          <w:lang w:val="sk-SK"/>
        </w:rPr>
        <w:t>24. Zhodnotenie činnosti súčastí školy</w:t>
      </w:r>
    </w:p>
    <w:p w:rsidR="00C20A2F" w:rsidRPr="0068586B" w:rsidRDefault="00C20A2F" w:rsidP="00C20A2F">
      <w:pPr>
        <w:jc w:val="both"/>
        <w:rPr>
          <w:rFonts w:ascii="Arial" w:hAnsi="Arial" w:cs="Arial"/>
          <w:b/>
          <w:bCs/>
          <w:sz w:val="28"/>
          <w:szCs w:val="36"/>
          <w:u w:val="single"/>
          <w:lang w:val="sk-SK"/>
        </w:rPr>
      </w:pPr>
    </w:p>
    <w:p w:rsidR="00C20A2F" w:rsidRPr="0068586B" w:rsidRDefault="00C20A2F" w:rsidP="00C20A2F">
      <w:pPr>
        <w:rPr>
          <w:rFonts w:ascii="Arial" w:hAnsi="Arial" w:cs="Arial"/>
          <w:lang w:val="sk-SK"/>
        </w:rPr>
      </w:pPr>
    </w:p>
    <w:p w:rsidR="00C20A2F" w:rsidRPr="0068586B" w:rsidRDefault="00C20A2F" w:rsidP="00C20A2F">
      <w:pPr>
        <w:rPr>
          <w:rFonts w:ascii="Arial" w:hAnsi="Arial" w:cs="Arial"/>
          <w:lang w:val="sk-SK"/>
        </w:rPr>
      </w:pPr>
    </w:p>
    <w:p w:rsidR="00C20A2F" w:rsidRPr="0068586B" w:rsidRDefault="00C20A2F" w:rsidP="00C20A2F">
      <w:pPr>
        <w:rPr>
          <w:rFonts w:ascii="Arial" w:hAnsi="Arial" w:cs="Arial"/>
          <w:lang w:val="sk-SK"/>
        </w:rPr>
      </w:pPr>
    </w:p>
    <w:p w:rsidR="00C20A2F" w:rsidRPr="0068586B" w:rsidRDefault="00C20A2F" w:rsidP="00C20A2F">
      <w:pPr>
        <w:rPr>
          <w:rFonts w:ascii="Arial" w:hAnsi="Arial" w:cs="Arial"/>
          <w:b/>
          <w:bCs/>
          <w:lang w:val="sk-SK"/>
        </w:rPr>
      </w:pPr>
      <w:r w:rsidRPr="0068586B">
        <w:rPr>
          <w:rFonts w:ascii="Arial" w:hAnsi="Arial" w:cs="Arial"/>
          <w:b/>
          <w:bCs/>
          <w:lang w:val="sk-SK"/>
        </w:rPr>
        <w:t>V Žiline, 25. 09. 2010</w:t>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t>Ing. Helena Milčevová</w:t>
      </w:r>
    </w:p>
    <w:p w:rsidR="00C20A2F" w:rsidRPr="0068586B" w:rsidRDefault="00C20A2F" w:rsidP="00C20A2F">
      <w:pPr>
        <w:rPr>
          <w:rFonts w:ascii="Arial" w:hAnsi="Arial" w:cs="Arial"/>
          <w:b/>
          <w:bCs/>
          <w:lang w:val="sk-SK"/>
        </w:rPr>
      </w:pP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t xml:space="preserve">    riaditeľka školy</w:t>
      </w:r>
    </w:p>
    <w:p w:rsidR="00474B71" w:rsidRDefault="00C20A2F" w:rsidP="00C20A2F">
      <w:pPr>
        <w:rPr>
          <w:rFonts w:ascii="Arial" w:hAnsi="Arial" w:cs="Arial"/>
          <w:b/>
          <w:bCs/>
          <w:lang w:val="sk-SK"/>
        </w:rPr>
      </w:pP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r w:rsidRPr="0068586B">
        <w:rPr>
          <w:rFonts w:ascii="Arial" w:hAnsi="Arial" w:cs="Arial"/>
          <w:b/>
          <w:bCs/>
          <w:lang w:val="sk-SK"/>
        </w:rPr>
        <w:tab/>
      </w: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4D677B" w:rsidRDefault="004D677B" w:rsidP="00C20A2F">
      <w:pPr>
        <w:rPr>
          <w:rFonts w:ascii="Arial" w:hAnsi="Arial" w:cs="Arial"/>
          <w:b/>
          <w:bCs/>
          <w:lang w:val="sk-SK"/>
        </w:rPr>
      </w:pPr>
    </w:p>
    <w:p w:rsidR="004D677B" w:rsidRDefault="004D677B" w:rsidP="00C20A2F">
      <w:pPr>
        <w:rPr>
          <w:rFonts w:ascii="Arial" w:hAnsi="Arial" w:cs="Arial"/>
          <w:b/>
          <w:bCs/>
          <w:lang w:val="sk-SK"/>
        </w:rPr>
        <w:sectPr w:rsidR="004D677B" w:rsidSect="00474B71">
          <w:pgSz w:w="11906" w:h="16838"/>
          <w:pgMar w:top="1417" w:right="1417" w:bottom="1417" w:left="1417" w:header="708" w:footer="708" w:gutter="0"/>
          <w:cols w:space="708"/>
          <w:docGrid w:linePitch="360"/>
        </w:sect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4D677B" w:rsidTr="004D677B">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rsidP="004D677B">
            <w:pPr>
              <w:pStyle w:val="Nadpis1"/>
              <w:spacing w:before="24" w:after="24"/>
              <w:rPr>
                <w:rFonts w:ascii="Verdana" w:hAnsi="Verdana"/>
                <w:color w:val="000000"/>
                <w:sz w:val="36"/>
                <w:szCs w:val="36"/>
                <w:u w:val="single"/>
              </w:rPr>
            </w:pPr>
            <w:r>
              <w:rPr>
                <w:rFonts w:ascii="Verdana" w:hAnsi="Verdana"/>
                <w:color w:val="000000"/>
                <w:sz w:val="36"/>
                <w:szCs w:val="36"/>
                <w:u w:val="single"/>
              </w:rPr>
              <w:lastRenderedPageBreak/>
              <w:t>PROTOKOL PRÁVNEHO/NEPRÁVNEHO SUBJEKTU</w:t>
            </w:r>
          </w:p>
          <w:p w:rsidR="004D677B" w:rsidRDefault="004D677B" w:rsidP="004D677B">
            <w:pPr>
              <w:pStyle w:val="Nadpis2"/>
              <w:spacing w:before="24" w:after="24"/>
              <w:jc w:val="center"/>
              <w:rPr>
                <w:rFonts w:ascii="Verdana" w:hAnsi="Verdana"/>
                <w:color w:val="000000"/>
                <w:sz w:val="29"/>
                <w:szCs w:val="29"/>
              </w:rPr>
            </w:pPr>
            <w:r>
              <w:rPr>
                <w:rFonts w:ascii="Verdana" w:hAnsi="Verdana"/>
                <w:color w:val="000000"/>
                <w:sz w:val="29"/>
                <w:szCs w:val="29"/>
              </w:rPr>
              <w:t>Výkaz k správe o hospodárení za rok 2009</w:t>
            </w:r>
          </w:p>
          <w:p w:rsidR="004D677B" w:rsidRDefault="004D677B" w:rsidP="004D677B">
            <w:pPr>
              <w:pStyle w:val="Nadpis3"/>
              <w:spacing w:before="24" w:after="24"/>
              <w:jc w:val="center"/>
              <w:rPr>
                <w:rFonts w:ascii="Verdana" w:hAnsi="Verdana"/>
                <w:color w:val="000000"/>
                <w:szCs w:val="24"/>
              </w:rPr>
            </w:pPr>
            <w:r>
              <w:rPr>
                <w:rFonts w:ascii="Verdana" w:hAnsi="Verdana"/>
                <w:b/>
                <w:bCs/>
                <w:color w:val="000000"/>
                <w:szCs w:val="24"/>
              </w:rPr>
              <w:t>(podľa §7 odst. 1, 2 zákona 597/2003 Z. z.)</w:t>
            </w:r>
          </w:p>
        </w:tc>
      </w:tr>
      <w:tr w:rsidR="004D677B" w:rsidTr="004D677B">
        <w:trPr>
          <w:trHeight w:val="54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4D677B" w:rsidRDefault="004D677B">
            <w:pPr>
              <w:jc w:val="center"/>
              <w:rPr>
                <w:rFonts w:ascii="Verdana" w:hAnsi="Verdana"/>
                <w:color w:val="000000"/>
                <w:sz w:val="36"/>
                <w:szCs w:val="36"/>
              </w:rPr>
            </w:pPr>
            <w:r>
              <w:rPr>
                <w:rFonts w:ascii="Verdana" w:hAnsi="Verdana"/>
                <w:color w:val="000000"/>
                <w:sz w:val="36"/>
                <w:szCs w:val="36"/>
              </w:rPr>
              <w:t>ID protokolu:</w:t>
            </w:r>
            <w:r>
              <w:rPr>
                <w:rStyle w:val="apple-converted-space"/>
                <w:rFonts w:ascii="Verdana" w:hAnsi="Verdana"/>
                <w:color w:val="000000"/>
                <w:sz w:val="36"/>
                <w:szCs w:val="36"/>
              </w:rPr>
              <w:t> </w:t>
            </w:r>
            <w:r>
              <w:rPr>
                <w:rFonts w:ascii="Verdana" w:hAnsi="Verdana"/>
                <w:b/>
                <w:bCs/>
                <w:color w:val="000000"/>
                <w:sz w:val="36"/>
                <w:szCs w:val="36"/>
              </w:rPr>
              <w:t>GGNCQHFMQN</w:t>
            </w:r>
            <w:r>
              <w:rPr>
                <w:rFonts w:ascii="Verdana" w:hAnsi="Verdana"/>
                <w:color w:val="000000"/>
                <w:sz w:val="36"/>
                <w:szCs w:val="36"/>
              </w:rPr>
              <w:br/>
              <w:t>Dátum: 31.03.2010</w:t>
            </w:r>
          </w:p>
        </w:tc>
      </w:tr>
    </w:tbl>
    <w:p w:rsidR="004D677B" w:rsidRDefault="004D677B" w:rsidP="004D677B">
      <w:pPr>
        <w:rPr>
          <w:rFonts w:ascii="Verdana" w:hAnsi="Verdana"/>
          <w:vanish/>
          <w:color w:val="000000"/>
          <w:sz w:val="17"/>
          <w:szCs w:val="17"/>
        </w:rPr>
      </w:pPr>
    </w:p>
    <w:tbl>
      <w:tblPr>
        <w:tblW w:w="168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203"/>
        <w:gridCol w:w="427"/>
        <w:gridCol w:w="768"/>
        <w:gridCol w:w="654"/>
        <w:gridCol w:w="866"/>
        <w:gridCol w:w="744"/>
        <w:gridCol w:w="989"/>
        <w:gridCol w:w="1008"/>
        <w:gridCol w:w="625"/>
        <w:gridCol w:w="645"/>
        <w:gridCol w:w="1391"/>
        <w:gridCol w:w="510"/>
        <w:gridCol w:w="949"/>
        <w:gridCol w:w="1021"/>
      </w:tblGrid>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8"/>
                <w:szCs w:val="18"/>
              </w:rPr>
            </w:pPr>
            <w:r>
              <w:rPr>
                <w:b/>
                <w:bCs/>
                <w:sz w:val="18"/>
                <w:szCs w:val="18"/>
              </w:rPr>
              <w:t>ID protokolu: GGNCQHFMQN</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jc w:val="center"/>
              <w:rPr>
                <w:b/>
                <w:bCs/>
                <w:sz w:val="14"/>
                <w:szCs w:val="14"/>
              </w:rPr>
            </w:pPr>
            <w:r>
              <w:rPr>
                <w:b/>
                <w:bCs/>
                <w:sz w:val="14"/>
                <w:szCs w:val="14"/>
              </w:rPr>
              <w:t>Číslo</w:t>
            </w:r>
            <w:r>
              <w:rPr>
                <w:b/>
                <w:bCs/>
                <w:sz w:val="14"/>
                <w:szCs w:val="14"/>
              </w:rPr>
              <w:br/>
              <w:t>riadka</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Zdroje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Čerpanie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MZDY spolu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POISTNÉ</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BEŽNÉ TRANSFERY jednotlivcom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NEVYČERPANÉ finančné prostriedky</w:t>
            </w:r>
          </w:p>
        </w:tc>
      </w:tr>
      <w:tr w:rsidR="004D677B" w:rsidTr="004D677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UKAZOVATEĽ</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Presun z roku 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Zdroje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Celkové zdroje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spolu (KV+BV)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kapitálové výdavky (KV)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bežné výdavky (BV)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spolu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 toho presun do roku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vrátené do štátneho rozpočtu</w:t>
            </w:r>
          </w:p>
        </w:tc>
      </w:tr>
      <w:tr w:rsidR="004D677B" w:rsidTr="004D67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A=A1+A2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B=B1+B2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B1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B2=C+D+E+F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N=A-B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P</w:t>
            </w:r>
          </w:p>
        </w:tc>
      </w:tr>
      <w:tr w:rsidR="004D677B" w:rsidTr="004D677B">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ZDROJE FINANCOVANIA spolu</w:t>
            </w:r>
            <w:r>
              <w:rPr>
                <w:rStyle w:val="apple-converted-space"/>
                <w:sz w:val="12"/>
                <w:szCs w:val="12"/>
              </w:rPr>
              <w:t> </w:t>
            </w:r>
            <w:r>
              <w:rPr>
                <w:rStyle w:val="vysv"/>
                <w:sz w:val="12"/>
                <w:szCs w:val="12"/>
              </w:rPr>
              <w:t>- súčet r. 002, 019-026</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272821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1586399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1859220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1643687</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30153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1613534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847141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292587</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21586</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215533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215533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zo štátneho rozpočtu v rozpočtovej kapitole MŠ SR cez KŠÚ spolu (§2 ods. 1 písm. a), §2 ods. 2 písm. a) zákona*)</w:t>
            </w:r>
            <w:r>
              <w:rPr>
                <w:rStyle w:val="apple-converted-space"/>
                <w:sz w:val="12"/>
                <w:szCs w:val="12"/>
              </w:rPr>
              <w:t> </w:t>
            </w:r>
            <w:r>
              <w:rPr>
                <w:rStyle w:val="vysv"/>
                <w:sz w:val="12"/>
                <w:szCs w:val="12"/>
              </w:rPr>
              <w:t>- súčet r. 003, 015</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847141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292587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Bežné výdavky spolu</w:t>
            </w:r>
            <w:r>
              <w:rPr>
                <w:rStyle w:val="apple-converted-space"/>
                <w:sz w:val="12"/>
                <w:szCs w:val="12"/>
              </w:rPr>
              <w:t> </w:t>
            </w:r>
            <w:r>
              <w:rPr>
                <w:rStyle w:val="vysv"/>
                <w:sz w:val="12"/>
                <w:szCs w:val="12"/>
              </w:rPr>
              <w:t>- súčet r. 004, 007</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1368402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847141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292587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normatívne</w:t>
            </w:r>
            <w:r>
              <w:rPr>
                <w:rStyle w:val="apple-converted-space"/>
                <w:sz w:val="12"/>
                <w:szCs w:val="12"/>
              </w:rPr>
              <w:t> </w:t>
            </w:r>
            <w:r>
              <w:rPr>
                <w:rStyle w:val="vysv"/>
                <w:sz w:val="12"/>
                <w:szCs w:val="12"/>
              </w:rPr>
              <w:t>- súčet r. 005, 006</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1347994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1347994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1347994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1347994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847141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292517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17656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mzdy a poistné</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1139658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1139658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1139658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1139658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847141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292517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prevádzka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208336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208336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208336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208336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17656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nenormatívne</w:t>
            </w:r>
            <w:r>
              <w:rPr>
                <w:rStyle w:val="apple-converted-space"/>
                <w:sz w:val="12"/>
                <w:szCs w:val="12"/>
              </w:rPr>
              <w:t> </w:t>
            </w:r>
            <w:r>
              <w:rPr>
                <w:rStyle w:val="vysv"/>
                <w:sz w:val="12"/>
                <w:szCs w:val="12"/>
              </w:rPr>
              <w:t>- súčet r. (008-014) + r.000</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16977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16977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odchodné (§4 ods. 12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na dopravu žiakov (§4a ods. 1 písm. a)zákona*)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na asistentov učiteľa pre žiakov so zdravotným znevýhodnením alebo s nadaním (§4a ods. 1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za mimoriadne výsledky žiakov (§4b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vzdelávacie poukazy (§7 ods. 8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15478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15478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príspevok na výchovu a vzdelávanie (§6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Kapitálové výdavky</w:t>
            </w:r>
            <w:r>
              <w:rPr>
                <w:rStyle w:val="apple-converted-space"/>
                <w:sz w:val="12"/>
                <w:szCs w:val="12"/>
              </w:rPr>
              <w:t> </w:t>
            </w:r>
            <w:r>
              <w:rPr>
                <w:rStyle w:val="vysv"/>
                <w:sz w:val="12"/>
                <w:szCs w:val="12"/>
              </w:rPr>
              <w:t>- súčet r. 016-018</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rekonštrukcia školských objektov a modernizácia škôl a školských zariadení (§3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z rozpočtov obcí a prostriedky z rozpočtov VÚC / od zriaďovateľov cirkevných a súkromných škôl(§2 ods. 1 písm. b), §2 ods. 2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od iných fyzických a právnických osôb za prenájom priestorov a zariadenia škôl alebo školských zariadení v čase, keď sa nevyužívajú na výchovno-vzdelávací proces (§2 ods. 1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Zisk z podnikateľskej činnosti (§2 ods. 1 písm. d), §2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od žiakov, rodičov alebo inej osoby, ktorá má voči žiakovi vyživovaciu povinnosť, na čiastočnú úhradu nákladov spojených s hmotnou starostlivosťou v školách a v školských zariadeniach (§2 ods. 1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Vo vybraných školských zariadeniach príspevky od žiakov, rodičov alebo inej osoby, ktorá má voči žiakovi vyživovaciu povinnosť, na čiastočnú úhradu nákladov na výchovu a vzdelávanie (§2 ods. 1 písm. f), §2 ods. 2 písm. 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a dary (§2 ods. 1 písm. h) , §2 ods. 2 písm. f)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13686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Iné zdroje podľa osobitného predpisu (§2 ods. 1 písm. i) , (§2 ods. 2 písm. g)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260307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204760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465067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255385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17639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237746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209682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209682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od zamestnávateľov a zamestnávateľských zväzov (§2 ods. 1 písm. g), ods. 2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bl>
    <w:p w:rsidR="004D677B" w:rsidRDefault="004D677B" w:rsidP="004D677B">
      <w:pPr>
        <w:rPr>
          <w:rFonts w:ascii="Verdana" w:hAnsi="Verdana"/>
          <w:vanish/>
          <w:color w:val="000000"/>
          <w:sz w:val="17"/>
          <w:szCs w:val="17"/>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88"/>
        <w:gridCol w:w="427"/>
        <w:gridCol w:w="1069"/>
        <w:gridCol w:w="807"/>
        <w:gridCol w:w="1214"/>
        <w:gridCol w:w="551"/>
        <w:gridCol w:w="622"/>
        <w:gridCol w:w="482"/>
        <w:gridCol w:w="933"/>
        <w:gridCol w:w="435"/>
        <w:gridCol w:w="65"/>
        <w:gridCol w:w="787"/>
        <w:gridCol w:w="1420"/>
        <w:gridCol w:w="1240"/>
      </w:tblGrid>
      <w:tr w:rsidR="004D677B" w:rsidTr="004D677B">
        <w:tc>
          <w:tcPr>
            <w:tcW w:w="0" w:type="auto"/>
            <w:gridSpan w:val="14"/>
            <w:tcBorders>
              <w:top w:val="single" w:sz="2" w:space="0" w:color="000000"/>
              <w:left w:val="single" w:sz="2" w:space="0" w:color="000000"/>
              <w:bottom w:val="single" w:sz="2" w:space="0" w:color="000000"/>
              <w:right w:val="single" w:sz="2" w:space="0" w:color="000000"/>
            </w:tcBorders>
            <w:vAlign w:val="center"/>
            <w:hideMark/>
          </w:tcPr>
          <w:p w:rsidR="004D677B" w:rsidRDefault="004D677B">
            <w:pPr>
              <w:spacing w:before="120"/>
              <w:rPr>
                <w:sz w:val="14"/>
                <w:szCs w:val="14"/>
              </w:rPr>
            </w:pPr>
            <w:r>
              <w:rPr>
                <w:sz w:val="14"/>
                <w:szCs w:val="14"/>
              </w:rPr>
              <w:t>*Zákon NR SR č. 597/2003 Z. z. o financovaní ZŠ, SŠ a ŠZ v znení neskorších predpisov</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8"/>
                <w:szCs w:val="18"/>
              </w:rPr>
            </w:pPr>
            <w:r>
              <w:rPr>
                <w:b/>
                <w:bCs/>
                <w:sz w:val="18"/>
                <w:szCs w:val="18"/>
              </w:rPr>
              <w:t>ID protokolu: GGNCQHFMQN</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jc w:val="center"/>
              <w:rPr>
                <w:b/>
                <w:bCs/>
                <w:sz w:val="14"/>
                <w:szCs w:val="14"/>
              </w:rPr>
            </w:pPr>
            <w:r>
              <w:rPr>
                <w:b/>
                <w:bCs/>
                <w:sz w:val="14"/>
                <w:szCs w:val="14"/>
              </w:rPr>
              <w:t>Číslo</w:t>
            </w:r>
            <w:r>
              <w:rPr>
                <w:b/>
                <w:bCs/>
                <w:sz w:val="14"/>
                <w:szCs w:val="14"/>
              </w:rPr>
              <w:br/>
            </w:r>
            <w:r>
              <w:rPr>
                <w:b/>
                <w:bCs/>
                <w:sz w:val="14"/>
                <w:szCs w:val="14"/>
              </w:rPr>
              <w:lastRenderedPageBreak/>
              <w:t>riadka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 xml:space="preserve">PREVÁDZKA </w:t>
            </w:r>
            <w:r>
              <w:rPr>
                <w:b/>
                <w:bCs/>
                <w:sz w:val="14"/>
                <w:szCs w:val="14"/>
              </w:rPr>
              <w:lastRenderedPageBreak/>
              <w:t>spolu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 xml:space="preserve">Cestovné </w:t>
            </w:r>
            <w:r>
              <w:rPr>
                <w:b/>
                <w:bCs/>
                <w:sz w:val="14"/>
                <w:szCs w:val="14"/>
              </w:rPr>
              <w:lastRenderedPageBreak/>
              <w:t>náhrady</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 xml:space="preserve">Energie, voda a </w:t>
            </w:r>
            <w:r>
              <w:rPr>
                <w:b/>
                <w:bCs/>
                <w:sz w:val="14"/>
                <w:szCs w:val="14"/>
              </w:rPr>
              <w:lastRenderedPageBreak/>
              <w:t>komunikácie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Materiál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Dopravné</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Údržba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 xml:space="preserve">Nájomné za </w:t>
            </w:r>
            <w:r>
              <w:rPr>
                <w:b/>
                <w:bCs/>
                <w:sz w:val="14"/>
                <w:szCs w:val="14"/>
              </w:rPr>
              <w:lastRenderedPageBreak/>
              <w:t>prenájom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Služby</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jc w:val="center"/>
              <w:rPr>
                <w:b/>
                <w:bCs/>
                <w:sz w:val="14"/>
                <w:szCs w:val="14"/>
              </w:rPr>
            </w:pPr>
            <w:r>
              <w:rPr>
                <w:b/>
                <w:bCs/>
                <w:sz w:val="14"/>
                <w:szCs w:val="14"/>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 prevádzky (stĺpca 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zo stĺpcov</w:t>
            </w:r>
            <w:r>
              <w:rPr>
                <w:rStyle w:val="apple-converted-space"/>
                <w:b/>
                <w:bCs/>
                <w:sz w:val="14"/>
                <w:szCs w:val="14"/>
              </w:rPr>
              <w:t> </w:t>
            </w:r>
            <w:r>
              <w:rPr>
                <w:b/>
                <w:bCs/>
                <w:sz w:val="14"/>
                <w:szCs w:val="14"/>
              </w:rPr>
              <w:br/>
            </w:r>
            <w:r>
              <w:rPr>
                <w:b/>
                <w:bCs/>
                <w:sz w:val="14"/>
                <w:szCs w:val="14"/>
              </w:rPr>
              <w:lastRenderedPageBreak/>
              <w:t>C, D, F -</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lastRenderedPageBreak/>
              <w:t>UKAZOVATEĽ</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Výdavky na teplo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Výdavky na výchovno-vzdelávací proces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Výdavky na ďalšie vzdel. ped. zam.</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F=G+H+I+J+</w:t>
            </w:r>
            <w:r>
              <w:rPr>
                <w:sz w:val="14"/>
                <w:szCs w:val="14"/>
              </w:rPr>
              <w:br/>
              <w:t>K+L+M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M</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U1</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ZDROJE FINANCOVANIA spolu</w:t>
            </w:r>
            <w:r>
              <w:rPr>
                <w:rStyle w:val="apple-converted-space"/>
                <w:sz w:val="12"/>
                <w:szCs w:val="12"/>
              </w:rPr>
              <w:t> </w:t>
            </w:r>
            <w:r>
              <w:rPr>
                <w:rStyle w:val="vysv"/>
                <w:sz w:val="12"/>
                <w:szCs w:val="12"/>
              </w:rPr>
              <w:t>- súčet r. 002, 019-026</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452220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2713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128439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182651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2195</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37873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48509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49840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71179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97257</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2856</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zo štátneho rozpočtu v rozpočtovej kapitole MŠ SR cez KŠÚ spolu (§2 ods. 1 písm. a), §2 ods. 2 písm. a) zákona*)</w:t>
            </w:r>
            <w:r>
              <w:rPr>
                <w:rStyle w:val="apple-converted-space"/>
                <w:sz w:val="12"/>
                <w:szCs w:val="12"/>
              </w:rPr>
              <w:t> </w:t>
            </w:r>
            <w:r>
              <w:rPr>
                <w:rStyle w:val="vysv"/>
                <w:sz w:val="12"/>
                <w:szCs w:val="12"/>
              </w:rPr>
              <w:t>- súčet r. 003, 015</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203657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63535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30265</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2856</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Bežné výdavky spolu</w:t>
            </w:r>
            <w:r>
              <w:rPr>
                <w:rStyle w:val="apple-converted-space"/>
                <w:sz w:val="12"/>
                <w:szCs w:val="12"/>
              </w:rPr>
              <w:t> </w:t>
            </w:r>
            <w:r>
              <w:rPr>
                <w:rStyle w:val="vysv"/>
                <w:sz w:val="12"/>
                <w:szCs w:val="12"/>
              </w:rPr>
              <w:t>- súčet r. 004, 007</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203657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63535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30265</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2856</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normatívne</w:t>
            </w:r>
            <w:r>
              <w:rPr>
                <w:rStyle w:val="apple-converted-space"/>
                <w:sz w:val="12"/>
                <w:szCs w:val="12"/>
              </w:rPr>
              <w:t> </w:t>
            </w:r>
            <w:r>
              <w:rPr>
                <w:rStyle w:val="vysv"/>
                <w:sz w:val="12"/>
                <w:szCs w:val="12"/>
              </w:rPr>
              <w:t>- súčet r. 005, 006</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190680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57855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22995</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34981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4831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2856</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mzdy a poistné</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prevádzka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190680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61950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57855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22995</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34981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4831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2856</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nenormatívne</w:t>
            </w:r>
            <w:r>
              <w:rPr>
                <w:rStyle w:val="apple-converted-space"/>
                <w:sz w:val="12"/>
                <w:szCs w:val="12"/>
              </w:rPr>
              <w:t> </w:t>
            </w:r>
            <w:r>
              <w:rPr>
                <w:rStyle w:val="vysv"/>
                <w:sz w:val="12"/>
                <w:szCs w:val="12"/>
              </w:rPr>
              <w:t>- súčet r. (008-014) + r.000</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12977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5680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7270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odchodné (§4 ods. 12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na dopravu žiakov (§4a ods. 1 písm. a)zákona*)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na asistentov učiteľa pre žiakov so zdravotným znevýhodnením alebo s nadaním (§4a ods. 1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za mimoriadne výsledky žiakov (§4b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vzdelávacie poukazy (§7 ods. 8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11977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4680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7270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príspevok na výchovu a vzdelávanie (§6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Kapitálové výdavky</w:t>
            </w:r>
            <w:r>
              <w:rPr>
                <w:rStyle w:val="apple-converted-space"/>
                <w:sz w:val="12"/>
                <w:szCs w:val="12"/>
              </w:rPr>
              <w:t> </w:t>
            </w:r>
            <w:r>
              <w:rPr>
                <w:rStyle w:val="vysv"/>
                <w:sz w:val="12"/>
                <w:szCs w:val="12"/>
              </w:rPr>
              <w:t>- súčet r. 016-018</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rekonštrukcia školských objektov a modernizácia škôl a školských zariadení (§3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z rozpočtov obcí a prostriedky z rozpočtov VÚC / od zriaďovateľov cirkevných a súkromných škôl(§2 ods. 1 písm. b), §2 ods. 2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10817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10817</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Prostriedky od iných fyzických a právnických osôb za prenájom priestorov a zariadenia škôl alebo školských zariadení v čase, keď sa nevyužívajú na výchovno-vzdelávací proces (§2 ods. 1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Zisk z podnikateľskej činnosti (§2 ods. 1 písm. d), §2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od žiakov, rodičov alebo inej osoby, ktorá má voči žiakovi vyživovaciu povinnosť, na čiastočnú úhradu nákladov spojených s hmotnou starostlivosťou v školách a v školských zariadeniach (§2 ods. 1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Vo vybraných školských zariadeniach príspevky od žiakov, rodičov alebo inej osoby, ktorá má voči žiakovi vyživovaciu povinnosť, na čiastočnú úhradu nákladov na výchovu a vzdelávanie (§2 ods. 1 písm. f), §2 ods. 2 písm. 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a dary (§2 ods. 1 písm. h) , §2 ods. 2 písm. f)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Iné zdroje podľa osobitného predpisu (§2 ods. 1 písm. i) , (§2 ods. 2 písm. g)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237746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66489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119116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1452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41813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8758</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36198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90533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r w:rsidR="004D677B" w:rsidTr="004D677B">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b/>
                <w:bCs/>
                <w:sz w:val="14"/>
                <w:szCs w:val="14"/>
              </w:rPr>
              <w:t>Príspevky od zamestnávateľov a zamestnávateľských zväzov (§2 ods. 1 písm. g), ods. 2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bl>
    <w:p w:rsidR="004D677B" w:rsidRDefault="004D677B" w:rsidP="004D677B">
      <w:pPr>
        <w:rPr>
          <w:rFonts w:ascii="Verdana" w:hAnsi="Verdana"/>
          <w:vanish/>
          <w:color w:val="000000"/>
          <w:sz w:val="17"/>
          <w:szCs w:val="17"/>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4D677B" w:rsidTr="004D677B">
        <w:tc>
          <w:tcPr>
            <w:tcW w:w="0" w:type="auto"/>
            <w:tcBorders>
              <w:top w:val="single" w:sz="2" w:space="0" w:color="000000"/>
              <w:left w:val="single" w:sz="2" w:space="0" w:color="000000"/>
              <w:bottom w:val="single" w:sz="2" w:space="0" w:color="000000"/>
              <w:right w:val="single" w:sz="2" w:space="0" w:color="000000"/>
            </w:tcBorders>
            <w:vAlign w:val="center"/>
            <w:hideMark/>
          </w:tcPr>
          <w:p w:rsidR="004D677B" w:rsidRDefault="004D677B">
            <w:pPr>
              <w:spacing w:before="120"/>
              <w:rPr>
                <w:sz w:val="14"/>
                <w:szCs w:val="14"/>
              </w:rPr>
            </w:pPr>
            <w:r>
              <w:rPr>
                <w:sz w:val="14"/>
                <w:szCs w:val="14"/>
              </w:rPr>
              <w:t>*Zákon NR SR č. 597/2003 Z. z. o financovaní ZŠ, SŠ a ŠZ v znení neskorších predpisov</w:t>
            </w:r>
          </w:p>
        </w:tc>
      </w:tr>
    </w:tbl>
    <w:p w:rsidR="004D677B" w:rsidRDefault="004D677B" w:rsidP="004D677B">
      <w:pPr>
        <w:rPr>
          <w:vanish/>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24"/>
        <w:gridCol w:w="4216"/>
      </w:tblGrid>
      <w:tr w:rsidR="004D677B" w:rsidT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rPr>
                <w:rFonts w:ascii="Verdana" w:hAnsi="Verdana"/>
                <w:color w:val="000000"/>
                <w:sz w:val="14"/>
                <w:szCs w:val="14"/>
              </w:rPr>
            </w:pPr>
          </w:p>
        </w:tc>
        <w:tc>
          <w:tcPr>
            <w:tcW w:w="3810" w:type="dxa"/>
            <w:vMerge w:val="restart"/>
            <w:tcBorders>
              <w:top w:val="single" w:sz="2" w:space="0" w:color="000000"/>
              <w:left w:val="single" w:sz="2" w:space="0" w:color="000000"/>
              <w:bottom w:val="single" w:sz="2" w:space="0" w:color="000000"/>
              <w:right w:val="single" w:sz="2" w:space="0" w:color="000000"/>
            </w:tcBorders>
            <w:tcMar>
              <w:top w:w="200" w:type="dxa"/>
              <w:left w:w="200" w:type="dxa"/>
              <w:bottom w:w="200" w:type="dxa"/>
              <w:right w:w="200" w:type="dxa"/>
            </w:tcMar>
            <w:vAlign w:val="center"/>
            <w:hideMark/>
          </w:tcPr>
          <w:tbl>
            <w:tblPr>
              <w:tblW w:w="38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56"/>
              <w:gridCol w:w="2154"/>
            </w:tblGrid>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b/>
                      <w:bCs/>
                      <w:sz w:val="18"/>
                      <w:szCs w:val="18"/>
                    </w:rPr>
                  </w:pPr>
                  <w:r>
                    <w:rPr>
                      <w:b/>
                      <w:bCs/>
                      <w:sz w:val="18"/>
                      <w:szCs w:val="18"/>
                    </w:rPr>
                    <w:t>ID protokolu:</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b/>
                      <w:bCs/>
                      <w:sz w:val="18"/>
                      <w:szCs w:val="18"/>
                    </w:rPr>
                  </w:pPr>
                  <w:r>
                    <w:rPr>
                      <w:b/>
                      <w:bCs/>
                      <w:sz w:val="18"/>
                      <w:szCs w:val="18"/>
                    </w:rPr>
                    <w:t>GGNCQHFMQN</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t>Zostavil:</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sz w:val="14"/>
                      <w:szCs w:val="14"/>
                    </w:rPr>
                    <w:t>Ing. Miroslava Kučerová</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t>Telefón:</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sz w:val="14"/>
                      <w:szCs w:val="14"/>
                    </w:rPr>
                    <w:t>0417010423</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t>Email:</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sz w:val="14"/>
                      <w:szCs w:val="14"/>
                    </w:rPr>
                    <w:t>ekonomka@dosza.edu.sk</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t>V:</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sz w:val="14"/>
                      <w:szCs w:val="14"/>
                    </w:rPr>
                    <w:t>Žiline</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lastRenderedPageBreak/>
                    <w:t>Dňa: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sz w:val="14"/>
                      <w:szCs w:val="14"/>
                    </w:rPr>
                    <w:t>31.03.2010</w:t>
                  </w:r>
                </w:p>
              </w:tc>
            </w:tr>
            <w:tr w:rsid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r>
                    <w:rPr>
                      <w:b/>
                      <w:bCs/>
                      <w:sz w:val="14"/>
                      <w:szCs w:val="14"/>
                    </w:rPr>
                    <w:t>Podpis a pečiatka: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D677B" w:rsidRDefault="004D677B">
                  <w:pPr>
                    <w:spacing w:line="480" w:lineRule="atLeast"/>
                    <w:rPr>
                      <w:sz w:val="14"/>
                      <w:szCs w:val="14"/>
                    </w:rPr>
                  </w:pPr>
                </w:p>
              </w:tc>
            </w:tr>
          </w:tbl>
          <w:p w:rsidR="004D677B" w:rsidRDefault="004D677B">
            <w:pPr>
              <w:rPr>
                <w:rFonts w:ascii="Verdana" w:hAnsi="Verdana"/>
                <w:color w:val="000000"/>
                <w:sz w:val="14"/>
                <w:szCs w:val="14"/>
              </w:rPr>
            </w:pPr>
          </w:p>
        </w:tc>
      </w:tr>
      <w:tr w:rsidR="004D677B" w:rsidTr="004D677B">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tbl>
            <w:tblPr>
              <w:tblW w:w="126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169"/>
              <w:gridCol w:w="1422"/>
              <w:gridCol w:w="934"/>
              <w:gridCol w:w="1075"/>
            </w:tblGrid>
            <w:tr w:rsidR="004D677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Hospodársky výsledok</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jc w:val="center"/>
                    <w:rPr>
                      <w:b/>
                      <w:bCs/>
                      <w:sz w:val="14"/>
                      <w:szCs w:val="14"/>
                    </w:rPr>
                  </w:pPr>
                  <w:r>
                    <w:rPr>
                      <w:b/>
                      <w:bCs/>
                      <w:sz w:val="14"/>
                      <w:szCs w:val="14"/>
                    </w:rPr>
                    <w:t>Číslo riadka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Zisk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b/>
                      <w:bCs/>
                      <w:sz w:val="14"/>
                      <w:szCs w:val="14"/>
                    </w:rPr>
                  </w:pPr>
                  <w:r>
                    <w:rPr>
                      <w:b/>
                      <w:bCs/>
                      <w:sz w:val="14"/>
                      <w:szCs w:val="14"/>
                    </w:rPr>
                    <w:t>Strata (-)</w:t>
                  </w:r>
                </w:p>
              </w:tc>
            </w:tr>
            <w:tr w:rsidR="004D67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677B" w:rsidRDefault="004D677B">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4D677B" w:rsidRDefault="004D677B">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7B" w:rsidRDefault="004D677B">
                  <w:pPr>
                    <w:jc w:val="center"/>
                    <w:rPr>
                      <w:sz w:val="14"/>
                      <w:szCs w:val="14"/>
                    </w:rPr>
                  </w:pPr>
                  <w:r>
                    <w:rPr>
                      <w:sz w:val="14"/>
                      <w:szCs w:val="14"/>
                    </w:rPr>
                    <w:t>B</w:t>
                  </w:r>
                </w:p>
              </w:tc>
            </w:tr>
            <w:tr w:rsidR="004D677B">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rsidP="004D677B">
                  <w:pPr>
                    <w:rPr>
                      <w:sz w:val="14"/>
                      <w:szCs w:val="14"/>
                    </w:rPr>
                  </w:pPr>
                  <w:r>
                    <w:rPr>
                      <w:sz w:val="14"/>
                      <w:szCs w:val="14"/>
                    </w:rPr>
                    <w:t>Hospodársky výsledok (len pri príspevkovej organizácii a neštátnom subjekte) v eurách</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4D677B" w:rsidRDefault="004D677B">
                  <w:pPr>
                    <w:rPr>
                      <w:sz w:val="14"/>
                      <w:szCs w:val="14"/>
                    </w:rPr>
                  </w:pPr>
                  <w:r>
                    <w:rPr>
                      <w:sz w:val="14"/>
                      <w:szCs w:val="14"/>
                    </w:rPr>
                    <w:t>201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49055</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4D677B" w:rsidRDefault="004D677B">
                  <w:pPr>
                    <w:rPr>
                      <w:sz w:val="14"/>
                      <w:szCs w:val="14"/>
                    </w:rPr>
                  </w:pPr>
                  <w:r>
                    <w:rPr>
                      <w:sz w:val="14"/>
                      <w:szCs w:val="14"/>
                    </w:rPr>
                    <w:t>0</w:t>
                  </w:r>
                </w:p>
              </w:tc>
            </w:tr>
          </w:tbl>
          <w:p w:rsidR="004D677B" w:rsidRDefault="004D677B">
            <w:pPr>
              <w:rPr>
                <w:rFonts w:ascii="Verdana" w:hAnsi="Verdana"/>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D677B" w:rsidRDefault="004D677B">
            <w:pPr>
              <w:rPr>
                <w:rFonts w:ascii="Verdana" w:hAnsi="Verdana"/>
                <w:color w:val="000000"/>
                <w:sz w:val="14"/>
                <w:szCs w:val="14"/>
              </w:rPr>
            </w:pPr>
          </w:p>
        </w:tc>
      </w:tr>
    </w:tbl>
    <w:p w:rsidR="004D677B" w:rsidRDefault="004D677B" w:rsidP="00C20A2F">
      <w:pPr>
        <w:rPr>
          <w:rFonts w:ascii="Arial" w:hAnsi="Arial" w:cs="Arial"/>
          <w:b/>
          <w:bCs/>
          <w:lang w:val="sk-SK"/>
        </w:rPr>
      </w:pPr>
      <w:bookmarkStart w:id="0" w:name="_GoBack"/>
      <w:bookmarkEnd w:id="0"/>
    </w:p>
    <w:p w:rsidR="004D677B" w:rsidRDefault="004D677B"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767722" w:rsidRDefault="00767722" w:rsidP="00C20A2F">
      <w:pPr>
        <w:rPr>
          <w:rFonts w:ascii="Arial" w:hAnsi="Arial" w:cs="Arial"/>
          <w:b/>
          <w:bCs/>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67722">
      <w:pPr>
        <w:jc w:val="center"/>
        <w:rPr>
          <w:b/>
          <w:lang w:val="sk-SK"/>
        </w:rPr>
      </w:pPr>
    </w:p>
    <w:p w:rsidR="004411EB" w:rsidRDefault="004411EB" w:rsidP="007F523C">
      <w:pPr>
        <w:rPr>
          <w:b/>
          <w:lang w:val="sk-SK"/>
        </w:rPr>
      </w:pPr>
    </w:p>
    <w:sectPr w:rsidR="004411EB" w:rsidSect="004D677B">
      <w:pgSz w:w="16838" w:h="11906" w:orient="landscape"/>
      <w:pgMar w:top="142" w:right="253"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tabs>
          <w:tab w:val="num" w:pos="1080"/>
        </w:tabs>
      </w:pPr>
    </w:lvl>
  </w:abstractNum>
  <w:abstractNum w:abstractNumId="1">
    <w:nsid w:val="00000002"/>
    <w:multiLevelType w:val="multilevel"/>
    <w:tmpl w:val="00000002"/>
    <w:name w:val="WW8Num1"/>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nsid w:val="00000003"/>
    <w:multiLevelType w:val="singleLevel"/>
    <w:tmpl w:val="00000003"/>
    <w:name w:val="WW8Num2"/>
    <w:lvl w:ilvl="0">
      <w:start w:val="1"/>
      <w:numFmt w:val="bullet"/>
      <w:lvlText w:val=""/>
      <w:lvlJc w:val="left"/>
      <w:pPr>
        <w:tabs>
          <w:tab w:val="num" w:pos="720"/>
        </w:tabs>
      </w:pPr>
      <w:rPr>
        <w:rFonts w:ascii="Wingdings" w:hAnsi="Wingdings"/>
      </w:rPr>
    </w:lvl>
  </w:abstractNum>
  <w:abstractNum w:abstractNumId="3">
    <w:nsid w:val="00000004"/>
    <w:multiLevelType w:val="multilevel"/>
    <w:tmpl w:val="00000004"/>
    <w:name w:val="WW8Num3"/>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5"/>
    <w:multiLevelType w:val="multilevel"/>
    <w:tmpl w:val="00000005"/>
    <w:name w:val="WW8Num4"/>
    <w:lvl w:ilvl="0">
      <w:start w:val="3"/>
      <w:numFmt w:val="decimal"/>
      <w:lvlText w:val="%1"/>
      <w:lvlJc w:val="left"/>
      <w:pPr>
        <w:tabs>
          <w:tab w:val="num" w:pos="480"/>
        </w:tabs>
      </w:pPr>
    </w:lvl>
    <w:lvl w:ilvl="1">
      <w:start w:val="2"/>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6"/>
    <w:multiLevelType w:val="singleLevel"/>
    <w:tmpl w:val="00000006"/>
    <w:name w:val="WW8Num5"/>
    <w:lvl w:ilvl="0">
      <w:start w:val="1"/>
      <w:numFmt w:val="decimal"/>
      <w:lvlText w:val="%1."/>
      <w:lvlJc w:val="left"/>
      <w:pPr>
        <w:tabs>
          <w:tab w:val="num" w:pos="720"/>
        </w:tabs>
      </w:pPr>
    </w:lvl>
  </w:abstractNum>
  <w:abstractNum w:abstractNumId="6">
    <w:nsid w:val="00000007"/>
    <w:multiLevelType w:val="multilevel"/>
    <w:tmpl w:val="00000007"/>
    <w:name w:val="WW8Num6"/>
    <w:lvl w:ilvl="0">
      <w:start w:val="2"/>
      <w:numFmt w:val="decimal"/>
      <w:lvlText w:val="%1."/>
      <w:lvlJc w:val="left"/>
      <w:pPr>
        <w:tabs>
          <w:tab w:val="num" w:pos="1620"/>
        </w:tabs>
      </w:pPr>
    </w:lvl>
    <w:lvl w:ilvl="1">
      <w:start w:val="9"/>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7">
    <w:nsid w:val="00000008"/>
    <w:multiLevelType w:val="multilevel"/>
    <w:tmpl w:val="00000008"/>
    <w:name w:val="WW8Num7"/>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nsid w:val="00000009"/>
    <w:multiLevelType w:val="multilevel"/>
    <w:tmpl w:val="00000009"/>
    <w:name w:val="WW8Num8"/>
    <w:lvl w:ilvl="0">
      <w:start w:val="8"/>
      <w:numFmt w:val="decimal"/>
      <w:lvlText w:val="%1."/>
      <w:lvlJc w:val="left"/>
      <w:pPr>
        <w:tabs>
          <w:tab w:val="num" w:pos="1620"/>
        </w:tabs>
      </w:pPr>
    </w:lvl>
    <w:lvl w:ilvl="1">
      <w:start w:val="5"/>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9">
    <w:nsid w:val="0000000A"/>
    <w:multiLevelType w:val="multilevel"/>
    <w:tmpl w:val="0000000A"/>
    <w:name w:val="WW8Num9"/>
    <w:lvl w:ilvl="0">
      <w:start w:val="1"/>
      <w:numFmt w:val="bullet"/>
      <w:lvlText w:val=""/>
      <w:lvlJc w:val="left"/>
      <w:pPr>
        <w:tabs>
          <w:tab w:val="num" w:pos="720"/>
        </w:tabs>
      </w:pPr>
      <w:rPr>
        <w:rFonts w:ascii="Symbol" w:hAnsi="Symbol"/>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10">
    <w:nsid w:val="0000000B"/>
    <w:multiLevelType w:val="multilevel"/>
    <w:tmpl w:val="0000000B"/>
    <w:name w:val="WW8Num10"/>
    <w:lvl w:ilvl="0">
      <w:start w:val="28"/>
      <w:numFmt w:val="decimal"/>
      <w:lvlText w:val="%1"/>
      <w:lvlJc w:val="left"/>
      <w:pPr>
        <w:tabs>
          <w:tab w:val="num" w:pos="1620"/>
        </w:tabs>
      </w:pPr>
    </w:lvl>
    <w:lvl w:ilvl="1">
      <w:start w:val="8"/>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11">
    <w:nsid w:val="0000000C"/>
    <w:multiLevelType w:val="multilevel"/>
    <w:tmpl w:val="0000000C"/>
    <w:name w:val="WW8Num11"/>
    <w:lvl w:ilvl="0">
      <w:start w:val="3"/>
      <w:numFmt w:val="decimal"/>
      <w:lvlText w:val="%1"/>
      <w:lvlJc w:val="left"/>
      <w:pPr>
        <w:tabs>
          <w:tab w:val="num" w:pos="360"/>
        </w:tabs>
      </w:pPr>
    </w:lvl>
    <w:lvl w:ilvl="1">
      <w:start w:val="6"/>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nsid w:val="0000000D"/>
    <w:multiLevelType w:val="singleLevel"/>
    <w:tmpl w:val="0000000D"/>
    <w:name w:val="WW8Num12"/>
    <w:lvl w:ilvl="0">
      <w:start w:val="1"/>
      <w:numFmt w:val="decimal"/>
      <w:lvlText w:val="%1.)"/>
      <w:lvlJc w:val="left"/>
      <w:pPr>
        <w:tabs>
          <w:tab w:val="num" w:pos="720"/>
        </w:tabs>
      </w:pPr>
    </w:lvl>
  </w:abstractNum>
  <w:abstractNum w:abstractNumId="13">
    <w:nsid w:val="0000000E"/>
    <w:multiLevelType w:val="singleLevel"/>
    <w:tmpl w:val="0000000E"/>
    <w:name w:val="WW8Num13"/>
    <w:lvl w:ilvl="0">
      <w:start w:val="1"/>
      <w:numFmt w:val="decimal"/>
      <w:lvlText w:val="%1.)"/>
      <w:lvlJc w:val="left"/>
      <w:pPr>
        <w:tabs>
          <w:tab w:val="num" w:pos="720"/>
        </w:tabs>
      </w:pPr>
    </w:lvl>
  </w:abstractNum>
  <w:abstractNum w:abstractNumId="14">
    <w:nsid w:val="0000000F"/>
    <w:multiLevelType w:val="multilevel"/>
    <w:tmpl w:val="0000000F"/>
    <w:name w:val="WW8Num14"/>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nsid w:val="00000010"/>
    <w:multiLevelType w:val="singleLevel"/>
    <w:tmpl w:val="00000010"/>
    <w:name w:val="WW8Num15"/>
    <w:lvl w:ilvl="0">
      <w:start w:val="1"/>
      <w:numFmt w:val="decimal"/>
      <w:lvlText w:val="%1.)"/>
      <w:lvlJc w:val="left"/>
      <w:pPr>
        <w:tabs>
          <w:tab w:val="num" w:pos="720"/>
        </w:tabs>
      </w:pPr>
    </w:lvl>
  </w:abstractNum>
  <w:abstractNum w:abstractNumId="16">
    <w:nsid w:val="00000011"/>
    <w:multiLevelType w:val="multilevel"/>
    <w:tmpl w:val="00000011"/>
    <w:name w:val="WW8Num16"/>
    <w:lvl w:ilvl="0">
      <w:start w:val="18"/>
      <w:numFmt w:val="decimal"/>
      <w:lvlText w:val="%1."/>
      <w:lvlJc w:val="left"/>
      <w:pPr>
        <w:tabs>
          <w:tab w:val="num" w:pos="1620"/>
        </w:tabs>
      </w:pPr>
    </w:lvl>
    <w:lvl w:ilvl="1">
      <w:start w:val="11"/>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17">
    <w:nsid w:val="00000012"/>
    <w:multiLevelType w:val="multilevel"/>
    <w:tmpl w:val="00000012"/>
    <w:name w:val="WW8Num17"/>
    <w:lvl w:ilvl="0">
      <w:start w:val="23"/>
      <w:numFmt w:val="decimal"/>
      <w:lvlText w:val="%1."/>
      <w:lvlJc w:val="left"/>
      <w:pPr>
        <w:tabs>
          <w:tab w:val="num" w:pos="1560"/>
        </w:tabs>
      </w:pPr>
    </w:lvl>
    <w:lvl w:ilvl="1">
      <w:start w:val="9"/>
      <w:numFmt w:val="decimal"/>
      <w:lvlText w:val="%1.%2."/>
      <w:lvlJc w:val="left"/>
      <w:pPr>
        <w:tabs>
          <w:tab w:val="num" w:pos="1620"/>
        </w:tabs>
      </w:pPr>
    </w:lvl>
    <w:lvl w:ilvl="2">
      <w:start w:val="1"/>
      <w:numFmt w:val="decimal"/>
      <w:lvlText w:val="%1.%2.%3."/>
      <w:lvlJc w:val="left"/>
      <w:pPr>
        <w:tabs>
          <w:tab w:val="num" w:pos="1680"/>
        </w:tabs>
      </w:pPr>
    </w:lvl>
    <w:lvl w:ilvl="3">
      <w:start w:val="1"/>
      <w:numFmt w:val="decimal"/>
      <w:lvlText w:val="%1.%2.%3.%4."/>
      <w:lvlJc w:val="left"/>
      <w:pPr>
        <w:tabs>
          <w:tab w:val="num" w:pos="1740"/>
        </w:tabs>
      </w:pPr>
    </w:lvl>
    <w:lvl w:ilvl="4">
      <w:start w:val="1"/>
      <w:numFmt w:val="decimal"/>
      <w:lvlText w:val="%1.%2.%3.%4.%5."/>
      <w:lvlJc w:val="left"/>
      <w:pPr>
        <w:tabs>
          <w:tab w:val="num" w:pos="1800"/>
        </w:tabs>
      </w:pPr>
    </w:lvl>
    <w:lvl w:ilvl="5">
      <w:start w:val="1"/>
      <w:numFmt w:val="decimal"/>
      <w:lvlText w:val="%1.%2.%3.%4.%5.%6."/>
      <w:lvlJc w:val="left"/>
      <w:pPr>
        <w:tabs>
          <w:tab w:val="num" w:pos="1860"/>
        </w:tabs>
      </w:pPr>
    </w:lvl>
    <w:lvl w:ilvl="6">
      <w:start w:val="1"/>
      <w:numFmt w:val="decimal"/>
      <w:lvlText w:val="%1.%2.%3.%4.%5.%6.%7."/>
      <w:lvlJc w:val="left"/>
      <w:pPr>
        <w:tabs>
          <w:tab w:val="num" w:pos="1920"/>
        </w:tabs>
      </w:pPr>
    </w:lvl>
    <w:lvl w:ilvl="7">
      <w:start w:val="1"/>
      <w:numFmt w:val="decimal"/>
      <w:lvlText w:val="%1.%2.%3.%4.%5.%6.%7.%8."/>
      <w:lvlJc w:val="left"/>
      <w:pPr>
        <w:tabs>
          <w:tab w:val="num" w:pos="1980"/>
        </w:tabs>
      </w:pPr>
    </w:lvl>
    <w:lvl w:ilvl="8">
      <w:start w:val="1"/>
      <w:numFmt w:val="decimal"/>
      <w:lvlText w:val="%1.%2.%3.%4.%5.%6.%7.%8.%9."/>
      <w:lvlJc w:val="left"/>
      <w:pPr>
        <w:tabs>
          <w:tab w:val="num" w:pos="2280"/>
        </w:tabs>
      </w:pPr>
    </w:lvl>
  </w:abstractNum>
  <w:abstractNum w:abstractNumId="18">
    <w:nsid w:val="00000013"/>
    <w:multiLevelType w:val="multilevel"/>
    <w:tmpl w:val="00000013"/>
    <w:name w:val="WW8Num18"/>
    <w:lvl w:ilvl="0">
      <w:start w:val="30"/>
      <w:numFmt w:val="decimal"/>
      <w:lvlText w:val="%1"/>
      <w:lvlJc w:val="left"/>
      <w:pPr>
        <w:tabs>
          <w:tab w:val="num" w:pos="1620"/>
        </w:tabs>
      </w:pPr>
    </w:lvl>
    <w:lvl w:ilvl="1">
      <w:start w:val="10"/>
      <w:numFmt w:val="decimal"/>
      <w:lvlText w:val="%1.%2"/>
      <w:lvlJc w:val="left"/>
      <w:pPr>
        <w:tabs>
          <w:tab w:val="num" w:pos="1620"/>
        </w:tabs>
      </w:pPr>
    </w:lvl>
    <w:lvl w:ilvl="2">
      <w:start w:val="31"/>
      <w:numFmt w:val="decimal"/>
      <w:lvlText w:val="%1.%2.%3"/>
      <w:lvlJc w:val="left"/>
      <w:pPr>
        <w:tabs>
          <w:tab w:val="num" w:pos="1620"/>
        </w:tabs>
      </w:pPr>
    </w:lvl>
    <w:lvl w:ilvl="3">
      <w:start w:val="10"/>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19">
    <w:nsid w:val="00000014"/>
    <w:multiLevelType w:val="singleLevel"/>
    <w:tmpl w:val="00000014"/>
    <w:name w:val="WW8Num20"/>
    <w:lvl w:ilvl="0">
      <w:start w:val="3"/>
      <w:numFmt w:val="bullet"/>
      <w:lvlText w:val="-"/>
      <w:lvlJc w:val="left"/>
      <w:pPr>
        <w:tabs>
          <w:tab w:val="num" w:pos="720"/>
        </w:tabs>
      </w:pPr>
      <w:rPr>
        <w:rFonts w:ascii="Times New Roman" w:hAnsi="Times New Roman" w:cs="Times New Roman"/>
      </w:rPr>
    </w:lvl>
  </w:abstractNum>
  <w:abstractNum w:abstractNumId="20">
    <w:nsid w:val="00000015"/>
    <w:multiLevelType w:val="singleLevel"/>
    <w:tmpl w:val="00000015"/>
    <w:name w:val="WW8Num21"/>
    <w:lvl w:ilvl="0">
      <w:numFmt w:val="bullet"/>
      <w:lvlText w:val="-"/>
      <w:lvlJc w:val="left"/>
      <w:pPr>
        <w:tabs>
          <w:tab w:val="num" w:pos="720"/>
        </w:tabs>
      </w:pPr>
      <w:rPr>
        <w:rFonts w:ascii="Times New Roman" w:hAnsi="Times New Roman" w:cs="Times New Roman"/>
      </w:rPr>
    </w:lvl>
  </w:abstractNum>
  <w:abstractNum w:abstractNumId="21">
    <w:nsid w:val="00000016"/>
    <w:multiLevelType w:val="multilevel"/>
    <w:tmpl w:val="00000016"/>
    <w:name w:val="WW8Num22"/>
    <w:lvl w:ilvl="0">
      <w:start w:val="3"/>
      <w:numFmt w:val="decimal"/>
      <w:lvlText w:val="%1."/>
      <w:lvlJc w:val="left"/>
      <w:pPr>
        <w:tabs>
          <w:tab w:val="num" w:pos="1620"/>
        </w:tabs>
      </w:pPr>
    </w:lvl>
    <w:lvl w:ilvl="1">
      <w:start w:val="7"/>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22">
    <w:nsid w:val="00000017"/>
    <w:multiLevelType w:val="singleLevel"/>
    <w:tmpl w:val="00000017"/>
    <w:name w:val="WW8Num23"/>
    <w:lvl w:ilvl="0">
      <w:start w:val="1"/>
      <w:numFmt w:val="lowerLetter"/>
      <w:lvlText w:val="%1)"/>
      <w:lvlJc w:val="left"/>
      <w:pPr>
        <w:tabs>
          <w:tab w:val="num" w:pos="720"/>
        </w:tabs>
      </w:pPr>
    </w:lvl>
  </w:abstractNum>
  <w:abstractNum w:abstractNumId="23">
    <w:nsid w:val="00000018"/>
    <w:multiLevelType w:val="multilevel"/>
    <w:tmpl w:val="00000018"/>
    <w:name w:val="WW8Num24"/>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0000019"/>
    <w:multiLevelType w:val="singleLevel"/>
    <w:tmpl w:val="00000019"/>
    <w:name w:val="WW8Num25"/>
    <w:lvl w:ilvl="0">
      <w:start w:val="23"/>
      <w:numFmt w:val="bullet"/>
      <w:lvlText w:val="-"/>
      <w:lvlJc w:val="left"/>
      <w:pPr>
        <w:tabs>
          <w:tab w:val="num" w:pos="720"/>
        </w:tabs>
      </w:pPr>
      <w:rPr>
        <w:rFonts w:ascii="Times New Roman" w:hAnsi="Times New Roman" w:cs="Times New Roman"/>
      </w:rPr>
    </w:lvl>
  </w:abstractNum>
  <w:abstractNum w:abstractNumId="25">
    <w:nsid w:val="0000001A"/>
    <w:multiLevelType w:val="singleLevel"/>
    <w:tmpl w:val="0000001A"/>
    <w:name w:val="WW8Num26"/>
    <w:lvl w:ilvl="0">
      <w:start w:val="1"/>
      <w:numFmt w:val="decimal"/>
      <w:lvlText w:val="%1."/>
      <w:lvlJc w:val="left"/>
      <w:pPr>
        <w:tabs>
          <w:tab w:val="num" w:pos="720"/>
        </w:tabs>
      </w:pPr>
    </w:lvl>
  </w:abstractNum>
  <w:abstractNum w:abstractNumId="26">
    <w:nsid w:val="0000001B"/>
    <w:multiLevelType w:val="multilevel"/>
    <w:tmpl w:val="0000001B"/>
    <w:name w:val="WW8Num27"/>
    <w:lvl w:ilvl="0">
      <w:start w:val="28"/>
      <w:numFmt w:val="decimal"/>
      <w:lvlText w:val="%1."/>
      <w:lvlJc w:val="left"/>
      <w:pPr>
        <w:tabs>
          <w:tab w:val="num" w:pos="1620"/>
        </w:tabs>
      </w:pPr>
    </w:lvl>
    <w:lvl w:ilvl="1">
      <w:start w:val="10"/>
      <w:numFmt w:val="decimal"/>
      <w:lvlText w:val="%1.%2."/>
      <w:lvlJc w:val="left"/>
      <w:pPr>
        <w:tabs>
          <w:tab w:val="num" w:pos="1620"/>
        </w:tabs>
      </w:pPr>
    </w:lvl>
    <w:lvl w:ilvl="2">
      <w:start w:val="1"/>
      <w:numFmt w:val="decimal"/>
      <w:lvlText w:val="%1.%2.%3."/>
      <w:lvlJc w:val="left"/>
      <w:pPr>
        <w:tabs>
          <w:tab w:val="num" w:pos="1620"/>
        </w:tabs>
      </w:pPr>
    </w:lvl>
    <w:lvl w:ilvl="3">
      <w:start w:val="1"/>
      <w:numFmt w:val="decimal"/>
      <w:lvlText w:val="%1.%2.%3.%4."/>
      <w:lvlJc w:val="left"/>
      <w:pPr>
        <w:tabs>
          <w:tab w:val="num" w:pos="1620"/>
        </w:tabs>
      </w:pPr>
    </w:lvl>
    <w:lvl w:ilvl="4">
      <w:start w:val="1"/>
      <w:numFmt w:val="decimal"/>
      <w:lvlText w:val="%1.%2.%3.%4.%5."/>
      <w:lvlJc w:val="left"/>
      <w:pPr>
        <w:tabs>
          <w:tab w:val="num" w:pos="1620"/>
        </w:tabs>
      </w:pPr>
    </w:lvl>
    <w:lvl w:ilvl="5">
      <w:start w:val="1"/>
      <w:numFmt w:val="decimal"/>
      <w:lvlText w:val="%1.%2.%3.%4.%5.%6."/>
      <w:lvlJc w:val="left"/>
      <w:pPr>
        <w:tabs>
          <w:tab w:val="num" w:pos="1620"/>
        </w:tabs>
      </w:pPr>
    </w:lvl>
    <w:lvl w:ilvl="6">
      <w:start w:val="1"/>
      <w:numFmt w:val="decimal"/>
      <w:lvlText w:val="%1.%2.%3.%4.%5.%6.%7."/>
      <w:lvlJc w:val="left"/>
      <w:pPr>
        <w:tabs>
          <w:tab w:val="num" w:pos="1620"/>
        </w:tabs>
      </w:pPr>
    </w:lvl>
    <w:lvl w:ilvl="7">
      <w:start w:val="1"/>
      <w:numFmt w:val="decimal"/>
      <w:lvlText w:val="%1.%2.%3.%4.%5.%6.%7.%8."/>
      <w:lvlJc w:val="left"/>
      <w:pPr>
        <w:tabs>
          <w:tab w:val="num" w:pos="1620"/>
        </w:tabs>
      </w:pPr>
    </w:lvl>
    <w:lvl w:ilvl="8">
      <w:start w:val="1"/>
      <w:numFmt w:val="decimal"/>
      <w:lvlText w:val="%1.%2.%3.%4.%5.%6.%7.%8.%9."/>
      <w:lvlJc w:val="left"/>
      <w:pPr>
        <w:tabs>
          <w:tab w:val="num" w:pos="1800"/>
        </w:tabs>
      </w:pPr>
    </w:lvl>
  </w:abstractNum>
  <w:abstractNum w:abstractNumId="27">
    <w:nsid w:val="0000001C"/>
    <w:multiLevelType w:val="singleLevel"/>
    <w:tmpl w:val="0000001C"/>
    <w:name w:val="WW8Num29"/>
    <w:lvl w:ilvl="0">
      <w:start w:val="1"/>
      <w:numFmt w:val="bullet"/>
      <w:lvlText w:val="-"/>
      <w:lvlJc w:val="left"/>
      <w:pPr>
        <w:tabs>
          <w:tab w:val="num" w:pos="1080"/>
        </w:tabs>
      </w:pPr>
      <w:rPr>
        <w:rFonts w:ascii="Times New Roman" w:hAnsi="Times New Roman" w:cs="Times New Roman"/>
      </w:rPr>
    </w:lvl>
  </w:abstractNum>
  <w:abstractNum w:abstractNumId="28">
    <w:nsid w:val="0000001D"/>
    <w:multiLevelType w:val="multilevel"/>
    <w:tmpl w:val="0000001D"/>
    <w:name w:val="WW8Num30"/>
    <w:lvl w:ilvl="0">
      <w:start w:val="3"/>
      <w:numFmt w:val="decimal"/>
      <w:lvlText w:val="%1"/>
      <w:lvlJc w:val="left"/>
      <w:pPr>
        <w:tabs>
          <w:tab w:val="num" w:pos="720"/>
        </w:tabs>
      </w:pPr>
      <w:rPr>
        <w:u w:val="none"/>
      </w:rPr>
    </w:lvl>
    <w:lvl w:ilvl="1">
      <w:start w:val="4"/>
      <w:numFmt w:val="decimal"/>
      <w:lvlText w:val="%1.%2"/>
      <w:lvlJc w:val="left"/>
      <w:pPr>
        <w:tabs>
          <w:tab w:val="num" w:pos="720"/>
        </w:tabs>
      </w:pPr>
      <w:rPr>
        <w:u w:val="none"/>
      </w:rPr>
    </w:lvl>
    <w:lvl w:ilvl="2">
      <w:start w:val="1"/>
      <w:numFmt w:val="decimal"/>
      <w:lvlText w:val="%1.%2.%3"/>
      <w:lvlJc w:val="left"/>
      <w:pPr>
        <w:tabs>
          <w:tab w:val="num" w:pos="720"/>
        </w:tabs>
      </w:pPr>
      <w:rPr>
        <w:u w:val="none"/>
      </w:rPr>
    </w:lvl>
    <w:lvl w:ilvl="3">
      <w:start w:val="1"/>
      <w:numFmt w:val="decimal"/>
      <w:lvlText w:val="%1.%2.%3.%4"/>
      <w:lvlJc w:val="left"/>
      <w:pPr>
        <w:tabs>
          <w:tab w:val="num" w:pos="720"/>
        </w:tabs>
      </w:pPr>
      <w:rPr>
        <w:u w:val="none"/>
      </w:rPr>
    </w:lvl>
    <w:lvl w:ilvl="4">
      <w:start w:val="1"/>
      <w:numFmt w:val="decimal"/>
      <w:lvlText w:val="%1.%2.%3.%4.%5"/>
      <w:lvlJc w:val="left"/>
      <w:pPr>
        <w:tabs>
          <w:tab w:val="num" w:pos="720"/>
        </w:tabs>
      </w:pPr>
      <w:rPr>
        <w:u w:val="none"/>
      </w:rPr>
    </w:lvl>
    <w:lvl w:ilvl="5">
      <w:start w:val="1"/>
      <w:numFmt w:val="decimal"/>
      <w:lvlText w:val="%1.%2.%3.%4.%5.%6"/>
      <w:lvlJc w:val="left"/>
      <w:pPr>
        <w:tabs>
          <w:tab w:val="num" w:pos="1080"/>
        </w:tabs>
      </w:pPr>
      <w:rPr>
        <w:u w:val="none"/>
      </w:rPr>
    </w:lvl>
    <w:lvl w:ilvl="6">
      <w:start w:val="1"/>
      <w:numFmt w:val="decimal"/>
      <w:lvlText w:val="%1.%2.%3.%4.%5.%6.%7"/>
      <w:lvlJc w:val="left"/>
      <w:pPr>
        <w:tabs>
          <w:tab w:val="num" w:pos="1080"/>
        </w:tabs>
      </w:pPr>
      <w:rPr>
        <w:u w:val="none"/>
      </w:rPr>
    </w:lvl>
    <w:lvl w:ilvl="7">
      <w:start w:val="1"/>
      <w:numFmt w:val="decimal"/>
      <w:lvlText w:val="%1.%2.%3.%4.%5.%6.%7.%8"/>
      <w:lvlJc w:val="left"/>
      <w:pPr>
        <w:tabs>
          <w:tab w:val="num" w:pos="1440"/>
        </w:tabs>
      </w:pPr>
      <w:rPr>
        <w:u w:val="none"/>
      </w:rPr>
    </w:lvl>
    <w:lvl w:ilvl="8">
      <w:start w:val="1"/>
      <w:numFmt w:val="decimal"/>
      <w:lvlText w:val="%1.%2.%3.%4.%5.%6.%7.%8.%9"/>
      <w:lvlJc w:val="left"/>
      <w:pPr>
        <w:tabs>
          <w:tab w:val="num" w:pos="1440"/>
        </w:tabs>
      </w:pPr>
      <w:rPr>
        <w:u w:val="none"/>
      </w:rPr>
    </w:lvl>
  </w:abstractNum>
  <w:abstractNum w:abstractNumId="29">
    <w:nsid w:val="0000001E"/>
    <w:multiLevelType w:val="multilevel"/>
    <w:tmpl w:val="0000001E"/>
    <w:name w:val="WW8Num31"/>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
    <w:nsid w:val="01512136"/>
    <w:multiLevelType w:val="hybridMultilevel"/>
    <w:tmpl w:val="5A42F6A0"/>
    <w:lvl w:ilvl="0" w:tplc="670E13F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283833A7"/>
    <w:multiLevelType w:val="hybridMultilevel"/>
    <w:tmpl w:val="5BAC6F1C"/>
    <w:lvl w:ilvl="0" w:tplc="A8D47B0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6564B3D"/>
    <w:multiLevelType w:val="hybridMultilevel"/>
    <w:tmpl w:val="9B2214A4"/>
    <w:lvl w:ilvl="0" w:tplc="18025EF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7A710E87"/>
    <w:multiLevelType w:val="hybridMultilevel"/>
    <w:tmpl w:val="01128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0"/>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2F"/>
    <w:rsid w:val="004411EB"/>
    <w:rsid w:val="00474B71"/>
    <w:rsid w:val="004D677B"/>
    <w:rsid w:val="005704D4"/>
    <w:rsid w:val="00767722"/>
    <w:rsid w:val="007F523C"/>
    <w:rsid w:val="00C20A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0A2F"/>
    <w:pPr>
      <w:suppressAutoHyphens/>
      <w:overflowPunct w:val="0"/>
      <w:autoSpaceDE w:val="0"/>
      <w:spacing w:after="0" w:line="240" w:lineRule="auto"/>
      <w:textAlignment w:val="baseline"/>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uiPriority w:val="9"/>
    <w:qFormat/>
    <w:rsid w:val="00C20A2F"/>
    <w:pPr>
      <w:keepNext/>
      <w:tabs>
        <w:tab w:val="num" w:pos="1080"/>
      </w:tabs>
      <w:spacing w:line="360" w:lineRule="auto"/>
      <w:ind w:left="1080" w:hanging="720"/>
      <w:jc w:val="center"/>
      <w:outlineLvl w:val="0"/>
    </w:pPr>
    <w:rPr>
      <w:b/>
      <w:bCs/>
      <w:sz w:val="28"/>
      <w:lang w:val="sk-SK"/>
    </w:rPr>
  </w:style>
  <w:style w:type="paragraph" w:styleId="Nadpis2">
    <w:name w:val="heading 2"/>
    <w:basedOn w:val="Normlny"/>
    <w:next w:val="Normlny"/>
    <w:link w:val="Nadpis2Char"/>
    <w:uiPriority w:val="9"/>
    <w:qFormat/>
    <w:rsid w:val="00C20A2F"/>
    <w:pPr>
      <w:keepNext/>
      <w:outlineLvl w:val="1"/>
    </w:pPr>
    <w:rPr>
      <w:b/>
      <w:bCs/>
      <w:sz w:val="24"/>
    </w:rPr>
  </w:style>
  <w:style w:type="paragraph" w:styleId="Nadpis3">
    <w:name w:val="heading 3"/>
    <w:basedOn w:val="Normlny"/>
    <w:next w:val="Normlny"/>
    <w:link w:val="Nadpis3Char"/>
    <w:uiPriority w:val="9"/>
    <w:qFormat/>
    <w:rsid w:val="00C20A2F"/>
    <w:pPr>
      <w:keepNext/>
      <w:outlineLvl w:val="2"/>
    </w:pPr>
    <w:rPr>
      <w:sz w:val="24"/>
      <w:u w:val="single"/>
    </w:rPr>
  </w:style>
  <w:style w:type="paragraph" w:styleId="Nadpis4">
    <w:name w:val="heading 4"/>
    <w:basedOn w:val="Normlny"/>
    <w:next w:val="Normlny"/>
    <w:link w:val="Nadpis4Char"/>
    <w:qFormat/>
    <w:rsid w:val="00C20A2F"/>
    <w:pPr>
      <w:keepNext/>
      <w:outlineLvl w:val="3"/>
    </w:pPr>
    <w:rPr>
      <w:b/>
      <w:bCs/>
      <w:sz w:val="28"/>
    </w:rPr>
  </w:style>
  <w:style w:type="paragraph" w:styleId="Nadpis5">
    <w:name w:val="heading 5"/>
    <w:basedOn w:val="Normlny"/>
    <w:next w:val="Normlny"/>
    <w:link w:val="Nadpis5Char"/>
    <w:qFormat/>
    <w:rsid w:val="00C20A2F"/>
    <w:pPr>
      <w:keepNext/>
      <w:jc w:val="center"/>
      <w:outlineLvl w:val="4"/>
    </w:pPr>
    <w:rPr>
      <w:b/>
      <w:sz w:val="24"/>
    </w:rPr>
  </w:style>
  <w:style w:type="paragraph" w:styleId="Nadpis6">
    <w:name w:val="heading 6"/>
    <w:basedOn w:val="Normlny"/>
    <w:next w:val="Normlny"/>
    <w:link w:val="Nadpis6Char"/>
    <w:qFormat/>
    <w:rsid w:val="00C20A2F"/>
    <w:pPr>
      <w:keepNext/>
      <w:jc w:val="right"/>
      <w:outlineLvl w:val="5"/>
    </w:pPr>
    <w:rPr>
      <w:sz w:val="24"/>
    </w:rPr>
  </w:style>
  <w:style w:type="paragraph" w:styleId="Nadpis7">
    <w:name w:val="heading 7"/>
    <w:basedOn w:val="Normlny"/>
    <w:next w:val="Normlny"/>
    <w:link w:val="Nadpis7Char"/>
    <w:qFormat/>
    <w:rsid w:val="00C20A2F"/>
    <w:pPr>
      <w:keepNext/>
      <w:jc w:val="center"/>
      <w:outlineLvl w:val="6"/>
    </w:pPr>
    <w:rPr>
      <w:b/>
      <w:sz w:val="28"/>
      <w:u w:val="single"/>
    </w:rPr>
  </w:style>
  <w:style w:type="paragraph" w:styleId="Nadpis8">
    <w:name w:val="heading 8"/>
    <w:basedOn w:val="Normlny"/>
    <w:next w:val="Normlny"/>
    <w:link w:val="Nadpis8Char"/>
    <w:qFormat/>
    <w:rsid w:val="00C20A2F"/>
    <w:pPr>
      <w:keepNext/>
      <w:jc w:val="center"/>
      <w:outlineLvl w:val="7"/>
    </w:pPr>
    <w:rPr>
      <w:b/>
      <w:sz w:val="28"/>
    </w:rPr>
  </w:style>
  <w:style w:type="paragraph" w:styleId="Nadpis9">
    <w:name w:val="heading 9"/>
    <w:basedOn w:val="Normlny"/>
    <w:next w:val="Normlny"/>
    <w:link w:val="Nadpis9Char"/>
    <w:qFormat/>
    <w:rsid w:val="00C20A2F"/>
    <w:pPr>
      <w:keepNext/>
      <w:outlineLvl w:val="8"/>
    </w:pPr>
    <w:rPr>
      <w:b/>
      <w:bCs/>
      <w:sz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20A2F"/>
    <w:rPr>
      <w:rFonts w:ascii="Times New Roman" w:eastAsia="Times New Roman" w:hAnsi="Times New Roman" w:cs="Times New Roman"/>
      <w:b/>
      <w:bCs/>
      <w:sz w:val="28"/>
      <w:szCs w:val="20"/>
      <w:lang w:eastAsia="ar-SA"/>
    </w:rPr>
  </w:style>
  <w:style w:type="character" w:customStyle="1" w:styleId="Nadpis2Char">
    <w:name w:val="Nadpis 2 Char"/>
    <w:basedOn w:val="Predvolenpsmoodseku"/>
    <w:link w:val="Nadpis2"/>
    <w:uiPriority w:val="9"/>
    <w:rsid w:val="00C20A2F"/>
    <w:rPr>
      <w:rFonts w:ascii="Times New Roman" w:eastAsia="Times New Roman" w:hAnsi="Times New Roman" w:cs="Times New Roman"/>
      <w:b/>
      <w:bCs/>
      <w:sz w:val="24"/>
      <w:szCs w:val="20"/>
      <w:lang w:val="cs-CZ" w:eastAsia="ar-SA"/>
    </w:rPr>
  </w:style>
  <w:style w:type="character" w:customStyle="1" w:styleId="Nadpis3Char">
    <w:name w:val="Nadpis 3 Char"/>
    <w:basedOn w:val="Predvolenpsmoodseku"/>
    <w:link w:val="Nadpis3"/>
    <w:uiPriority w:val="9"/>
    <w:rsid w:val="00C20A2F"/>
    <w:rPr>
      <w:rFonts w:ascii="Times New Roman" w:eastAsia="Times New Roman" w:hAnsi="Times New Roman" w:cs="Times New Roman"/>
      <w:sz w:val="24"/>
      <w:szCs w:val="20"/>
      <w:u w:val="single"/>
      <w:lang w:val="cs-CZ" w:eastAsia="ar-SA"/>
    </w:rPr>
  </w:style>
  <w:style w:type="character" w:customStyle="1" w:styleId="Nadpis4Char">
    <w:name w:val="Nadpis 4 Char"/>
    <w:basedOn w:val="Predvolenpsmoodseku"/>
    <w:link w:val="Nadpis4"/>
    <w:rsid w:val="00C20A2F"/>
    <w:rPr>
      <w:rFonts w:ascii="Times New Roman" w:eastAsia="Times New Roman" w:hAnsi="Times New Roman" w:cs="Times New Roman"/>
      <w:b/>
      <w:bCs/>
      <w:sz w:val="28"/>
      <w:szCs w:val="20"/>
      <w:lang w:val="cs-CZ" w:eastAsia="ar-SA"/>
    </w:rPr>
  </w:style>
  <w:style w:type="character" w:customStyle="1" w:styleId="Nadpis5Char">
    <w:name w:val="Nadpis 5 Char"/>
    <w:basedOn w:val="Predvolenpsmoodseku"/>
    <w:link w:val="Nadpis5"/>
    <w:rsid w:val="00C20A2F"/>
    <w:rPr>
      <w:rFonts w:ascii="Times New Roman" w:eastAsia="Times New Roman" w:hAnsi="Times New Roman" w:cs="Times New Roman"/>
      <w:b/>
      <w:sz w:val="24"/>
      <w:szCs w:val="20"/>
      <w:lang w:val="cs-CZ" w:eastAsia="ar-SA"/>
    </w:rPr>
  </w:style>
  <w:style w:type="character" w:customStyle="1" w:styleId="Nadpis6Char">
    <w:name w:val="Nadpis 6 Char"/>
    <w:basedOn w:val="Predvolenpsmoodseku"/>
    <w:link w:val="Nadpis6"/>
    <w:rsid w:val="00C20A2F"/>
    <w:rPr>
      <w:rFonts w:ascii="Times New Roman" w:eastAsia="Times New Roman" w:hAnsi="Times New Roman" w:cs="Times New Roman"/>
      <w:sz w:val="24"/>
      <w:szCs w:val="20"/>
      <w:lang w:val="cs-CZ" w:eastAsia="ar-SA"/>
    </w:rPr>
  </w:style>
  <w:style w:type="character" w:customStyle="1" w:styleId="Nadpis7Char">
    <w:name w:val="Nadpis 7 Char"/>
    <w:basedOn w:val="Predvolenpsmoodseku"/>
    <w:link w:val="Nadpis7"/>
    <w:rsid w:val="00C20A2F"/>
    <w:rPr>
      <w:rFonts w:ascii="Times New Roman" w:eastAsia="Times New Roman" w:hAnsi="Times New Roman" w:cs="Times New Roman"/>
      <w:b/>
      <w:sz w:val="28"/>
      <w:szCs w:val="20"/>
      <w:u w:val="single"/>
      <w:lang w:val="cs-CZ" w:eastAsia="ar-SA"/>
    </w:rPr>
  </w:style>
  <w:style w:type="character" w:customStyle="1" w:styleId="Nadpis8Char">
    <w:name w:val="Nadpis 8 Char"/>
    <w:basedOn w:val="Predvolenpsmoodseku"/>
    <w:link w:val="Nadpis8"/>
    <w:rsid w:val="00C20A2F"/>
    <w:rPr>
      <w:rFonts w:ascii="Times New Roman" w:eastAsia="Times New Roman" w:hAnsi="Times New Roman" w:cs="Times New Roman"/>
      <w:b/>
      <w:sz w:val="28"/>
      <w:szCs w:val="20"/>
      <w:lang w:val="cs-CZ" w:eastAsia="ar-SA"/>
    </w:rPr>
  </w:style>
  <w:style w:type="character" w:customStyle="1" w:styleId="Nadpis9Char">
    <w:name w:val="Nadpis 9 Char"/>
    <w:basedOn w:val="Predvolenpsmoodseku"/>
    <w:link w:val="Nadpis9"/>
    <w:rsid w:val="00C20A2F"/>
    <w:rPr>
      <w:rFonts w:ascii="Times New Roman" w:eastAsia="Times New Roman" w:hAnsi="Times New Roman" w:cs="Times New Roman"/>
      <w:b/>
      <w:bCs/>
      <w:sz w:val="24"/>
      <w:szCs w:val="20"/>
      <w:u w:val="single"/>
      <w:lang w:val="cs-CZ" w:eastAsia="ar-SA"/>
    </w:rPr>
  </w:style>
  <w:style w:type="character" w:customStyle="1" w:styleId="WW8Num2z0">
    <w:name w:val="WW8Num2z0"/>
    <w:rsid w:val="00C20A2F"/>
    <w:rPr>
      <w:rFonts w:ascii="Wingdings" w:hAnsi="Wingdings"/>
    </w:rPr>
  </w:style>
  <w:style w:type="character" w:customStyle="1" w:styleId="WW8Num2z1">
    <w:name w:val="WW8Num2z1"/>
    <w:rsid w:val="00C20A2F"/>
    <w:rPr>
      <w:rFonts w:ascii="Courier New" w:hAnsi="Courier New"/>
    </w:rPr>
  </w:style>
  <w:style w:type="character" w:customStyle="1" w:styleId="WW8Num2z3">
    <w:name w:val="WW8Num2z3"/>
    <w:rsid w:val="00C20A2F"/>
    <w:rPr>
      <w:rFonts w:ascii="Symbol" w:hAnsi="Symbol"/>
    </w:rPr>
  </w:style>
  <w:style w:type="character" w:customStyle="1" w:styleId="WW8Num9z0">
    <w:name w:val="WW8Num9z0"/>
    <w:rsid w:val="00C20A2F"/>
    <w:rPr>
      <w:rFonts w:ascii="Symbol" w:hAnsi="Symbol"/>
    </w:rPr>
  </w:style>
  <w:style w:type="character" w:customStyle="1" w:styleId="WW8Num15z1">
    <w:name w:val="WW8Num15z1"/>
    <w:rsid w:val="00C20A2F"/>
    <w:rPr>
      <w:rFonts w:ascii="Wingdings" w:hAnsi="Wingdings"/>
    </w:rPr>
  </w:style>
  <w:style w:type="character" w:customStyle="1" w:styleId="WW8Num20z0">
    <w:name w:val="WW8Num20z0"/>
    <w:rsid w:val="00C20A2F"/>
    <w:rPr>
      <w:rFonts w:ascii="Times New Roman" w:eastAsia="Times New Roman" w:hAnsi="Times New Roman" w:cs="Times New Roman"/>
    </w:rPr>
  </w:style>
  <w:style w:type="character" w:customStyle="1" w:styleId="WW8Num20z1">
    <w:name w:val="WW8Num20z1"/>
    <w:rsid w:val="00C20A2F"/>
    <w:rPr>
      <w:rFonts w:ascii="Courier New" w:hAnsi="Courier New" w:cs="Courier New"/>
    </w:rPr>
  </w:style>
  <w:style w:type="character" w:customStyle="1" w:styleId="WW8Num20z2">
    <w:name w:val="WW8Num20z2"/>
    <w:rsid w:val="00C20A2F"/>
    <w:rPr>
      <w:rFonts w:ascii="Wingdings" w:hAnsi="Wingdings"/>
    </w:rPr>
  </w:style>
  <w:style w:type="character" w:customStyle="1" w:styleId="WW8Num20z3">
    <w:name w:val="WW8Num20z3"/>
    <w:rsid w:val="00C20A2F"/>
    <w:rPr>
      <w:rFonts w:ascii="Symbol" w:hAnsi="Symbol"/>
    </w:rPr>
  </w:style>
  <w:style w:type="character" w:customStyle="1" w:styleId="WW8Num21z0">
    <w:name w:val="WW8Num21z0"/>
    <w:rsid w:val="00C20A2F"/>
    <w:rPr>
      <w:rFonts w:ascii="Times New Roman" w:eastAsia="Times New Roman" w:hAnsi="Times New Roman" w:cs="Times New Roman"/>
    </w:rPr>
  </w:style>
  <w:style w:type="character" w:customStyle="1" w:styleId="WW8Num21z1">
    <w:name w:val="WW8Num21z1"/>
    <w:rsid w:val="00C20A2F"/>
    <w:rPr>
      <w:rFonts w:ascii="Courier New" w:hAnsi="Courier New"/>
    </w:rPr>
  </w:style>
  <w:style w:type="character" w:customStyle="1" w:styleId="WW8Num21z2">
    <w:name w:val="WW8Num21z2"/>
    <w:rsid w:val="00C20A2F"/>
    <w:rPr>
      <w:rFonts w:ascii="Wingdings" w:hAnsi="Wingdings"/>
    </w:rPr>
  </w:style>
  <w:style w:type="character" w:customStyle="1" w:styleId="WW8Num21z3">
    <w:name w:val="WW8Num21z3"/>
    <w:rsid w:val="00C20A2F"/>
    <w:rPr>
      <w:rFonts w:ascii="Symbol" w:hAnsi="Symbol"/>
    </w:rPr>
  </w:style>
  <w:style w:type="character" w:customStyle="1" w:styleId="WW8Num25z0">
    <w:name w:val="WW8Num25z0"/>
    <w:rsid w:val="00C20A2F"/>
    <w:rPr>
      <w:rFonts w:ascii="Times New Roman" w:eastAsia="Times New Roman" w:hAnsi="Times New Roman" w:cs="Times New Roman"/>
    </w:rPr>
  </w:style>
  <w:style w:type="character" w:customStyle="1" w:styleId="WW8Num25z1">
    <w:name w:val="WW8Num25z1"/>
    <w:rsid w:val="00C20A2F"/>
    <w:rPr>
      <w:rFonts w:ascii="Courier New" w:hAnsi="Courier New"/>
    </w:rPr>
  </w:style>
  <w:style w:type="character" w:customStyle="1" w:styleId="WW8Num25z2">
    <w:name w:val="WW8Num25z2"/>
    <w:rsid w:val="00C20A2F"/>
    <w:rPr>
      <w:rFonts w:ascii="Wingdings" w:hAnsi="Wingdings"/>
    </w:rPr>
  </w:style>
  <w:style w:type="character" w:customStyle="1" w:styleId="WW8Num25z3">
    <w:name w:val="WW8Num25z3"/>
    <w:rsid w:val="00C20A2F"/>
    <w:rPr>
      <w:rFonts w:ascii="Symbol" w:hAnsi="Symbol"/>
    </w:rPr>
  </w:style>
  <w:style w:type="character" w:customStyle="1" w:styleId="WW8Num29z0">
    <w:name w:val="WW8Num29z0"/>
    <w:rsid w:val="00C20A2F"/>
    <w:rPr>
      <w:rFonts w:ascii="Times New Roman" w:eastAsia="Times New Roman" w:hAnsi="Times New Roman" w:cs="Times New Roman"/>
    </w:rPr>
  </w:style>
  <w:style w:type="character" w:customStyle="1" w:styleId="WW8Num29z1">
    <w:name w:val="WW8Num29z1"/>
    <w:rsid w:val="00C20A2F"/>
    <w:rPr>
      <w:rFonts w:ascii="Courier New" w:hAnsi="Courier New"/>
    </w:rPr>
  </w:style>
  <w:style w:type="character" w:customStyle="1" w:styleId="WW8Num29z2">
    <w:name w:val="WW8Num29z2"/>
    <w:rsid w:val="00C20A2F"/>
    <w:rPr>
      <w:rFonts w:ascii="Wingdings" w:hAnsi="Wingdings"/>
    </w:rPr>
  </w:style>
  <w:style w:type="character" w:customStyle="1" w:styleId="WW8Num29z3">
    <w:name w:val="WW8Num29z3"/>
    <w:rsid w:val="00C20A2F"/>
    <w:rPr>
      <w:rFonts w:ascii="Symbol" w:hAnsi="Symbol"/>
    </w:rPr>
  </w:style>
  <w:style w:type="character" w:customStyle="1" w:styleId="WW8Num30z0">
    <w:name w:val="WW8Num30z0"/>
    <w:rsid w:val="00C20A2F"/>
    <w:rPr>
      <w:u w:val="none"/>
    </w:rPr>
  </w:style>
  <w:style w:type="character" w:styleId="slostrany">
    <w:name w:val="page number"/>
    <w:basedOn w:val="Predvolenpsmoodseku"/>
    <w:semiHidden/>
    <w:rsid w:val="00C20A2F"/>
  </w:style>
  <w:style w:type="character" w:styleId="Hypertextovprepojenie">
    <w:name w:val="Hyperlink"/>
    <w:basedOn w:val="Predvolenpsmoodseku"/>
    <w:semiHidden/>
    <w:rsid w:val="00C20A2F"/>
    <w:rPr>
      <w:color w:val="0000FF"/>
      <w:u w:val="single"/>
    </w:rPr>
  </w:style>
  <w:style w:type="character" w:styleId="Siln">
    <w:name w:val="Strong"/>
    <w:basedOn w:val="Predvolenpsmoodseku"/>
    <w:qFormat/>
    <w:rsid w:val="00C20A2F"/>
    <w:rPr>
      <w:b/>
      <w:bCs/>
    </w:rPr>
  </w:style>
  <w:style w:type="character" w:customStyle="1" w:styleId="Nadpis2CharChar">
    <w:name w:val="Nadpis 2 Char Char"/>
    <w:basedOn w:val="Predvolenpsmoodseku"/>
    <w:rsid w:val="00C20A2F"/>
    <w:rPr>
      <w:rFonts w:cs="Arial"/>
      <w:b/>
      <w:bCs/>
      <w:iCs/>
      <w:spacing w:val="34"/>
      <w:sz w:val="24"/>
      <w:szCs w:val="24"/>
      <w:lang w:val="sk-SK" w:eastAsia="ar-SA" w:bidi="ar-SA"/>
    </w:rPr>
  </w:style>
  <w:style w:type="character" w:customStyle="1" w:styleId="Nzov1Char">
    <w:name w:val="Názov1 Char"/>
    <w:basedOn w:val="Nadpis1Char"/>
    <w:rsid w:val="00C20A2F"/>
    <w:rPr>
      <w:rFonts w:ascii="Times New Roman" w:eastAsia="Times New Roman" w:hAnsi="Times New Roman" w:cs="Times New Roman"/>
      <w:b/>
      <w:bCs/>
      <w:spacing w:val="34"/>
      <w:sz w:val="28"/>
      <w:szCs w:val="20"/>
      <w:lang w:val="sk-SK" w:eastAsia="ar-SA" w:bidi="ar-SA"/>
    </w:rPr>
  </w:style>
  <w:style w:type="character" w:customStyle="1" w:styleId="Nzov2Char">
    <w:name w:val="Názov2 Char"/>
    <w:basedOn w:val="Nadpis2CharChar"/>
    <w:rsid w:val="00C20A2F"/>
    <w:rPr>
      <w:rFonts w:cs="Arial"/>
      <w:b/>
      <w:bCs/>
      <w:iCs/>
      <w:spacing w:val="34"/>
      <w:sz w:val="24"/>
      <w:szCs w:val="24"/>
      <w:lang w:val="sk-SK" w:eastAsia="ar-SA" w:bidi="ar-SA"/>
    </w:rPr>
  </w:style>
  <w:style w:type="paragraph" w:customStyle="1" w:styleId="Nadpis">
    <w:name w:val="Nadpis"/>
    <w:basedOn w:val="Normlny"/>
    <w:next w:val="Zkladntext"/>
    <w:rsid w:val="00C20A2F"/>
    <w:pPr>
      <w:keepNext/>
      <w:spacing w:before="240" w:after="120"/>
    </w:pPr>
    <w:rPr>
      <w:rFonts w:ascii="Arial" w:eastAsia="MS Mincho" w:hAnsi="Arial" w:cs="Tahoma"/>
      <w:sz w:val="28"/>
      <w:szCs w:val="28"/>
    </w:rPr>
  </w:style>
  <w:style w:type="paragraph" w:styleId="Zkladntext">
    <w:name w:val="Body Text"/>
    <w:basedOn w:val="Normlny"/>
    <w:link w:val="ZkladntextChar"/>
    <w:semiHidden/>
    <w:rsid w:val="00C20A2F"/>
    <w:pPr>
      <w:ind w:right="424"/>
      <w:jc w:val="both"/>
    </w:pPr>
    <w:rPr>
      <w:sz w:val="24"/>
    </w:rPr>
  </w:style>
  <w:style w:type="character" w:customStyle="1" w:styleId="ZkladntextChar">
    <w:name w:val="Základný text Char"/>
    <w:basedOn w:val="Predvolenpsmoodseku"/>
    <w:link w:val="Zkladntext"/>
    <w:semiHidden/>
    <w:rsid w:val="00C20A2F"/>
    <w:rPr>
      <w:rFonts w:ascii="Times New Roman" w:eastAsia="Times New Roman" w:hAnsi="Times New Roman" w:cs="Times New Roman"/>
      <w:sz w:val="24"/>
      <w:szCs w:val="20"/>
      <w:lang w:val="cs-CZ" w:eastAsia="ar-SA"/>
    </w:rPr>
  </w:style>
  <w:style w:type="paragraph" w:styleId="Zoznam">
    <w:name w:val="List"/>
    <w:basedOn w:val="Zkladntext"/>
    <w:semiHidden/>
    <w:rsid w:val="00C20A2F"/>
    <w:rPr>
      <w:rFonts w:cs="Tahoma"/>
    </w:rPr>
  </w:style>
  <w:style w:type="paragraph" w:customStyle="1" w:styleId="Popisok">
    <w:name w:val="Popisok"/>
    <w:basedOn w:val="Normlny"/>
    <w:rsid w:val="00C20A2F"/>
    <w:pPr>
      <w:suppressLineNumbers/>
      <w:spacing w:before="120" w:after="120"/>
    </w:pPr>
    <w:rPr>
      <w:rFonts w:cs="Tahoma"/>
      <w:i/>
      <w:iCs/>
      <w:sz w:val="24"/>
      <w:szCs w:val="24"/>
    </w:rPr>
  </w:style>
  <w:style w:type="paragraph" w:customStyle="1" w:styleId="Index">
    <w:name w:val="Index"/>
    <w:basedOn w:val="Normlny"/>
    <w:rsid w:val="00C20A2F"/>
    <w:pPr>
      <w:suppressLineNumbers/>
    </w:pPr>
    <w:rPr>
      <w:rFonts w:cs="Tahoma"/>
    </w:rPr>
  </w:style>
  <w:style w:type="paragraph" w:styleId="Zkladntext2">
    <w:name w:val="Body Text 2"/>
    <w:basedOn w:val="Normlny"/>
    <w:link w:val="Zkladntext2Char"/>
    <w:semiHidden/>
    <w:rsid w:val="00C20A2F"/>
    <w:rPr>
      <w:bCs/>
      <w:sz w:val="24"/>
    </w:rPr>
  </w:style>
  <w:style w:type="character" w:customStyle="1" w:styleId="Zkladntext2Char">
    <w:name w:val="Základný text 2 Char"/>
    <w:basedOn w:val="Predvolenpsmoodseku"/>
    <w:link w:val="Zkladntext2"/>
    <w:semiHidden/>
    <w:rsid w:val="00C20A2F"/>
    <w:rPr>
      <w:rFonts w:ascii="Times New Roman" w:eastAsia="Times New Roman" w:hAnsi="Times New Roman" w:cs="Times New Roman"/>
      <w:bCs/>
      <w:sz w:val="24"/>
      <w:szCs w:val="20"/>
      <w:lang w:val="cs-CZ" w:eastAsia="ar-SA"/>
    </w:rPr>
  </w:style>
  <w:style w:type="paragraph" w:styleId="Pta">
    <w:name w:val="footer"/>
    <w:basedOn w:val="Normlny"/>
    <w:link w:val="PtaChar"/>
    <w:semiHidden/>
    <w:rsid w:val="00C20A2F"/>
    <w:pPr>
      <w:tabs>
        <w:tab w:val="center" w:pos="4536"/>
        <w:tab w:val="right" w:pos="9072"/>
      </w:tabs>
    </w:pPr>
  </w:style>
  <w:style w:type="character" w:customStyle="1" w:styleId="PtaChar">
    <w:name w:val="Päta Char"/>
    <w:basedOn w:val="Predvolenpsmoodseku"/>
    <w:link w:val="Pta"/>
    <w:semiHidden/>
    <w:rsid w:val="00C20A2F"/>
    <w:rPr>
      <w:rFonts w:ascii="Times New Roman" w:eastAsia="Times New Roman" w:hAnsi="Times New Roman" w:cs="Times New Roman"/>
      <w:sz w:val="20"/>
      <w:szCs w:val="20"/>
      <w:lang w:val="cs-CZ" w:eastAsia="ar-SA"/>
    </w:rPr>
  </w:style>
  <w:style w:type="paragraph" w:styleId="Zkladntext3">
    <w:name w:val="Body Text 3"/>
    <w:basedOn w:val="Normlny"/>
    <w:link w:val="Zkladntext3Char"/>
    <w:semiHidden/>
    <w:rsid w:val="00C20A2F"/>
    <w:rPr>
      <w:b/>
      <w:bCs/>
      <w:sz w:val="24"/>
    </w:rPr>
  </w:style>
  <w:style w:type="character" w:customStyle="1" w:styleId="Zkladntext3Char">
    <w:name w:val="Základný text 3 Char"/>
    <w:basedOn w:val="Predvolenpsmoodseku"/>
    <w:link w:val="Zkladntext3"/>
    <w:semiHidden/>
    <w:rsid w:val="00C20A2F"/>
    <w:rPr>
      <w:rFonts w:ascii="Times New Roman" w:eastAsia="Times New Roman" w:hAnsi="Times New Roman" w:cs="Times New Roman"/>
      <w:b/>
      <w:bCs/>
      <w:sz w:val="24"/>
      <w:szCs w:val="20"/>
      <w:lang w:val="cs-CZ" w:eastAsia="ar-SA"/>
    </w:rPr>
  </w:style>
  <w:style w:type="paragraph" w:styleId="Nzov">
    <w:name w:val="Title"/>
    <w:basedOn w:val="Normlny"/>
    <w:next w:val="Podtitul"/>
    <w:link w:val="NzovChar"/>
    <w:qFormat/>
    <w:rsid w:val="00C20A2F"/>
    <w:pPr>
      <w:jc w:val="center"/>
    </w:pPr>
    <w:rPr>
      <w:b/>
      <w:sz w:val="24"/>
      <w:lang w:val="sk-SK"/>
    </w:rPr>
  </w:style>
  <w:style w:type="character" w:customStyle="1" w:styleId="NzovChar">
    <w:name w:val="Názov Char"/>
    <w:basedOn w:val="Predvolenpsmoodseku"/>
    <w:link w:val="Nzov"/>
    <w:rsid w:val="00C20A2F"/>
    <w:rPr>
      <w:rFonts w:ascii="Times New Roman" w:eastAsia="Times New Roman" w:hAnsi="Times New Roman" w:cs="Times New Roman"/>
      <w:b/>
      <w:sz w:val="24"/>
      <w:szCs w:val="20"/>
      <w:lang w:eastAsia="ar-SA"/>
    </w:rPr>
  </w:style>
  <w:style w:type="paragraph" w:styleId="Podtitul">
    <w:name w:val="Subtitle"/>
    <w:basedOn w:val="Nadpis"/>
    <w:next w:val="Zkladntext"/>
    <w:link w:val="PodtitulChar"/>
    <w:qFormat/>
    <w:rsid w:val="00C20A2F"/>
    <w:pPr>
      <w:jc w:val="center"/>
    </w:pPr>
    <w:rPr>
      <w:i/>
      <w:iCs/>
    </w:rPr>
  </w:style>
  <w:style w:type="character" w:customStyle="1" w:styleId="PodtitulChar">
    <w:name w:val="Podtitul Char"/>
    <w:basedOn w:val="Predvolenpsmoodseku"/>
    <w:link w:val="Podtitul"/>
    <w:rsid w:val="00C20A2F"/>
    <w:rPr>
      <w:rFonts w:ascii="Arial" w:eastAsia="MS Mincho" w:hAnsi="Arial" w:cs="Tahoma"/>
      <w:i/>
      <w:iCs/>
      <w:sz w:val="28"/>
      <w:szCs w:val="28"/>
      <w:lang w:val="cs-CZ" w:eastAsia="ar-SA"/>
    </w:rPr>
  </w:style>
  <w:style w:type="paragraph" w:styleId="truktradokumentu">
    <w:name w:val="Document Map"/>
    <w:basedOn w:val="Normlny"/>
    <w:link w:val="truktradokumentuChar"/>
    <w:semiHidden/>
    <w:rsid w:val="00C20A2F"/>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C20A2F"/>
    <w:rPr>
      <w:rFonts w:ascii="Tahoma" w:eastAsia="Times New Roman" w:hAnsi="Tahoma" w:cs="Tahoma"/>
      <w:sz w:val="20"/>
      <w:szCs w:val="20"/>
      <w:shd w:val="clear" w:color="auto" w:fill="000080"/>
      <w:lang w:val="cs-CZ" w:eastAsia="ar-SA"/>
    </w:rPr>
  </w:style>
  <w:style w:type="paragraph" w:styleId="Obsah1">
    <w:name w:val="toc 1"/>
    <w:basedOn w:val="Normlny"/>
    <w:next w:val="Normlny"/>
    <w:semiHidden/>
    <w:rsid w:val="00C20A2F"/>
    <w:rPr>
      <w:rFonts w:ascii="Arial" w:hAnsi="Arial" w:cs="Arial"/>
      <w:b/>
      <w:bCs/>
      <w:sz w:val="18"/>
      <w:szCs w:val="36"/>
      <w:lang w:val="sk-SK"/>
    </w:rPr>
  </w:style>
  <w:style w:type="paragraph" w:styleId="Obsah2">
    <w:name w:val="toc 2"/>
    <w:basedOn w:val="Normlny"/>
    <w:next w:val="Normlny"/>
    <w:semiHidden/>
    <w:rsid w:val="00C20A2F"/>
    <w:pPr>
      <w:ind w:left="200"/>
    </w:pPr>
    <w:rPr>
      <w:smallCaps/>
      <w:szCs w:val="24"/>
    </w:rPr>
  </w:style>
  <w:style w:type="paragraph" w:styleId="Obsah3">
    <w:name w:val="toc 3"/>
    <w:basedOn w:val="Normlny"/>
    <w:next w:val="Normlny"/>
    <w:semiHidden/>
    <w:rsid w:val="00C20A2F"/>
    <w:pPr>
      <w:ind w:left="400"/>
    </w:pPr>
    <w:rPr>
      <w:i/>
      <w:iCs/>
      <w:szCs w:val="24"/>
    </w:rPr>
  </w:style>
  <w:style w:type="paragraph" w:styleId="Obsah4">
    <w:name w:val="toc 4"/>
    <w:basedOn w:val="Normlny"/>
    <w:next w:val="Normlny"/>
    <w:semiHidden/>
    <w:rsid w:val="00C20A2F"/>
    <w:pPr>
      <w:ind w:left="600"/>
    </w:pPr>
    <w:rPr>
      <w:szCs w:val="21"/>
    </w:rPr>
  </w:style>
  <w:style w:type="paragraph" w:styleId="Obsah5">
    <w:name w:val="toc 5"/>
    <w:basedOn w:val="Normlny"/>
    <w:next w:val="Normlny"/>
    <w:semiHidden/>
    <w:rsid w:val="00C20A2F"/>
    <w:pPr>
      <w:ind w:left="800"/>
    </w:pPr>
    <w:rPr>
      <w:szCs w:val="21"/>
    </w:rPr>
  </w:style>
  <w:style w:type="paragraph" w:styleId="Obsah6">
    <w:name w:val="toc 6"/>
    <w:basedOn w:val="Normlny"/>
    <w:next w:val="Normlny"/>
    <w:semiHidden/>
    <w:rsid w:val="00C20A2F"/>
    <w:pPr>
      <w:ind w:left="1000"/>
    </w:pPr>
    <w:rPr>
      <w:szCs w:val="21"/>
    </w:rPr>
  </w:style>
  <w:style w:type="paragraph" w:styleId="Obsah7">
    <w:name w:val="toc 7"/>
    <w:basedOn w:val="Normlny"/>
    <w:next w:val="Normlny"/>
    <w:semiHidden/>
    <w:rsid w:val="00C20A2F"/>
    <w:pPr>
      <w:ind w:left="1200"/>
    </w:pPr>
    <w:rPr>
      <w:szCs w:val="21"/>
    </w:rPr>
  </w:style>
  <w:style w:type="paragraph" w:styleId="Obsah8">
    <w:name w:val="toc 8"/>
    <w:basedOn w:val="Normlny"/>
    <w:next w:val="Normlny"/>
    <w:semiHidden/>
    <w:rsid w:val="00C20A2F"/>
    <w:pPr>
      <w:ind w:left="1400"/>
    </w:pPr>
    <w:rPr>
      <w:szCs w:val="21"/>
    </w:rPr>
  </w:style>
  <w:style w:type="paragraph" w:styleId="Obsah9">
    <w:name w:val="toc 9"/>
    <w:basedOn w:val="Normlny"/>
    <w:next w:val="Normlny"/>
    <w:semiHidden/>
    <w:rsid w:val="00C20A2F"/>
    <w:pPr>
      <w:ind w:left="1600"/>
    </w:pPr>
    <w:rPr>
      <w:szCs w:val="21"/>
    </w:rPr>
  </w:style>
  <w:style w:type="paragraph" w:styleId="Zarkazkladnhotextu">
    <w:name w:val="Body Text Indent"/>
    <w:basedOn w:val="Normlny"/>
    <w:link w:val="ZarkazkladnhotextuChar"/>
    <w:semiHidden/>
    <w:rsid w:val="00C20A2F"/>
    <w:pPr>
      <w:ind w:left="360"/>
      <w:jc w:val="both"/>
    </w:pPr>
    <w:rPr>
      <w:bCs/>
      <w:sz w:val="24"/>
      <w:lang w:val="sk-SK"/>
    </w:rPr>
  </w:style>
  <w:style w:type="character" w:customStyle="1" w:styleId="ZarkazkladnhotextuChar">
    <w:name w:val="Zarážka základného textu Char"/>
    <w:basedOn w:val="Predvolenpsmoodseku"/>
    <w:link w:val="Zarkazkladnhotextu"/>
    <w:semiHidden/>
    <w:rsid w:val="00C20A2F"/>
    <w:rPr>
      <w:rFonts w:ascii="Times New Roman" w:eastAsia="Times New Roman" w:hAnsi="Times New Roman" w:cs="Times New Roman"/>
      <w:bCs/>
      <w:sz w:val="24"/>
      <w:szCs w:val="20"/>
      <w:lang w:eastAsia="ar-SA"/>
    </w:rPr>
  </w:style>
  <w:style w:type="paragraph" w:styleId="Hlavika">
    <w:name w:val="header"/>
    <w:basedOn w:val="Normlny"/>
    <w:link w:val="HlavikaChar"/>
    <w:semiHidden/>
    <w:rsid w:val="00C20A2F"/>
    <w:pPr>
      <w:tabs>
        <w:tab w:val="center" w:pos="4536"/>
        <w:tab w:val="right" w:pos="9072"/>
      </w:tabs>
    </w:pPr>
  </w:style>
  <w:style w:type="character" w:customStyle="1" w:styleId="HlavikaChar">
    <w:name w:val="Hlavička Char"/>
    <w:basedOn w:val="Predvolenpsmoodseku"/>
    <w:link w:val="Hlavika"/>
    <w:semiHidden/>
    <w:rsid w:val="00C20A2F"/>
    <w:rPr>
      <w:rFonts w:ascii="Times New Roman" w:eastAsia="Times New Roman" w:hAnsi="Times New Roman" w:cs="Times New Roman"/>
      <w:sz w:val="20"/>
      <w:szCs w:val="20"/>
      <w:lang w:val="cs-CZ" w:eastAsia="ar-SA"/>
    </w:rPr>
  </w:style>
  <w:style w:type="paragraph" w:styleId="Normlnywebov">
    <w:name w:val="Normal (Web)"/>
    <w:basedOn w:val="Normlny"/>
    <w:semiHidden/>
    <w:rsid w:val="00C20A2F"/>
    <w:pPr>
      <w:overflowPunct/>
      <w:autoSpaceDE/>
      <w:spacing w:before="100" w:after="100"/>
      <w:textAlignment w:val="auto"/>
    </w:pPr>
    <w:rPr>
      <w:sz w:val="24"/>
      <w:szCs w:val="24"/>
      <w:lang w:val="sk-SK"/>
    </w:rPr>
  </w:style>
  <w:style w:type="paragraph" w:customStyle="1" w:styleId="BodyText21">
    <w:name w:val="Body Text 21"/>
    <w:basedOn w:val="Normlny"/>
    <w:next w:val="Zarkazkladnhotextu"/>
    <w:rsid w:val="00C20A2F"/>
    <w:pPr>
      <w:overflowPunct/>
      <w:autoSpaceDE/>
      <w:spacing w:after="120" w:line="480" w:lineRule="auto"/>
      <w:jc w:val="both"/>
      <w:textAlignment w:val="auto"/>
    </w:pPr>
    <w:rPr>
      <w:sz w:val="24"/>
      <w:szCs w:val="24"/>
      <w:lang w:val="en-GB"/>
    </w:rPr>
  </w:style>
  <w:style w:type="paragraph" w:customStyle="1" w:styleId="Nzov1">
    <w:name w:val="Názov1"/>
    <w:basedOn w:val="Nadpis1"/>
    <w:rsid w:val="00C20A2F"/>
    <w:pPr>
      <w:tabs>
        <w:tab w:val="clear" w:pos="1080"/>
      </w:tabs>
      <w:overflowPunct/>
      <w:autoSpaceDE/>
      <w:spacing w:before="120"/>
      <w:ind w:left="0" w:firstLine="0"/>
      <w:jc w:val="both"/>
      <w:textAlignment w:val="auto"/>
    </w:pPr>
    <w:rPr>
      <w:bCs w:val="0"/>
      <w:spacing w:val="34"/>
      <w:szCs w:val="28"/>
    </w:rPr>
  </w:style>
  <w:style w:type="paragraph" w:customStyle="1" w:styleId="Nzov2">
    <w:name w:val="Názov2"/>
    <w:basedOn w:val="Nadpis2"/>
    <w:rsid w:val="00C20A2F"/>
    <w:pPr>
      <w:overflowPunct/>
      <w:autoSpaceDE/>
      <w:spacing w:before="120" w:line="360" w:lineRule="auto"/>
      <w:ind w:firstLine="709"/>
      <w:textAlignment w:val="auto"/>
    </w:pPr>
    <w:rPr>
      <w:rFonts w:cs="Arial"/>
      <w:spacing w:val="34"/>
      <w:szCs w:val="24"/>
      <w:lang w:val="sk-SK"/>
    </w:rPr>
  </w:style>
  <w:style w:type="paragraph" w:customStyle="1" w:styleId="Nzov3">
    <w:name w:val="Názov3"/>
    <w:basedOn w:val="Nadpis3"/>
    <w:rsid w:val="00C20A2F"/>
    <w:pPr>
      <w:overflowPunct/>
      <w:autoSpaceDE/>
      <w:spacing w:before="120" w:line="360" w:lineRule="auto"/>
      <w:textAlignment w:val="auto"/>
    </w:pPr>
    <w:rPr>
      <w:rFonts w:cs="Arial"/>
      <w:b/>
      <w:bCs/>
      <w:spacing w:val="34"/>
      <w:szCs w:val="24"/>
      <w:u w:val="none"/>
      <w:lang w:val="sk-SK"/>
    </w:rPr>
  </w:style>
  <w:style w:type="paragraph" w:styleId="Zarkazkladnhotextu2">
    <w:name w:val="Body Text Indent 2"/>
    <w:basedOn w:val="Normlny"/>
    <w:link w:val="Zarkazkladnhotextu2Char"/>
    <w:semiHidden/>
    <w:rsid w:val="00C20A2F"/>
    <w:pPr>
      <w:overflowPunct/>
      <w:autoSpaceDE/>
      <w:ind w:left="360"/>
      <w:textAlignment w:val="auto"/>
    </w:pPr>
    <w:rPr>
      <w:sz w:val="24"/>
      <w:szCs w:val="24"/>
      <w:lang w:val="sk-SK"/>
    </w:rPr>
  </w:style>
  <w:style w:type="character" w:customStyle="1" w:styleId="Zarkazkladnhotextu2Char">
    <w:name w:val="Zarážka základného textu 2 Char"/>
    <w:basedOn w:val="Predvolenpsmoodseku"/>
    <w:link w:val="Zarkazkladnhotextu2"/>
    <w:semiHidden/>
    <w:rsid w:val="00C20A2F"/>
    <w:rPr>
      <w:rFonts w:ascii="Times New Roman" w:eastAsia="Times New Roman" w:hAnsi="Times New Roman" w:cs="Times New Roman"/>
      <w:sz w:val="24"/>
      <w:szCs w:val="24"/>
      <w:lang w:eastAsia="ar-SA"/>
    </w:rPr>
  </w:style>
  <w:style w:type="paragraph" w:customStyle="1" w:styleId="Obsahtabuky">
    <w:name w:val="Obsah tabuľky"/>
    <w:basedOn w:val="Normlny"/>
    <w:rsid w:val="00C20A2F"/>
    <w:pPr>
      <w:suppressLineNumbers/>
    </w:pPr>
  </w:style>
  <w:style w:type="paragraph" w:customStyle="1" w:styleId="Nadpistabuky">
    <w:name w:val="Nadpis tabuľky"/>
    <w:basedOn w:val="Obsahtabuky"/>
    <w:rsid w:val="00C20A2F"/>
    <w:pPr>
      <w:jc w:val="center"/>
    </w:pPr>
    <w:rPr>
      <w:b/>
      <w:bCs/>
    </w:rPr>
  </w:style>
  <w:style w:type="paragraph" w:customStyle="1" w:styleId="Obsahrmca">
    <w:name w:val="Obsah rámca"/>
    <w:basedOn w:val="Zkladntext"/>
    <w:rsid w:val="00C20A2F"/>
  </w:style>
  <w:style w:type="paragraph" w:styleId="Odsekzoznamu">
    <w:name w:val="List Paragraph"/>
    <w:basedOn w:val="Normlny"/>
    <w:uiPriority w:val="34"/>
    <w:qFormat/>
    <w:rsid w:val="00767722"/>
    <w:pPr>
      <w:suppressAutoHyphens w:val="0"/>
      <w:overflowPunct/>
      <w:autoSpaceDE/>
      <w:ind w:left="720"/>
      <w:contextualSpacing/>
      <w:textAlignment w:val="auto"/>
    </w:pPr>
    <w:rPr>
      <w:sz w:val="24"/>
      <w:szCs w:val="24"/>
      <w:lang w:eastAsia="cs-CZ"/>
    </w:rPr>
  </w:style>
  <w:style w:type="character" w:customStyle="1" w:styleId="apple-converted-space">
    <w:name w:val="apple-converted-space"/>
    <w:basedOn w:val="Predvolenpsmoodseku"/>
    <w:rsid w:val="004D677B"/>
  </w:style>
  <w:style w:type="character" w:customStyle="1" w:styleId="vysv">
    <w:name w:val="vysv"/>
    <w:basedOn w:val="Predvolenpsmoodseku"/>
    <w:rsid w:val="004D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0A2F"/>
    <w:pPr>
      <w:suppressAutoHyphens/>
      <w:overflowPunct w:val="0"/>
      <w:autoSpaceDE w:val="0"/>
      <w:spacing w:after="0" w:line="240" w:lineRule="auto"/>
      <w:textAlignment w:val="baseline"/>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uiPriority w:val="9"/>
    <w:qFormat/>
    <w:rsid w:val="00C20A2F"/>
    <w:pPr>
      <w:keepNext/>
      <w:tabs>
        <w:tab w:val="num" w:pos="1080"/>
      </w:tabs>
      <w:spacing w:line="360" w:lineRule="auto"/>
      <w:ind w:left="1080" w:hanging="720"/>
      <w:jc w:val="center"/>
      <w:outlineLvl w:val="0"/>
    </w:pPr>
    <w:rPr>
      <w:b/>
      <w:bCs/>
      <w:sz w:val="28"/>
      <w:lang w:val="sk-SK"/>
    </w:rPr>
  </w:style>
  <w:style w:type="paragraph" w:styleId="Nadpis2">
    <w:name w:val="heading 2"/>
    <w:basedOn w:val="Normlny"/>
    <w:next w:val="Normlny"/>
    <w:link w:val="Nadpis2Char"/>
    <w:uiPriority w:val="9"/>
    <w:qFormat/>
    <w:rsid w:val="00C20A2F"/>
    <w:pPr>
      <w:keepNext/>
      <w:outlineLvl w:val="1"/>
    </w:pPr>
    <w:rPr>
      <w:b/>
      <w:bCs/>
      <w:sz w:val="24"/>
    </w:rPr>
  </w:style>
  <w:style w:type="paragraph" w:styleId="Nadpis3">
    <w:name w:val="heading 3"/>
    <w:basedOn w:val="Normlny"/>
    <w:next w:val="Normlny"/>
    <w:link w:val="Nadpis3Char"/>
    <w:uiPriority w:val="9"/>
    <w:qFormat/>
    <w:rsid w:val="00C20A2F"/>
    <w:pPr>
      <w:keepNext/>
      <w:outlineLvl w:val="2"/>
    </w:pPr>
    <w:rPr>
      <w:sz w:val="24"/>
      <w:u w:val="single"/>
    </w:rPr>
  </w:style>
  <w:style w:type="paragraph" w:styleId="Nadpis4">
    <w:name w:val="heading 4"/>
    <w:basedOn w:val="Normlny"/>
    <w:next w:val="Normlny"/>
    <w:link w:val="Nadpis4Char"/>
    <w:qFormat/>
    <w:rsid w:val="00C20A2F"/>
    <w:pPr>
      <w:keepNext/>
      <w:outlineLvl w:val="3"/>
    </w:pPr>
    <w:rPr>
      <w:b/>
      <w:bCs/>
      <w:sz w:val="28"/>
    </w:rPr>
  </w:style>
  <w:style w:type="paragraph" w:styleId="Nadpis5">
    <w:name w:val="heading 5"/>
    <w:basedOn w:val="Normlny"/>
    <w:next w:val="Normlny"/>
    <w:link w:val="Nadpis5Char"/>
    <w:qFormat/>
    <w:rsid w:val="00C20A2F"/>
    <w:pPr>
      <w:keepNext/>
      <w:jc w:val="center"/>
      <w:outlineLvl w:val="4"/>
    </w:pPr>
    <w:rPr>
      <w:b/>
      <w:sz w:val="24"/>
    </w:rPr>
  </w:style>
  <w:style w:type="paragraph" w:styleId="Nadpis6">
    <w:name w:val="heading 6"/>
    <w:basedOn w:val="Normlny"/>
    <w:next w:val="Normlny"/>
    <w:link w:val="Nadpis6Char"/>
    <w:qFormat/>
    <w:rsid w:val="00C20A2F"/>
    <w:pPr>
      <w:keepNext/>
      <w:jc w:val="right"/>
      <w:outlineLvl w:val="5"/>
    </w:pPr>
    <w:rPr>
      <w:sz w:val="24"/>
    </w:rPr>
  </w:style>
  <w:style w:type="paragraph" w:styleId="Nadpis7">
    <w:name w:val="heading 7"/>
    <w:basedOn w:val="Normlny"/>
    <w:next w:val="Normlny"/>
    <w:link w:val="Nadpis7Char"/>
    <w:qFormat/>
    <w:rsid w:val="00C20A2F"/>
    <w:pPr>
      <w:keepNext/>
      <w:jc w:val="center"/>
      <w:outlineLvl w:val="6"/>
    </w:pPr>
    <w:rPr>
      <w:b/>
      <w:sz w:val="28"/>
      <w:u w:val="single"/>
    </w:rPr>
  </w:style>
  <w:style w:type="paragraph" w:styleId="Nadpis8">
    <w:name w:val="heading 8"/>
    <w:basedOn w:val="Normlny"/>
    <w:next w:val="Normlny"/>
    <w:link w:val="Nadpis8Char"/>
    <w:qFormat/>
    <w:rsid w:val="00C20A2F"/>
    <w:pPr>
      <w:keepNext/>
      <w:jc w:val="center"/>
      <w:outlineLvl w:val="7"/>
    </w:pPr>
    <w:rPr>
      <w:b/>
      <w:sz w:val="28"/>
    </w:rPr>
  </w:style>
  <w:style w:type="paragraph" w:styleId="Nadpis9">
    <w:name w:val="heading 9"/>
    <w:basedOn w:val="Normlny"/>
    <w:next w:val="Normlny"/>
    <w:link w:val="Nadpis9Char"/>
    <w:qFormat/>
    <w:rsid w:val="00C20A2F"/>
    <w:pPr>
      <w:keepNext/>
      <w:outlineLvl w:val="8"/>
    </w:pPr>
    <w:rPr>
      <w:b/>
      <w:bCs/>
      <w:sz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20A2F"/>
    <w:rPr>
      <w:rFonts w:ascii="Times New Roman" w:eastAsia="Times New Roman" w:hAnsi="Times New Roman" w:cs="Times New Roman"/>
      <w:b/>
      <w:bCs/>
      <w:sz w:val="28"/>
      <w:szCs w:val="20"/>
      <w:lang w:eastAsia="ar-SA"/>
    </w:rPr>
  </w:style>
  <w:style w:type="character" w:customStyle="1" w:styleId="Nadpis2Char">
    <w:name w:val="Nadpis 2 Char"/>
    <w:basedOn w:val="Predvolenpsmoodseku"/>
    <w:link w:val="Nadpis2"/>
    <w:uiPriority w:val="9"/>
    <w:rsid w:val="00C20A2F"/>
    <w:rPr>
      <w:rFonts w:ascii="Times New Roman" w:eastAsia="Times New Roman" w:hAnsi="Times New Roman" w:cs="Times New Roman"/>
      <w:b/>
      <w:bCs/>
      <w:sz w:val="24"/>
      <w:szCs w:val="20"/>
      <w:lang w:val="cs-CZ" w:eastAsia="ar-SA"/>
    </w:rPr>
  </w:style>
  <w:style w:type="character" w:customStyle="1" w:styleId="Nadpis3Char">
    <w:name w:val="Nadpis 3 Char"/>
    <w:basedOn w:val="Predvolenpsmoodseku"/>
    <w:link w:val="Nadpis3"/>
    <w:uiPriority w:val="9"/>
    <w:rsid w:val="00C20A2F"/>
    <w:rPr>
      <w:rFonts w:ascii="Times New Roman" w:eastAsia="Times New Roman" w:hAnsi="Times New Roman" w:cs="Times New Roman"/>
      <w:sz w:val="24"/>
      <w:szCs w:val="20"/>
      <w:u w:val="single"/>
      <w:lang w:val="cs-CZ" w:eastAsia="ar-SA"/>
    </w:rPr>
  </w:style>
  <w:style w:type="character" w:customStyle="1" w:styleId="Nadpis4Char">
    <w:name w:val="Nadpis 4 Char"/>
    <w:basedOn w:val="Predvolenpsmoodseku"/>
    <w:link w:val="Nadpis4"/>
    <w:rsid w:val="00C20A2F"/>
    <w:rPr>
      <w:rFonts w:ascii="Times New Roman" w:eastAsia="Times New Roman" w:hAnsi="Times New Roman" w:cs="Times New Roman"/>
      <w:b/>
      <w:bCs/>
      <w:sz w:val="28"/>
      <w:szCs w:val="20"/>
      <w:lang w:val="cs-CZ" w:eastAsia="ar-SA"/>
    </w:rPr>
  </w:style>
  <w:style w:type="character" w:customStyle="1" w:styleId="Nadpis5Char">
    <w:name w:val="Nadpis 5 Char"/>
    <w:basedOn w:val="Predvolenpsmoodseku"/>
    <w:link w:val="Nadpis5"/>
    <w:rsid w:val="00C20A2F"/>
    <w:rPr>
      <w:rFonts w:ascii="Times New Roman" w:eastAsia="Times New Roman" w:hAnsi="Times New Roman" w:cs="Times New Roman"/>
      <w:b/>
      <w:sz w:val="24"/>
      <w:szCs w:val="20"/>
      <w:lang w:val="cs-CZ" w:eastAsia="ar-SA"/>
    </w:rPr>
  </w:style>
  <w:style w:type="character" w:customStyle="1" w:styleId="Nadpis6Char">
    <w:name w:val="Nadpis 6 Char"/>
    <w:basedOn w:val="Predvolenpsmoodseku"/>
    <w:link w:val="Nadpis6"/>
    <w:rsid w:val="00C20A2F"/>
    <w:rPr>
      <w:rFonts w:ascii="Times New Roman" w:eastAsia="Times New Roman" w:hAnsi="Times New Roman" w:cs="Times New Roman"/>
      <w:sz w:val="24"/>
      <w:szCs w:val="20"/>
      <w:lang w:val="cs-CZ" w:eastAsia="ar-SA"/>
    </w:rPr>
  </w:style>
  <w:style w:type="character" w:customStyle="1" w:styleId="Nadpis7Char">
    <w:name w:val="Nadpis 7 Char"/>
    <w:basedOn w:val="Predvolenpsmoodseku"/>
    <w:link w:val="Nadpis7"/>
    <w:rsid w:val="00C20A2F"/>
    <w:rPr>
      <w:rFonts w:ascii="Times New Roman" w:eastAsia="Times New Roman" w:hAnsi="Times New Roman" w:cs="Times New Roman"/>
      <w:b/>
      <w:sz w:val="28"/>
      <w:szCs w:val="20"/>
      <w:u w:val="single"/>
      <w:lang w:val="cs-CZ" w:eastAsia="ar-SA"/>
    </w:rPr>
  </w:style>
  <w:style w:type="character" w:customStyle="1" w:styleId="Nadpis8Char">
    <w:name w:val="Nadpis 8 Char"/>
    <w:basedOn w:val="Predvolenpsmoodseku"/>
    <w:link w:val="Nadpis8"/>
    <w:rsid w:val="00C20A2F"/>
    <w:rPr>
      <w:rFonts w:ascii="Times New Roman" w:eastAsia="Times New Roman" w:hAnsi="Times New Roman" w:cs="Times New Roman"/>
      <w:b/>
      <w:sz w:val="28"/>
      <w:szCs w:val="20"/>
      <w:lang w:val="cs-CZ" w:eastAsia="ar-SA"/>
    </w:rPr>
  </w:style>
  <w:style w:type="character" w:customStyle="1" w:styleId="Nadpis9Char">
    <w:name w:val="Nadpis 9 Char"/>
    <w:basedOn w:val="Predvolenpsmoodseku"/>
    <w:link w:val="Nadpis9"/>
    <w:rsid w:val="00C20A2F"/>
    <w:rPr>
      <w:rFonts w:ascii="Times New Roman" w:eastAsia="Times New Roman" w:hAnsi="Times New Roman" w:cs="Times New Roman"/>
      <w:b/>
      <w:bCs/>
      <w:sz w:val="24"/>
      <w:szCs w:val="20"/>
      <w:u w:val="single"/>
      <w:lang w:val="cs-CZ" w:eastAsia="ar-SA"/>
    </w:rPr>
  </w:style>
  <w:style w:type="character" w:customStyle="1" w:styleId="WW8Num2z0">
    <w:name w:val="WW8Num2z0"/>
    <w:rsid w:val="00C20A2F"/>
    <w:rPr>
      <w:rFonts w:ascii="Wingdings" w:hAnsi="Wingdings"/>
    </w:rPr>
  </w:style>
  <w:style w:type="character" w:customStyle="1" w:styleId="WW8Num2z1">
    <w:name w:val="WW8Num2z1"/>
    <w:rsid w:val="00C20A2F"/>
    <w:rPr>
      <w:rFonts w:ascii="Courier New" w:hAnsi="Courier New"/>
    </w:rPr>
  </w:style>
  <w:style w:type="character" w:customStyle="1" w:styleId="WW8Num2z3">
    <w:name w:val="WW8Num2z3"/>
    <w:rsid w:val="00C20A2F"/>
    <w:rPr>
      <w:rFonts w:ascii="Symbol" w:hAnsi="Symbol"/>
    </w:rPr>
  </w:style>
  <w:style w:type="character" w:customStyle="1" w:styleId="WW8Num9z0">
    <w:name w:val="WW8Num9z0"/>
    <w:rsid w:val="00C20A2F"/>
    <w:rPr>
      <w:rFonts w:ascii="Symbol" w:hAnsi="Symbol"/>
    </w:rPr>
  </w:style>
  <w:style w:type="character" w:customStyle="1" w:styleId="WW8Num15z1">
    <w:name w:val="WW8Num15z1"/>
    <w:rsid w:val="00C20A2F"/>
    <w:rPr>
      <w:rFonts w:ascii="Wingdings" w:hAnsi="Wingdings"/>
    </w:rPr>
  </w:style>
  <w:style w:type="character" w:customStyle="1" w:styleId="WW8Num20z0">
    <w:name w:val="WW8Num20z0"/>
    <w:rsid w:val="00C20A2F"/>
    <w:rPr>
      <w:rFonts w:ascii="Times New Roman" w:eastAsia="Times New Roman" w:hAnsi="Times New Roman" w:cs="Times New Roman"/>
    </w:rPr>
  </w:style>
  <w:style w:type="character" w:customStyle="1" w:styleId="WW8Num20z1">
    <w:name w:val="WW8Num20z1"/>
    <w:rsid w:val="00C20A2F"/>
    <w:rPr>
      <w:rFonts w:ascii="Courier New" w:hAnsi="Courier New" w:cs="Courier New"/>
    </w:rPr>
  </w:style>
  <w:style w:type="character" w:customStyle="1" w:styleId="WW8Num20z2">
    <w:name w:val="WW8Num20z2"/>
    <w:rsid w:val="00C20A2F"/>
    <w:rPr>
      <w:rFonts w:ascii="Wingdings" w:hAnsi="Wingdings"/>
    </w:rPr>
  </w:style>
  <w:style w:type="character" w:customStyle="1" w:styleId="WW8Num20z3">
    <w:name w:val="WW8Num20z3"/>
    <w:rsid w:val="00C20A2F"/>
    <w:rPr>
      <w:rFonts w:ascii="Symbol" w:hAnsi="Symbol"/>
    </w:rPr>
  </w:style>
  <w:style w:type="character" w:customStyle="1" w:styleId="WW8Num21z0">
    <w:name w:val="WW8Num21z0"/>
    <w:rsid w:val="00C20A2F"/>
    <w:rPr>
      <w:rFonts w:ascii="Times New Roman" w:eastAsia="Times New Roman" w:hAnsi="Times New Roman" w:cs="Times New Roman"/>
    </w:rPr>
  </w:style>
  <w:style w:type="character" w:customStyle="1" w:styleId="WW8Num21z1">
    <w:name w:val="WW8Num21z1"/>
    <w:rsid w:val="00C20A2F"/>
    <w:rPr>
      <w:rFonts w:ascii="Courier New" w:hAnsi="Courier New"/>
    </w:rPr>
  </w:style>
  <w:style w:type="character" w:customStyle="1" w:styleId="WW8Num21z2">
    <w:name w:val="WW8Num21z2"/>
    <w:rsid w:val="00C20A2F"/>
    <w:rPr>
      <w:rFonts w:ascii="Wingdings" w:hAnsi="Wingdings"/>
    </w:rPr>
  </w:style>
  <w:style w:type="character" w:customStyle="1" w:styleId="WW8Num21z3">
    <w:name w:val="WW8Num21z3"/>
    <w:rsid w:val="00C20A2F"/>
    <w:rPr>
      <w:rFonts w:ascii="Symbol" w:hAnsi="Symbol"/>
    </w:rPr>
  </w:style>
  <w:style w:type="character" w:customStyle="1" w:styleId="WW8Num25z0">
    <w:name w:val="WW8Num25z0"/>
    <w:rsid w:val="00C20A2F"/>
    <w:rPr>
      <w:rFonts w:ascii="Times New Roman" w:eastAsia="Times New Roman" w:hAnsi="Times New Roman" w:cs="Times New Roman"/>
    </w:rPr>
  </w:style>
  <w:style w:type="character" w:customStyle="1" w:styleId="WW8Num25z1">
    <w:name w:val="WW8Num25z1"/>
    <w:rsid w:val="00C20A2F"/>
    <w:rPr>
      <w:rFonts w:ascii="Courier New" w:hAnsi="Courier New"/>
    </w:rPr>
  </w:style>
  <w:style w:type="character" w:customStyle="1" w:styleId="WW8Num25z2">
    <w:name w:val="WW8Num25z2"/>
    <w:rsid w:val="00C20A2F"/>
    <w:rPr>
      <w:rFonts w:ascii="Wingdings" w:hAnsi="Wingdings"/>
    </w:rPr>
  </w:style>
  <w:style w:type="character" w:customStyle="1" w:styleId="WW8Num25z3">
    <w:name w:val="WW8Num25z3"/>
    <w:rsid w:val="00C20A2F"/>
    <w:rPr>
      <w:rFonts w:ascii="Symbol" w:hAnsi="Symbol"/>
    </w:rPr>
  </w:style>
  <w:style w:type="character" w:customStyle="1" w:styleId="WW8Num29z0">
    <w:name w:val="WW8Num29z0"/>
    <w:rsid w:val="00C20A2F"/>
    <w:rPr>
      <w:rFonts w:ascii="Times New Roman" w:eastAsia="Times New Roman" w:hAnsi="Times New Roman" w:cs="Times New Roman"/>
    </w:rPr>
  </w:style>
  <w:style w:type="character" w:customStyle="1" w:styleId="WW8Num29z1">
    <w:name w:val="WW8Num29z1"/>
    <w:rsid w:val="00C20A2F"/>
    <w:rPr>
      <w:rFonts w:ascii="Courier New" w:hAnsi="Courier New"/>
    </w:rPr>
  </w:style>
  <w:style w:type="character" w:customStyle="1" w:styleId="WW8Num29z2">
    <w:name w:val="WW8Num29z2"/>
    <w:rsid w:val="00C20A2F"/>
    <w:rPr>
      <w:rFonts w:ascii="Wingdings" w:hAnsi="Wingdings"/>
    </w:rPr>
  </w:style>
  <w:style w:type="character" w:customStyle="1" w:styleId="WW8Num29z3">
    <w:name w:val="WW8Num29z3"/>
    <w:rsid w:val="00C20A2F"/>
    <w:rPr>
      <w:rFonts w:ascii="Symbol" w:hAnsi="Symbol"/>
    </w:rPr>
  </w:style>
  <w:style w:type="character" w:customStyle="1" w:styleId="WW8Num30z0">
    <w:name w:val="WW8Num30z0"/>
    <w:rsid w:val="00C20A2F"/>
    <w:rPr>
      <w:u w:val="none"/>
    </w:rPr>
  </w:style>
  <w:style w:type="character" w:styleId="slostrany">
    <w:name w:val="page number"/>
    <w:basedOn w:val="Predvolenpsmoodseku"/>
    <w:semiHidden/>
    <w:rsid w:val="00C20A2F"/>
  </w:style>
  <w:style w:type="character" w:styleId="Hypertextovprepojenie">
    <w:name w:val="Hyperlink"/>
    <w:basedOn w:val="Predvolenpsmoodseku"/>
    <w:semiHidden/>
    <w:rsid w:val="00C20A2F"/>
    <w:rPr>
      <w:color w:val="0000FF"/>
      <w:u w:val="single"/>
    </w:rPr>
  </w:style>
  <w:style w:type="character" w:styleId="Siln">
    <w:name w:val="Strong"/>
    <w:basedOn w:val="Predvolenpsmoodseku"/>
    <w:qFormat/>
    <w:rsid w:val="00C20A2F"/>
    <w:rPr>
      <w:b/>
      <w:bCs/>
    </w:rPr>
  </w:style>
  <w:style w:type="character" w:customStyle="1" w:styleId="Nadpis2CharChar">
    <w:name w:val="Nadpis 2 Char Char"/>
    <w:basedOn w:val="Predvolenpsmoodseku"/>
    <w:rsid w:val="00C20A2F"/>
    <w:rPr>
      <w:rFonts w:cs="Arial"/>
      <w:b/>
      <w:bCs/>
      <w:iCs/>
      <w:spacing w:val="34"/>
      <w:sz w:val="24"/>
      <w:szCs w:val="24"/>
      <w:lang w:val="sk-SK" w:eastAsia="ar-SA" w:bidi="ar-SA"/>
    </w:rPr>
  </w:style>
  <w:style w:type="character" w:customStyle="1" w:styleId="Nzov1Char">
    <w:name w:val="Názov1 Char"/>
    <w:basedOn w:val="Nadpis1Char"/>
    <w:rsid w:val="00C20A2F"/>
    <w:rPr>
      <w:rFonts w:ascii="Times New Roman" w:eastAsia="Times New Roman" w:hAnsi="Times New Roman" w:cs="Times New Roman"/>
      <w:b/>
      <w:bCs/>
      <w:spacing w:val="34"/>
      <w:sz w:val="28"/>
      <w:szCs w:val="20"/>
      <w:lang w:val="sk-SK" w:eastAsia="ar-SA" w:bidi="ar-SA"/>
    </w:rPr>
  </w:style>
  <w:style w:type="character" w:customStyle="1" w:styleId="Nzov2Char">
    <w:name w:val="Názov2 Char"/>
    <w:basedOn w:val="Nadpis2CharChar"/>
    <w:rsid w:val="00C20A2F"/>
    <w:rPr>
      <w:rFonts w:cs="Arial"/>
      <w:b/>
      <w:bCs/>
      <w:iCs/>
      <w:spacing w:val="34"/>
      <w:sz w:val="24"/>
      <w:szCs w:val="24"/>
      <w:lang w:val="sk-SK" w:eastAsia="ar-SA" w:bidi="ar-SA"/>
    </w:rPr>
  </w:style>
  <w:style w:type="paragraph" w:customStyle="1" w:styleId="Nadpis">
    <w:name w:val="Nadpis"/>
    <w:basedOn w:val="Normlny"/>
    <w:next w:val="Zkladntext"/>
    <w:rsid w:val="00C20A2F"/>
    <w:pPr>
      <w:keepNext/>
      <w:spacing w:before="240" w:after="120"/>
    </w:pPr>
    <w:rPr>
      <w:rFonts w:ascii="Arial" w:eastAsia="MS Mincho" w:hAnsi="Arial" w:cs="Tahoma"/>
      <w:sz w:val="28"/>
      <w:szCs w:val="28"/>
    </w:rPr>
  </w:style>
  <w:style w:type="paragraph" w:styleId="Zkladntext">
    <w:name w:val="Body Text"/>
    <w:basedOn w:val="Normlny"/>
    <w:link w:val="ZkladntextChar"/>
    <w:semiHidden/>
    <w:rsid w:val="00C20A2F"/>
    <w:pPr>
      <w:ind w:right="424"/>
      <w:jc w:val="both"/>
    </w:pPr>
    <w:rPr>
      <w:sz w:val="24"/>
    </w:rPr>
  </w:style>
  <w:style w:type="character" w:customStyle="1" w:styleId="ZkladntextChar">
    <w:name w:val="Základný text Char"/>
    <w:basedOn w:val="Predvolenpsmoodseku"/>
    <w:link w:val="Zkladntext"/>
    <w:semiHidden/>
    <w:rsid w:val="00C20A2F"/>
    <w:rPr>
      <w:rFonts w:ascii="Times New Roman" w:eastAsia="Times New Roman" w:hAnsi="Times New Roman" w:cs="Times New Roman"/>
      <w:sz w:val="24"/>
      <w:szCs w:val="20"/>
      <w:lang w:val="cs-CZ" w:eastAsia="ar-SA"/>
    </w:rPr>
  </w:style>
  <w:style w:type="paragraph" w:styleId="Zoznam">
    <w:name w:val="List"/>
    <w:basedOn w:val="Zkladntext"/>
    <w:semiHidden/>
    <w:rsid w:val="00C20A2F"/>
    <w:rPr>
      <w:rFonts w:cs="Tahoma"/>
    </w:rPr>
  </w:style>
  <w:style w:type="paragraph" w:customStyle="1" w:styleId="Popisok">
    <w:name w:val="Popisok"/>
    <w:basedOn w:val="Normlny"/>
    <w:rsid w:val="00C20A2F"/>
    <w:pPr>
      <w:suppressLineNumbers/>
      <w:spacing w:before="120" w:after="120"/>
    </w:pPr>
    <w:rPr>
      <w:rFonts w:cs="Tahoma"/>
      <w:i/>
      <w:iCs/>
      <w:sz w:val="24"/>
      <w:szCs w:val="24"/>
    </w:rPr>
  </w:style>
  <w:style w:type="paragraph" w:customStyle="1" w:styleId="Index">
    <w:name w:val="Index"/>
    <w:basedOn w:val="Normlny"/>
    <w:rsid w:val="00C20A2F"/>
    <w:pPr>
      <w:suppressLineNumbers/>
    </w:pPr>
    <w:rPr>
      <w:rFonts w:cs="Tahoma"/>
    </w:rPr>
  </w:style>
  <w:style w:type="paragraph" w:styleId="Zkladntext2">
    <w:name w:val="Body Text 2"/>
    <w:basedOn w:val="Normlny"/>
    <w:link w:val="Zkladntext2Char"/>
    <w:semiHidden/>
    <w:rsid w:val="00C20A2F"/>
    <w:rPr>
      <w:bCs/>
      <w:sz w:val="24"/>
    </w:rPr>
  </w:style>
  <w:style w:type="character" w:customStyle="1" w:styleId="Zkladntext2Char">
    <w:name w:val="Základný text 2 Char"/>
    <w:basedOn w:val="Predvolenpsmoodseku"/>
    <w:link w:val="Zkladntext2"/>
    <w:semiHidden/>
    <w:rsid w:val="00C20A2F"/>
    <w:rPr>
      <w:rFonts w:ascii="Times New Roman" w:eastAsia="Times New Roman" w:hAnsi="Times New Roman" w:cs="Times New Roman"/>
      <w:bCs/>
      <w:sz w:val="24"/>
      <w:szCs w:val="20"/>
      <w:lang w:val="cs-CZ" w:eastAsia="ar-SA"/>
    </w:rPr>
  </w:style>
  <w:style w:type="paragraph" w:styleId="Pta">
    <w:name w:val="footer"/>
    <w:basedOn w:val="Normlny"/>
    <w:link w:val="PtaChar"/>
    <w:semiHidden/>
    <w:rsid w:val="00C20A2F"/>
    <w:pPr>
      <w:tabs>
        <w:tab w:val="center" w:pos="4536"/>
        <w:tab w:val="right" w:pos="9072"/>
      </w:tabs>
    </w:pPr>
  </w:style>
  <w:style w:type="character" w:customStyle="1" w:styleId="PtaChar">
    <w:name w:val="Päta Char"/>
    <w:basedOn w:val="Predvolenpsmoodseku"/>
    <w:link w:val="Pta"/>
    <w:semiHidden/>
    <w:rsid w:val="00C20A2F"/>
    <w:rPr>
      <w:rFonts w:ascii="Times New Roman" w:eastAsia="Times New Roman" w:hAnsi="Times New Roman" w:cs="Times New Roman"/>
      <w:sz w:val="20"/>
      <w:szCs w:val="20"/>
      <w:lang w:val="cs-CZ" w:eastAsia="ar-SA"/>
    </w:rPr>
  </w:style>
  <w:style w:type="paragraph" w:styleId="Zkladntext3">
    <w:name w:val="Body Text 3"/>
    <w:basedOn w:val="Normlny"/>
    <w:link w:val="Zkladntext3Char"/>
    <w:semiHidden/>
    <w:rsid w:val="00C20A2F"/>
    <w:rPr>
      <w:b/>
      <w:bCs/>
      <w:sz w:val="24"/>
    </w:rPr>
  </w:style>
  <w:style w:type="character" w:customStyle="1" w:styleId="Zkladntext3Char">
    <w:name w:val="Základný text 3 Char"/>
    <w:basedOn w:val="Predvolenpsmoodseku"/>
    <w:link w:val="Zkladntext3"/>
    <w:semiHidden/>
    <w:rsid w:val="00C20A2F"/>
    <w:rPr>
      <w:rFonts w:ascii="Times New Roman" w:eastAsia="Times New Roman" w:hAnsi="Times New Roman" w:cs="Times New Roman"/>
      <w:b/>
      <w:bCs/>
      <w:sz w:val="24"/>
      <w:szCs w:val="20"/>
      <w:lang w:val="cs-CZ" w:eastAsia="ar-SA"/>
    </w:rPr>
  </w:style>
  <w:style w:type="paragraph" w:styleId="Nzov">
    <w:name w:val="Title"/>
    <w:basedOn w:val="Normlny"/>
    <w:next w:val="Podtitul"/>
    <w:link w:val="NzovChar"/>
    <w:qFormat/>
    <w:rsid w:val="00C20A2F"/>
    <w:pPr>
      <w:jc w:val="center"/>
    </w:pPr>
    <w:rPr>
      <w:b/>
      <w:sz w:val="24"/>
      <w:lang w:val="sk-SK"/>
    </w:rPr>
  </w:style>
  <w:style w:type="character" w:customStyle="1" w:styleId="NzovChar">
    <w:name w:val="Názov Char"/>
    <w:basedOn w:val="Predvolenpsmoodseku"/>
    <w:link w:val="Nzov"/>
    <w:rsid w:val="00C20A2F"/>
    <w:rPr>
      <w:rFonts w:ascii="Times New Roman" w:eastAsia="Times New Roman" w:hAnsi="Times New Roman" w:cs="Times New Roman"/>
      <w:b/>
      <w:sz w:val="24"/>
      <w:szCs w:val="20"/>
      <w:lang w:eastAsia="ar-SA"/>
    </w:rPr>
  </w:style>
  <w:style w:type="paragraph" w:styleId="Podtitul">
    <w:name w:val="Subtitle"/>
    <w:basedOn w:val="Nadpis"/>
    <w:next w:val="Zkladntext"/>
    <w:link w:val="PodtitulChar"/>
    <w:qFormat/>
    <w:rsid w:val="00C20A2F"/>
    <w:pPr>
      <w:jc w:val="center"/>
    </w:pPr>
    <w:rPr>
      <w:i/>
      <w:iCs/>
    </w:rPr>
  </w:style>
  <w:style w:type="character" w:customStyle="1" w:styleId="PodtitulChar">
    <w:name w:val="Podtitul Char"/>
    <w:basedOn w:val="Predvolenpsmoodseku"/>
    <w:link w:val="Podtitul"/>
    <w:rsid w:val="00C20A2F"/>
    <w:rPr>
      <w:rFonts w:ascii="Arial" w:eastAsia="MS Mincho" w:hAnsi="Arial" w:cs="Tahoma"/>
      <w:i/>
      <w:iCs/>
      <w:sz w:val="28"/>
      <w:szCs w:val="28"/>
      <w:lang w:val="cs-CZ" w:eastAsia="ar-SA"/>
    </w:rPr>
  </w:style>
  <w:style w:type="paragraph" w:styleId="truktradokumentu">
    <w:name w:val="Document Map"/>
    <w:basedOn w:val="Normlny"/>
    <w:link w:val="truktradokumentuChar"/>
    <w:semiHidden/>
    <w:rsid w:val="00C20A2F"/>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C20A2F"/>
    <w:rPr>
      <w:rFonts w:ascii="Tahoma" w:eastAsia="Times New Roman" w:hAnsi="Tahoma" w:cs="Tahoma"/>
      <w:sz w:val="20"/>
      <w:szCs w:val="20"/>
      <w:shd w:val="clear" w:color="auto" w:fill="000080"/>
      <w:lang w:val="cs-CZ" w:eastAsia="ar-SA"/>
    </w:rPr>
  </w:style>
  <w:style w:type="paragraph" w:styleId="Obsah1">
    <w:name w:val="toc 1"/>
    <w:basedOn w:val="Normlny"/>
    <w:next w:val="Normlny"/>
    <w:semiHidden/>
    <w:rsid w:val="00C20A2F"/>
    <w:rPr>
      <w:rFonts w:ascii="Arial" w:hAnsi="Arial" w:cs="Arial"/>
      <w:b/>
      <w:bCs/>
      <w:sz w:val="18"/>
      <w:szCs w:val="36"/>
      <w:lang w:val="sk-SK"/>
    </w:rPr>
  </w:style>
  <w:style w:type="paragraph" w:styleId="Obsah2">
    <w:name w:val="toc 2"/>
    <w:basedOn w:val="Normlny"/>
    <w:next w:val="Normlny"/>
    <w:semiHidden/>
    <w:rsid w:val="00C20A2F"/>
    <w:pPr>
      <w:ind w:left="200"/>
    </w:pPr>
    <w:rPr>
      <w:smallCaps/>
      <w:szCs w:val="24"/>
    </w:rPr>
  </w:style>
  <w:style w:type="paragraph" w:styleId="Obsah3">
    <w:name w:val="toc 3"/>
    <w:basedOn w:val="Normlny"/>
    <w:next w:val="Normlny"/>
    <w:semiHidden/>
    <w:rsid w:val="00C20A2F"/>
    <w:pPr>
      <w:ind w:left="400"/>
    </w:pPr>
    <w:rPr>
      <w:i/>
      <w:iCs/>
      <w:szCs w:val="24"/>
    </w:rPr>
  </w:style>
  <w:style w:type="paragraph" w:styleId="Obsah4">
    <w:name w:val="toc 4"/>
    <w:basedOn w:val="Normlny"/>
    <w:next w:val="Normlny"/>
    <w:semiHidden/>
    <w:rsid w:val="00C20A2F"/>
    <w:pPr>
      <w:ind w:left="600"/>
    </w:pPr>
    <w:rPr>
      <w:szCs w:val="21"/>
    </w:rPr>
  </w:style>
  <w:style w:type="paragraph" w:styleId="Obsah5">
    <w:name w:val="toc 5"/>
    <w:basedOn w:val="Normlny"/>
    <w:next w:val="Normlny"/>
    <w:semiHidden/>
    <w:rsid w:val="00C20A2F"/>
    <w:pPr>
      <w:ind w:left="800"/>
    </w:pPr>
    <w:rPr>
      <w:szCs w:val="21"/>
    </w:rPr>
  </w:style>
  <w:style w:type="paragraph" w:styleId="Obsah6">
    <w:name w:val="toc 6"/>
    <w:basedOn w:val="Normlny"/>
    <w:next w:val="Normlny"/>
    <w:semiHidden/>
    <w:rsid w:val="00C20A2F"/>
    <w:pPr>
      <w:ind w:left="1000"/>
    </w:pPr>
    <w:rPr>
      <w:szCs w:val="21"/>
    </w:rPr>
  </w:style>
  <w:style w:type="paragraph" w:styleId="Obsah7">
    <w:name w:val="toc 7"/>
    <w:basedOn w:val="Normlny"/>
    <w:next w:val="Normlny"/>
    <w:semiHidden/>
    <w:rsid w:val="00C20A2F"/>
    <w:pPr>
      <w:ind w:left="1200"/>
    </w:pPr>
    <w:rPr>
      <w:szCs w:val="21"/>
    </w:rPr>
  </w:style>
  <w:style w:type="paragraph" w:styleId="Obsah8">
    <w:name w:val="toc 8"/>
    <w:basedOn w:val="Normlny"/>
    <w:next w:val="Normlny"/>
    <w:semiHidden/>
    <w:rsid w:val="00C20A2F"/>
    <w:pPr>
      <w:ind w:left="1400"/>
    </w:pPr>
    <w:rPr>
      <w:szCs w:val="21"/>
    </w:rPr>
  </w:style>
  <w:style w:type="paragraph" w:styleId="Obsah9">
    <w:name w:val="toc 9"/>
    <w:basedOn w:val="Normlny"/>
    <w:next w:val="Normlny"/>
    <w:semiHidden/>
    <w:rsid w:val="00C20A2F"/>
    <w:pPr>
      <w:ind w:left="1600"/>
    </w:pPr>
    <w:rPr>
      <w:szCs w:val="21"/>
    </w:rPr>
  </w:style>
  <w:style w:type="paragraph" w:styleId="Zarkazkladnhotextu">
    <w:name w:val="Body Text Indent"/>
    <w:basedOn w:val="Normlny"/>
    <w:link w:val="ZarkazkladnhotextuChar"/>
    <w:semiHidden/>
    <w:rsid w:val="00C20A2F"/>
    <w:pPr>
      <w:ind w:left="360"/>
      <w:jc w:val="both"/>
    </w:pPr>
    <w:rPr>
      <w:bCs/>
      <w:sz w:val="24"/>
      <w:lang w:val="sk-SK"/>
    </w:rPr>
  </w:style>
  <w:style w:type="character" w:customStyle="1" w:styleId="ZarkazkladnhotextuChar">
    <w:name w:val="Zarážka základného textu Char"/>
    <w:basedOn w:val="Predvolenpsmoodseku"/>
    <w:link w:val="Zarkazkladnhotextu"/>
    <w:semiHidden/>
    <w:rsid w:val="00C20A2F"/>
    <w:rPr>
      <w:rFonts w:ascii="Times New Roman" w:eastAsia="Times New Roman" w:hAnsi="Times New Roman" w:cs="Times New Roman"/>
      <w:bCs/>
      <w:sz w:val="24"/>
      <w:szCs w:val="20"/>
      <w:lang w:eastAsia="ar-SA"/>
    </w:rPr>
  </w:style>
  <w:style w:type="paragraph" w:styleId="Hlavika">
    <w:name w:val="header"/>
    <w:basedOn w:val="Normlny"/>
    <w:link w:val="HlavikaChar"/>
    <w:semiHidden/>
    <w:rsid w:val="00C20A2F"/>
    <w:pPr>
      <w:tabs>
        <w:tab w:val="center" w:pos="4536"/>
        <w:tab w:val="right" w:pos="9072"/>
      </w:tabs>
    </w:pPr>
  </w:style>
  <w:style w:type="character" w:customStyle="1" w:styleId="HlavikaChar">
    <w:name w:val="Hlavička Char"/>
    <w:basedOn w:val="Predvolenpsmoodseku"/>
    <w:link w:val="Hlavika"/>
    <w:semiHidden/>
    <w:rsid w:val="00C20A2F"/>
    <w:rPr>
      <w:rFonts w:ascii="Times New Roman" w:eastAsia="Times New Roman" w:hAnsi="Times New Roman" w:cs="Times New Roman"/>
      <w:sz w:val="20"/>
      <w:szCs w:val="20"/>
      <w:lang w:val="cs-CZ" w:eastAsia="ar-SA"/>
    </w:rPr>
  </w:style>
  <w:style w:type="paragraph" w:styleId="Normlnywebov">
    <w:name w:val="Normal (Web)"/>
    <w:basedOn w:val="Normlny"/>
    <w:semiHidden/>
    <w:rsid w:val="00C20A2F"/>
    <w:pPr>
      <w:overflowPunct/>
      <w:autoSpaceDE/>
      <w:spacing w:before="100" w:after="100"/>
      <w:textAlignment w:val="auto"/>
    </w:pPr>
    <w:rPr>
      <w:sz w:val="24"/>
      <w:szCs w:val="24"/>
      <w:lang w:val="sk-SK"/>
    </w:rPr>
  </w:style>
  <w:style w:type="paragraph" w:customStyle="1" w:styleId="BodyText21">
    <w:name w:val="Body Text 21"/>
    <w:basedOn w:val="Normlny"/>
    <w:next w:val="Zarkazkladnhotextu"/>
    <w:rsid w:val="00C20A2F"/>
    <w:pPr>
      <w:overflowPunct/>
      <w:autoSpaceDE/>
      <w:spacing w:after="120" w:line="480" w:lineRule="auto"/>
      <w:jc w:val="both"/>
      <w:textAlignment w:val="auto"/>
    </w:pPr>
    <w:rPr>
      <w:sz w:val="24"/>
      <w:szCs w:val="24"/>
      <w:lang w:val="en-GB"/>
    </w:rPr>
  </w:style>
  <w:style w:type="paragraph" w:customStyle="1" w:styleId="Nzov1">
    <w:name w:val="Názov1"/>
    <w:basedOn w:val="Nadpis1"/>
    <w:rsid w:val="00C20A2F"/>
    <w:pPr>
      <w:tabs>
        <w:tab w:val="clear" w:pos="1080"/>
      </w:tabs>
      <w:overflowPunct/>
      <w:autoSpaceDE/>
      <w:spacing w:before="120"/>
      <w:ind w:left="0" w:firstLine="0"/>
      <w:jc w:val="both"/>
      <w:textAlignment w:val="auto"/>
    </w:pPr>
    <w:rPr>
      <w:bCs w:val="0"/>
      <w:spacing w:val="34"/>
      <w:szCs w:val="28"/>
    </w:rPr>
  </w:style>
  <w:style w:type="paragraph" w:customStyle="1" w:styleId="Nzov2">
    <w:name w:val="Názov2"/>
    <w:basedOn w:val="Nadpis2"/>
    <w:rsid w:val="00C20A2F"/>
    <w:pPr>
      <w:overflowPunct/>
      <w:autoSpaceDE/>
      <w:spacing w:before="120" w:line="360" w:lineRule="auto"/>
      <w:ind w:firstLine="709"/>
      <w:textAlignment w:val="auto"/>
    </w:pPr>
    <w:rPr>
      <w:rFonts w:cs="Arial"/>
      <w:spacing w:val="34"/>
      <w:szCs w:val="24"/>
      <w:lang w:val="sk-SK"/>
    </w:rPr>
  </w:style>
  <w:style w:type="paragraph" w:customStyle="1" w:styleId="Nzov3">
    <w:name w:val="Názov3"/>
    <w:basedOn w:val="Nadpis3"/>
    <w:rsid w:val="00C20A2F"/>
    <w:pPr>
      <w:overflowPunct/>
      <w:autoSpaceDE/>
      <w:spacing w:before="120" w:line="360" w:lineRule="auto"/>
      <w:textAlignment w:val="auto"/>
    </w:pPr>
    <w:rPr>
      <w:rFonts w:cs="Arial"/>
      <w:b/>
      <w:bCs/>
      <w:spacing w:val="34"/>
      <w:szCs w:val="24"/>
      <w:u w:val="none"/>
      <w:lang w:val="sk-SK"/>
    </w:rPr>
  </w:style>
  <w:style w:type="paragraph" w:styleId="Zarkazkladnhotextu2">
    <w:name w:val="Body Text Indent 2"/>
    <w:basedOn w:val="Normlny"/>
    <w:link w:val="Zarkazkladnhotextu2Char"/>
    <w:semiHidden/>
    <w:rsid w:val="00C20A2F"/>
    <w:pPr>
      <w:overflowPunct/>
      <w:autoSpaceDE/>
      <w:ind w:left="360"/>
      <w:textAlignment w:val="auto"/>
    </w:pPr>
    <w:rPr>
      <w:sz w:val="24"/>
      <w:szCs w:val="24"/>
      <w:lang w:val="sk-SK"/>
    </w:rPr>
  </w:style>
  <w:style w:type="character" w:customStyle="1" w:styleId="Zarkazkladnhotextu2Char">
    <w:name w:val="Zarážka základného textu 2 Char"/>
    <w:basedOn w:val="Predvolenpsmoodseku"/>
    <w:link w:val="Zarkazkladnhotextu2"/>
    <w:semiHidden/>
    <w:rsid w:val="00C20A2F"/>
    <w:rPr>
      <w:rFonts w:ascii="Times New Roman" w:eastAsia="Times New Roman" w:hAnsi="Times New Roman" w:cs="Times New Roman"/>
      <w:sz w:val="24"/>
      <w:szCs w:val="24"/>
      <w:lang w:eastAsia="ar-SA"/>
    </w:rPr>
  </w:style>
  <w:style w:type="paragraph" w:customStyle="1" w:styleId="Obsahtabuky">
    <w:name w:val="Obsah tabuľky"/>
    <w:basedOn w:val="Normlny"/>
    <w:rsid w:val="00C20A2F"/>
    <w:pPr>
      <w:suppressLineNumbers/>
    </w:pPr>
  </w:style>
  <w:style w:type="paragraph" w:customStyle="1" w:styleId="Nadpistabuky">
    <w:name w:val="Nadpis tabuľky"/>
    <w:basedOn w:val="Obsahtabuky"/>
    <w:rsid w:val="00C20A2F"/>
    <w:pPr>
      <w:jc w:val="center"/>
    </w:pPr>
    <w:rPr>
      <w:b/>
      <w:bCs/>
    </w:rPr>
  </w:style>
  <w:style w:type="paragraph" w:customStyle="1" w:styleId="Obsahrmca">
    <w:name w:val="Obsah rámca"/>
    <w:basedOn w:val="Zkladntext"/>
    <w:rsid w:val="00C20A2F"/>
  </w:style>
  <w:style w:type="paragraph" w:styleId="Odsekzoznamu">
    <w:name w:val="List Paragraph"/>
    <w:basedOn w:val="Normlny"/>
    <w:uiPriority w:val="34"/>
    <w:qFormat/>
    <w:rsid w:val="00767722"/>
    <w:pPr>
      <w:suppressAutoHyphens w:val="0"/>
      <w:overflowPunct/>
      <w:autoSpaceDE/>
      <w:ind w:left="720"/>
      <w:contextualSpacing/>
      <w:textAlignment w:val="auto"/>
    </w:pPr>
    <w:rPr>
      <w:sz w:val="24"/>
      <w:szCs w:val="24"/>
      <w:lang w:eastAsia="cs-CZ"/>
    </w:rPr>
  </w:style>
  <w:style w:type="character" w:customStyle="1" w:styleId="apple-converted-space">
    <w:name w:val="apple-converted-space"/>
    <w:basedOn w:val="Predvolenpsmoodseku"/>
    <w:rsid w:val="004D677B"/>
  </w:style>
  <w:style w:type="character" w:customStyle="1" w:styleId="vysv">
    <w:name w:val="vysv"/>
    <w:basedOn w:val="Predvolenpsmoodseku"/>
    <w:rsid w:val="004D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4567">
      <w:bodyDiv w:val="1"/>
      <w:marLeft w:val="0"/>
      <w:marRight w:val="0"/>
      <w:marTop w:val="0"/>
      <w:marBottom w:val="0"/>
      <w:divBdr>
        <w:top w:val="none" w:sz="0" w:space="0" w:color="auto"/>
        <w:left w:val="none" w:sz="0" w:space="0" w:color="auto"/>
        <w:bottom w:val="none" w:sz="0" w:space="0" w:color="auto"/>
        <w:right w:val="none" w:sz="0" w:space="0" w:color="auto"/>
      </w:divBdr>
    </w:div>
    <w:div w:id="2052145043">
      <w:bodyDiv w:val="1"/>
      <w:marLeft w:val="0"/>
      <w:marRight w:val="0"/>
      <w:marTop w:val="0"/>
      <w:marBottom w:val="0"/>
      <w:divBdr>
        <w:top w:val="none" w:sz="0" w:space="0" w:color="auto"/>
        <w:left w:val="none" w:sz="0" w:space="0" w:color="auto"/>
        <w:bottom w:val="none" w:sz="0" w:space="0" w:color="auto"/>
        <w:right w:val="none" w:sz="0" w:space="0" w:color="auto"/>
      </w:divBdr>
      <w:divsChild>
        <w:div w:id="2009824836">
          <w:marLeft w:val="0"/>
          <w:marRight w:val="0"/>
          <w:marTop w:val="0"/>
          <w:marBottom w:val="0"/>
          <w:divBdr>
            <w:top w:val="none" w:sz="0" w:space="0" w:color="auto"/>
            <w:left w:val="none" w:sz="0" w:space="0" w:color="auto"/>
            <w:bottom w:val="none" w:sz="0" w:space="0" w:color="auto"/>
            <w:right w:val="none" w:sz="0" w:space="0" w:color="auto"/>
          </w:divBdr>
        </w:div>
        <w:div w:id="1362851917">
          <w:marLeft w:val="0"/>
          <w:marRight w:val="0"/>
          <w:marTop w:val="0"/>
          <w:marBottom w:val="0"/>
          <w:divBdr>
            <w:top w:val="none" w:sz="0" w:space="0" w:color="auto"/>
            <w:left w:val="none" w:sz="0" w:space="0" w:color="auto"/>
            <w:bottom w:val="none" w:sz="0" w:space="0" w:color="auto"/>
            <w:right w:val="none" w:sz="0" w:space="0" w:color="auto"/>
          </w:divBdr>
          <w:divsChild>
            <w:div w:id="1825589094">
              <w:marLeft w:val="0"/>
              <w:marRight w:val="0"/>
              <w:marTop w:val="0"/>
              <w:marBottom w:val="0"/>
              <w:divBdr>
                <w:top w:val="none" w:sz="0" w:space="0" w:color="auto"/>
                <w:left w:val="single" w:sz="2" w:space="1" w:color="000000"/>
                <w:bottom w:val="none" w:sz="0" w:space="0" w:color="auto"/>
                <w:right w:val="none" w:sz="0" w:space="0" w:color="auto"/>
              </w:divBdr>
            </w:div>
            <w:div w:id="799148426">
              <w:marLeft w:val="240"/>
              <w:marRight w:val="0"/>
              <w:marTop w:val="0"/>
              <w:marBottom w:val="0"/>
              <w:divBdr>
                <w:top w:val="none" w:sz="0" w:space="0" w:color="auto"/>
                <w:left w:val="single" w:sz="2" w:space="1" w:color="000000"/>
                <w:bottom w:val="none" w:sz="0" w:space="0" w:color="auto"/>
                <w:right w:val="none" w:sz="0" w:space="0" w:color="auto"/>
              </w:divBdr>
            </w:div>
            <w:div w:id="1854495519">
              <w:marLeft w:val="480"/>
              <w:marRight w:val="0"/>
              <w:marTop w:val="0"/>
              <w:marBottom w:val="0"/>
              <w:divBdr>
                <w:top w:val="none" w:sz="0" w:space="0" w:color="auto"/>
                <w:left w:val="single" w:sz="2" w:space="1" w:color="000000"/>
                <w:bottom w:val="none" w:sz="0" w:space="0" w:color="auto"/>
                <w:right w:val="none" w:sz="0" w:space="0" w:color="auto"/>
              </w:divBdr>
            </w:div>
            <w:div w:id="1262377076">
              <w:marLeft w:val="720"/>
              <w:marRight w:val="0"/>
              <w:marTop w:val="0"/>
              <w:marBottom w:val="0"/>
              <w:divBdr>
                <w:top w:val="none" w:sz="0" w:space="0" w:color="auto"/>
                <w:left w:val="single" w:sz="2" w:space="1" w:color="000000"/>
                <w:bottom w:val="none" w:sz="0" w:space="0" w:color="auto"/>
                <w:right w:val="none" w:sz="0" w:space="0" w:color="auto"/>
              </w:divBdr>
            </w:div>
            <w:div w:id="1815415155">
              <w:marLeft w:val="960"/>
              <w:marRight w:val="0"/>
              <w:marTop w:val="0"/>
              <w:marBottom w:val="0"/>
              <w:divBdr>
                <w:top w:val="none" w:sz="0" w:space="0" w:color="auto"/>
                <w:left w:val="single" w:sz="2" w:space="1" w:color="000000"/>
                <w:bottom w:val="none" w:sz="0" w:space="0" w:color="auto"/>
                <w:right w:val="none" w:sz="0" w:space="0" w:color="auto"/>
              </w:divBdr>
            </w:div>
            <w:div w:id="2113091462">
              <w:marLeft w:val="960"/>
              <w:marRight w:val="0"/>
              <w:marTop w:val="0"/>
              <w:marBottom w:val="0"/>
              <w:divBdr>
                <w:top w:val="none" w:sz="0" w:space="0" w:color="auto"/>
                <w:left w:val="single" w:sz="2" w:space="1" w:color="000000"/>
                <w:bottom w:val="none" w:sz="0" w:space="0" w:color="auto"/>
                <w:right w:val="none" w:sz="0" w:space="0" w:color="auto"/>
              </w:divBdr>
            </w:div>
            <w:div w:id="689767220">
              <w:marLeft w:val="720"/>
              <w:marRight w:val="0"/>
              <w:marTop w:val="0"/>
              <w:marBottom w:val="0"/>
              <w:divBdr>
                <w:top w:val="none" w:sz="0" w:space="0" w:color="auto"/>
                <w:left w:val="single" w:sz="2" w:space="1" w:color="000000"/>
                <w:bottom w:val="none" w:sz="0" w:space="0" w:color="auto"/>
                <w:right w:val="none" w:sz="0" w:space="0" w:color="auto"/>
              </w:divBdr>
            </w:div>
            <w:div w:id="1618365654">
              <w:marLeft w:val="960"/>
              <w:marRight w:val="0"/>
              <w:marTop w:val="0"/>
              <w:marBottom w:val="0"/>
              <w:divBdr>
                <w:top w:val="none" w:sz="0" w:space="0" w:color="auto"/>
                <w:left w:val="single" w:sz="2" w:space="1" w:color="000000"/>
                <w:bottom w:val="none" w:sz="0" w:space="0" w:color="auto"/>
                <w:right w:val="none" w:sz="0" w:space="0" w:color="auto"/>
              </w:divBdr>
            </w:div>
            <w:div w:id="1236477806">
              <w:marLeft w:val="960"/>
              <w:marRight w:val="0"/>
              <w:marTop w:val="0"/>
              <w:marBottom w:val="0"/>
              <w:divBdr>
                <w:top w:val="none" w:sz="0" w:space="0" w:color="auto"/>
                <w:left w:val="single" w:sz="2" w:space="1" w:color="000000"/>
                <w:bottom w:val="none" w:sz="0" w:space="0" w:color="auto"/>
                <w:right w:val="none" w:sz="0" w:space="0" w:color="auto"/>
              </w:divBdr>
            </w:div>
            <w:div w:id="1076322204">
              <w:marLeft w:val="960"/>
              <w:marRight w:val="0"/>
              <w:marTop w:val="0"/>
              <w:marBottom w:val="0"/>
              <w:divBdr>
                <w:top w:val="none" w:sz="0" w:space="0" w:color="auto"/>
                <w:left w:val="single" w:sz="2" w:space="1" w:color="000000"/>
                <w:bottom w:val="none" w:sz="0" w:space="0" w:color="auto"/>
                <w:right w:val="none" w:sz="0" w:space="0" w:color="auto"/>
              </w:divBdr>
            </w:div>
            <w:div w:id="20054368">
              <w:marLeft w:val="960"/>
              <w:marRight w:val="0"/>
              <w:marTop w:val="0"/>
              <w:marBottom w:val="0"/>
              <w:divBdr>
                <w:top w:val="none" w:sz="0" w:space="0" w:color="auto"/>
                <w:left w:val="single" w:sz="2" w:space="1" w:color="000000"/>
                <w:bottom w:val="none" w:sz="0" w:space="0" w:color="auto"/>
                <w:right w:val="none" w:sz="0" w:space="0" w:color="auto"/>
              </w:divBdr>
            </w:div>
            <w:div w:id="998264800">
              <w:marLeft w:val="960"/>
              <w:marRight w:val="0"/>
              <w:marTop w:val="0"/>
              <w:marBottom w:val="0"/>
              <w:divBdr>
                <w:top w:val="none" w:sz="0" w:space="0" w:color="auto"/>
                <w:left w:val="single" w:sz="2" w:space="1" w:color="000000"/>
                <w:bottom w:val="none" w:sz="0" w:space="0" w:color="auto"/>
                <w:right w:val="none" w:sz="0" w:space="0" w:color="auto"/>
              </w:divBdr>
            </w:div>
            <w:div w:id="1997146539">
              <w:marLeft w:val="960"/>
              <w:marRight w:val="0"/>
              <w:marTop w:val="0"/>
              <w:marBottom w:val="0"/>
              <w:divBdr>
                <w:top w:val="none" w:sz="0" w:space="0" w:color="auto"/>
                <w:left w:val="single" w:sz="2" w:space="1" w:color="000000"/>
                <w:bottom w:val="none" w:sz="0" w:space="0" w:color="auto"/>
                <w:right w:val="none" w:sz="0" w:space="0" w:color="auto"/>
              </w:divBdr>
            </w:div>
            <w:div w:id="1913734180">
              <w:marLeft w:val="960"/>
              <w:marRight w:val="0"/>
              <w:marTop w:val="0"/>
              <w:marBottom w:val="0"/>
              <w:divBdr>
                <w:top w:val="none" w:sz="0" w:space="0" w:color="auto"/>
                <w:left w:val="single" w:sz="2" w:space="1" w:color="000000"/>
                <w:bottom w:val="none" w:sz="0" w:space="0" w:color="auto"/>
                <w:right w:val="none" w:sz="0" w:space="0" w:color="auto"/>
              </w:divBdr>
            </w:div>
            <w:div w:id="1126318504">
              <w:marLeft w:val="960"/>
              <w:marRight w:val="0"/>
              <w:marTop w:val="0"/>
              <w:marBottom w:val="0"/>
              <w:divBdr>
                <w:top w:val="none" w:sz="0" w:space="0" w:color="auto"/>
                <w:left w:val="single" w:sz="2" w:space="1" w:color="000000"/>
                <w:bottom w:val="none" w:sz="0" w:space="0" w:color="auto"/>
                <w:right w:val="none" w:sz="0" w:space="0" w:color="auto"/>
              </w:divBdr>
            </w:div>
            <w:div w:id="1424910002">
              <w:marLeft w:val="480"/>
              <w:marRight w:val="0"/>
              <w:marTop w:val="0"/>
              <w:marBottom w:val="0"/>
              <w:divBdr>
                <w:top w:val="none" w:sz="0" w:space="0" w:color="auto"/>
                <w:left w:val="single" w:sz="2" w:space="1" w:color="000000"/>
                <w:bottom w:val="none" w:sz="0" w:space="0" w:color="auto"/>
                <w:right w:val="none" w:sz="0" w:space="0" w:color="auto"/>
              </w:divBdr>
            </w:div>
            <w:div w:id="1464077667">
              <w:marLeft w:val="720"/>
              <w:marRight w:val="0"/>
              <w:marTop w:val="0"/>
              <w:marBottom w:val="0"/>
              <w:divBdr>
                <w:top w:val="none" w:sz="0" w:space="0" w:color="auto"/>
                <w:left w:val="single" w:sz="2" w:space="1" w:color="000000"/>
                <w:bottom w:val="none" w:sz="0" w:space="0" w:color="auto"/>
                <w:right w:val="none" w:sz="0" w:space="0" w:color="auto"/>
              </w:divBdr>
            </w:div>
            <w:div w:id="160892125">
              <w:marLeft w:val="720"/>
              <w:marRight w:val="0"/>
              <w:marTop w:val="0"/>
              <w:marBottom w:val="0"/>
              <w:divBdr>
                <w:top w:val="none" w:sz="0" w:space="0" w:color="auto"/>
                <w:left w:val="single" w:sz="2" w:space="1" w:color="000000"/>
                <w:bottom w:val="none" w:sz="0" w:space="0" w:color="auto"/>
                <w:right w:val="none" w:sz="0" w:space="0" w:color="auto"/>
              </w:divBdr>
            </w:div>
            <w:div w:id="227765760">
              <w:marLeft w:val="720"/>
              <w:marRight w:val="0"/>
              <w:marTop w:val="0"/>
              <w:marBottom w:val="0"/>
              <w:divBdr>
                <w:top w:val="none" w:sz="0" w:space="0" w:color="auto"/>
                <w:left w:val="single" w:sz="2" w:space="1" w:color="000000"/>
                <w:bottom w:val="none" w:sz="0" w:space="0" w:color="auto"/>
                <w:right w:val="none" w:sz="0" w:space="0" w:color="auto"/>
              </w:divBdr>
            </w:div>
            <w:div w:id="830678649">
              <w:marLeft w:val="240"/>
              <w:marRight w:val="0"/>
              <w:marTop w:val="0"/>
              <w:marBottom w:val="0"/>
              <w:divBdr>
                <w:top w:val="none" w:sz="0" w:space="0" w:color="auto"/>
                <w:left w:val="single" w:sz="2" w:space="1" w:color="000000"/>
                <w:bottom w:val="none" w:sz="0" w:space="0" w:color="auto"/>
                <w:right w:val="none" w:sz="0" w:space="0" w:color="auto"/>
              </w:divBdr>
            </w:div>
            <w:div w:id="213583153">
              <w:marLeft w:val="240"/>
              <w:marRight w:val="0"/>
              <w:marTop w:val="0"/>
              <w:marBottom w:val="0"/>
              <w:divBdr>
                <w:top w:val="none" w:sz="0" w:space="0" w:color="auto"/>
                <w:left w:val="single" w:sz="2" w:space="1" w:color="000000"/>
                <w:bottom w:val="none" w:sz="0" w:space="0" w:color="auto"/>
                <w:right w:val="none" w:sz="0" w:space="0" w:color="auto"/>
              </w:divBdr>
            </w:div>
            <w:div w:id="1109162999">
              <w:marLeft w:val="240"/>
              <w:marRight w:val="0"/>
              <w:marTop w:val="0"/>
              <w:marBottom w:val="0"/>
              <w:divBdr>
                <w:top w:val="none" w:sz="0" w:space="0" w:color="auto"/>
                <w:left w:val="single" w:sz="2" w:space="1" w:color="000000"/>
                <w:bottom w:val="none" w:sz="0" w:space="0" w:color="auto"/>
                <w:right w:val="none" w:sz="0" w:space="0" w:color="auto"/>
              </w:divBdr>
            </w:div>
            <w:div w:id="1728911587">
              <w:marLeft w:val="240"/>
              <w:marRight w:val="0"/>
              <w:marTop w:val="0"/>
              <w:marBottom w:val="0"/>
              <w:divBdr>
                <w:top w:val="none" w:sz="0" w:space="0" w:color="auto"/>
                <w:left w:val="single" w:sz="2" w:space="1" w:color="000000"/>
                <w:bottom w:val="none" w:sz="0" w:space="0" w:color="auto"/>
                <w:right w:val="none" w:sz="0" w:space="0" w:color="auto"/>
              </w:divBdr>
            </w:div>
            <w:div w:id="1519276238">
              <w:marLeft w:val="240"/>
              <w:marRight w:val="0"/>
              <w:marTop w:val="0"/>
              <w:marBottom w:val="0"/>
              <w:divBdr>
                <w:top w:val="none" w:sz="0" w:space="0" w:color="auto"/>
                <w:left w:val="single" w:sz="2" w:space="1" w:color="000000"/>
                <w:bottom w:val="none" w:sz="0" w:space="0" w:color="auto"/>
                <w:right w:val="none" w:sz="0" w:space="0" w:color="auto"/>
              </w:divBdr>
            </w:div>
            <w:div w:id="298732870">
              <w:marLeft w:val="240"/>
              <w:marRight w:val="0"/>
              <w:marTop w:val="0"/>
              <w:marBottom w:val="0"/>
              <w:divBdr>
                <w:top w:val="none" w:sz="0" w:space="0" w:color="auto"/>
                <w:left w:val="single" w:sz="2" w:space="1" w:color="000000"/>
                <w:bottom w:val="none" w:sz="0" w:space="0" w:color="auto"/>
                <w:right w:val="none" w:sz="0" w:space="0" w:color="auto"/>
              </w:divBdr>
            </w:div>
            <w:div w:id="401566707">
              <w:marLeft w:val="240"/>
              <w:marRight w:val="0"/>
              <w:marTop w:val="0"/>
              <w:marBottom w:val="0"/>
              <w:divBdr>
                <w:top w:val="none" w:sz="0" w:space="0" w:color="auto"/>
                <w:left w:val="single" w:sz="2" w:space="1" w:color="000000"/>
                <w:bottom w:val="none" w:sz="0" w:space="0" w:color="auto"/>
                <w:right w:val="none" w:sz="0" w:space="0" w:color="auto"/>
              </w:divBdr>
            </w:div>
            <w:div w:id="1828325737">
              <w:marLeft w:val="240"/>
              <w:marRight w:val="0"/>
              <w:marTop w:val="0"/>
              <w:marBottom w:val="0"/>
              <w:divBdr>
                <w:top w:val="none" w:sz="0" w:space="0" w:color="auto"/>
                <w:left w:val="single" w:sz="2" w:space="1" w:color="000000"/>
                <w:bottom w:val="none" w:sz="0" w:space="0" w:color="auto"/>
                <w:right w:val="none" w:sz="0" w:space="0" w:color="auto"/>
              </w:divBdr>
            </w:div>
          </w:divsChild>
        </w:div>
        <w:div w:id="314185585">
          <w:marLeft w:val="0"/>
          <w:marRight w:val="0"/>
          <w:marTop w:val="0"/>
          <w:marBottom w:val="0"/>
          <w:divBdr>
            <w:top w:val="none" w:sz="0" w:space="0" w:color="auto"/>
            <w:left w:val="single" w:sz="2" w:space="1" w:color="000000"/>
            <w:bottom w:val="none" w:sz="0" w:space="0" w:color="auto"/>
            <w:right w:val="none" w:sz="0" w:space="0" w:color="auto"/>
          </w:divBdr>
        </w:div>
        <w:div w:id="1356536685">
          <w:marLeft w:val="240"/>
          <w:marRight w:val="0"/>
          <w:marTop w:val="0"/>
          <w:marBottom w:val="0"/>
          <w:divBdr>
            <w:top w:val="none" w:sz="0" w:space="0" w:color="auto"/>
            <w:left w:val="single" w:sz="2" w:space="1" w:color="000000"/>
            <w:bottom w:val="none" w:sz="0" w:space="0" w:color="auto"/>
            <w:right w:val="none" w:sz="0" w:space="0" w:color="auto"/>
          </w:divBdr>
        </w:div>
        <w:div w:id="623921420">
          <w:marLeft w:val="480"/>
          <w:marRight w:val="0"/>
          <w:marTop w:val="0"/>
          <w:marBottom w:val="0"/>
          <w:divBdr>
            <w:top w:val="none" w:sz="0" w:space="0" w:color="auto"/>
            <w:left w:val="single" w:sz="2" w:space="1" w:color="000000"/>
            <w:bottom w:val="none" w:sz="0" w:space="0" w:color="auto"/>
            <w:right w:val="none" w:sz="0" w:space="0" w:color="auto"/>
          </w:divBdr>
        </w:div>
        <w:div w:id="1809200082">
          <w:marLeft w:val="720"/>
          <w:marRight w:val="0"/>
          <w:marTop w:val="0"/>
          <w:marBottom w:val="0"/>
          <w:divBdr>
            <w:top w:val="none" w:sz="0" w:space="0" w:color="auto"/>
            <w:left w:val="single" w:sz="2" w:space="1" w:color="000000"/>
            <w:bottom w:val="none" w:sz="0" w:space="0" w:color="auto"/>
            <w:right w:val="none" w:sz="0" w:space="0" w:color="auto"/>
          </w:divBdr>
        </w:div>
        <w:div w:id="624166383">
          <w:marLeft w:val="960"/>
          <w:marRight w:val="0"/>
          <w:marTop w:val="0"/>
          <w:marBottom w:val="0"/>
          <w:divBdr>
            <w:top w:val="none" w:sz="0" w:space="0" w:color="auto"/>
            <w:left w:val="single" w:sz="2" w:space="1" w:color="000000"/>
            <w:bottom w:val="none" w:sz="0" w:space="0" w:color="auto"/>
            <w:right w:val="none" w:sz="0" w:space="0" w:color="auto"/>
          </w:divBdr>
        </w:div>
        <w:div w:id="1024941296">
          <w:marLeft w:val="960"/>
          <w:marRight w:val="0"/>
          <w:marTop w:val="0"/>
          <w:marBottom w:val="0"/>
          <w:divBdr>
            <w:top w:val="none" w:sz="0" w:space="0" w:color="auto"/>
            <w:left w:val="single" w:sz="2" w:space="1" w:color="000000"/>
            <w:bottom w:val="none" w:sz="0" w:space="0" w:color="auto"/>
            <w:right w:val="none" w:sz="0" w:space="0" w:color="auto"/>
          </w:divBdr>
        </w:div>
        <w:div w:id="98843236">
          <w:marLeft w:val="720"/>
          <w:marRight w:val="0"/>
          <w:marTop w:val="0"/>
          <w:marBottom w:val="0"/>
          <w:divBdr>
            <w:top w:val="none" w:sz="0" w:space="0" w:color="auto"/>
            <w:left w:val="single" w:sz="2" w:space="1" w:color="000000"/>
            <w:bottom w:val="none" w:sz="0" w:space="0" w:color="auto"/>
            <w:right w:val="none" w:sz="0" w:space="0" w:color="auto"/>
          </w:divBdr>
        </w:div>
        <w:div w:id="559288679">
          <w:marLeft w:val="960"/>
          <w:marRight w:val="0"/>
          <w:marTop w:val="0"/>
          <w:marBottom w:val="0"/>
          <w:divBdr>
            <w:top w:val="none" w:sz="0" w:space="0" w:color="auto"/>
            <w:left w:val="single" w:sz="2" w:space="1" w:color="000000"/>
            <w:bottom w:val="none" w:sz="0" w:space="0" w:color="auto"/>
            <w:right w:val="none" w:sz="0" w:space="0" w:color="auto"/>
          </w:divBdr>
        </w:div>
        <w:div w:id="411002034">
          <w:marLeft w:val="960"/>
          <w:marRight w:val="0"/>
          <w:marTop w:val="0"/>
          <w:marBottom w:val="0"/>
          <w:divBdr>
            <w:top w:val="none" w:sz="0" w:space="0" w:color="auto"/>
            <w:left w:val="single" w:sz="2" w:space="1" w:color="000000"/>
            <w:bottom w:val="none" w:sz="0" w:space="0" w:color="auto"/>
            <w:right w:val="none" w:sz="0" w:space="0" w:color="auto"/>
          </w:divBdr>
        </w:div>
        <w:div w:id="530606834">
          <w:marLeft w:val="960"/>
          <w:marRight w:val="0"/>
          <w:marTop w:val="0"/>
          <w:marBottom w:val="0"/>
          <w:divBdr>
            <w:top w:val="none" w:sz="0" w:space="0" w:color="auto"/>
            <w:left w:val="single" w:sz="2" w:space="1" w:color="000000"/>
            <w:bottom w:val="none" w:sz="0" w:space="0" w:color="auto"/>
            <w:right w:val="none" w:sz="0" w:space="0" w:color="auto"/>
          </w:divBdr>
        </w:div>
        <w:div w:id="1817916992">
          <w:marLeft w:val="960"/>
          <w:marRight w:val="0"/>
          <w:marTop w:val="0"/>
          <w:marBottom w:val="0"/>
          <w:divBdr>
            <w:top w:val="none" w:sz="0" w:space="0" w:color="auto"/>
            <w:left w:val="single" w:sz="2" w:space="1" w:color="000000"/>
            <w:bottom w:val="none" w:sz="0" w:space="0" w:color="auto"/>
            <w:right w:val="none" w:sz="0" w:space="0" w:color="auto"/>
          </w:divBdr>
        </w:div>
        <w:div w:id="1286079696">
          <w:marLeft w:val="960"/>
          <w:marRight w:val="0"/>
          <w:marTop w:val="0"/>
          <w:marBottom w:val="0"/>
          <w:divBdr>
            <w:top w:val="none" w:sz="0" w:space="0" w:color="auto"/>
            <w:left w:val="single" w:sz="2" w:space="1" w:color="000000"/>
            <w:bottom w:val="none" w:sz="0" w:space="0" w:color="auto"/>
            <w:right w:val="none" w:sz="0" w:space="0" w:color="auto"/>
          </w:divBdr>
        </w:div>
        <w:div w:id="657658062">
          <w:marLeft w:val="960"/>
          <w:marRight w:val="0"/>
          <w:marTop w:val="0"/>
          <w:marBottom w:val="0"/>
          <w:divBdr>
            <w:top w:val="none" w:sz="0" w:space="0" w:color="auto"/>
            <w:left w:val="single" w:sz="2" w:space="1" w:color="000000"/>
            <w:bottom w:val="none" w:sz="0" w:space="0" w:color="auto"/>
            <w:right w:val="none" w:sz="0" w:space="0" w:color="auto"/>
          </w:divBdr>
        </w:div>
        <w:div w:id="1136483987">
          <w:marLeft w:val="960"/>
          <w:marRight w:val="0"/>
          <w:marTop w:val="0"/>
          <w:marBottom w:val="0"/>
          <w:divBdr>
            <w:top w:val="none" w:sz="0" w:space="0" w:color="auto"/>
            <w:left w:val="single" w:sz="2" w:space="1" w:color="000000"/>
            <w:bottom w:val="none" w:sz="0" w:space="0" w:color="auto"/>
            <w:right w:val="none" w:sz="0" w:space="0" w:color="auto"/>
          </w:divBdr>
        </w:div>
        <w:div w:id="1644037634">
          <w:marLeft w:val="960"/>
          <w:marRight w:val="0"/>
          <w:marTop w:val="0"/>
          <w:marBottom w:val="0"/>
          <w:divBdr>
            <w:top w:val="none" w:sz="0" w:space="0" w:color="auto"/>
            <w:left w:val="single" w:sz="2" w:space="1" w:color="000000"/>
            <w:bottom w:val="none" w:sz="0" w:space="0" w:color="auto"/>
            <w:right w:val="none" w:sz="0" w:space="0" w:color="auto"/>
          </w:divBdr>
        </w:div>
        <w:div w:id="346059795">
          <w:marLeft w:val="480"/>
          <w:marRight w:val="0"/>
          <w:marTop w:val="0"/>
          <w:marBottom w:val="0"/>
          <w:divBdr>
            <w:top w:val="none" w:sz="0" w:space="0" w:color="auto"/>
            <w:left w:val="single" w:sz="2" w:space="1" w:color="000000"/>
            <w:bottom w:val="none" w:sz="0" w:space="0" w:color="auto"/>
            <w:right w:val="none" w:sz="0" w:space="0" w:color="auto"/>
          </w:divBdr>
        </w:div>
        <w:div w:id="769473164">
          <w:marLeft w:val="720"/>
          <w:marRight w:val="0"/>
          <w:marTop w:val="0"/>
          <w:marBottom w:val="0"/>
          <w:divBdr>
            <w:top w:val="none" w:sz="0" w:space="0" w:color="auto"/>
            <w:left w:val="single" w:sz="2" w:space="1" w:color="000000"/>
            <w:bottom w:val="none" w:sz="0" w:space="0" w:color="auto"/>
            <w:right w:val="none" w:sz="0" w:space="0" w:color="auto"/>
          </w:divBdr>
        </w:div>
        <w:div w:id="956790612">
          <w:marLeft w:val="720"/>
          <w:marRight w:val="0"/>
          <w:marTop w:val="0"/>
          <w:marBottom w:val="0"/>
          <w:divBdr>
            <w:top w:val="none" w:sz="0" w:space="0" w:color="auto"/>
            <w:left w:val="single" w:sz="2" w:space="1" w:color="000000"/>
            <w:bottom w:val="none" w:sz="0" w:space="0" w:color="auto"/>
            <w:right w:val="none" w:sz="0" w:space="0" w:color="auto"/>
          </w:divBdr>
        </w:div>
        <w:div w:id="1804418965">
          <w:marLeft w:val="720"/>
          <w:marRight w:val="0"/>
          <w:marTop w:val="0"/>
          <w:marBottom w:val="0"/>
          <w:divBdr>
            <w:top w:val="none" w:sz="0" w:space="0" w:color="auto"/>
            <w:left w:val="single" w:sz="2" w:space="1" w:color="000000"/>
            <w:bottom w:val="none" w:sz="0" w:space="0" w:color="auto"/>
            <w:right w:val="none" w:sz="0" w:space="0" w:color="auto"/>
          </w:divBdr>
        </w:div>
        <w:div w:id="1612741328">
          <w:marLeft w:val="240"/>
          <w:marRight w:val="0"/>
          <w:marTop w:val="0"/>
          <w:marBottom w:val="0"/>
          <w:divBdr>
            <w:top w:val="none" w:sz="0" w:space="0" w:color="auto"/>
            <w:left w:val="single" w:sz="2" w:space="1" w:color="000000"/>
            <w:bottom w:val="none" w:sz="0" w:space="0" w:color="auto"/>
            <w:right w:val="none" w:sz="0" w:space="0" w:color="auto"/>
          </w:divBdr>
        </w:div>
        <w:div w:id="711461120">
          <w:marLeft w:val="240"/>
          <w:marRight w:val="0"/>
          <w:marTop w:val="0"/>
          <w:marBottom w:val="0"/>
          <w:divBdr>
            <w:top w:val="none" w:sz="0" w:space="0" w:color="auto"/>
            <w:left w:val="single" w:sz="2" w:space="1" w:color="000000"/>
            <w:bottom w:val="none" w:sz="0" w:space="0" w:color="auto"/>
            <w:right w:val="none" w:sz="0" w:space="0" w:color="auto"/>
          </w:divBdr>
        </w:div>
        <w:div w:id="1262102759">
          <w:marLeft w:val="240"/>
          <w:marRight w:val="0"/>
          <w:marTop w:val="0"/>
          <w:marBottom w:val="0"/>
          <w:divBdr>
            <w:top w:val="none" w:sz="0" w:space="0" w:color="auto"/>
            <w:left w:val="single" w:sz="2" w:space="1" w:color="000000"/>
            <w:bottom w:val="none" w:sz="0" w:space="0" w:color="auto"/>
            <w:right w:val="none" w:sz="0" w:space="0" w:color="auto"/>
          </w:divBdr>
        </w:div>
        <w:div w:id="722558368">
          <w:marLeft w:val="240"/>
          <w:marRight w:val="0"/>
          <w:marTop w:val="0"/>
          <w:marBottom w:val="0"/>
          <w:divBdr>
            <w:top w:val="none" w:sz="0" w:space="0" w:color="auto"/>
            <w:left w:val="single" w:sz="2" w:space="1" w:color="000000"/>
            <w:bottom w:val="none" w:sz="0" w:space="0" w:color="auto"/>
            <w:right w:val="none" w:sz="0" w:space="0" w:color="auto"/>
          </w:divBdr>
        </w:div>
        <w:div w:id="1477601560">
          <w:marLeft w:val="240"/>
          <w:marRight w:val="0"/>
          <w:marTop w:val="0"/>
          <w:marBottom w:val="0"/>
          <w:divBdr>
            <w:top w:val="none" w:sz="0" w:space="0" w:color="auto"/>
            <w:left w:val="single" w:sz="2" w:space="1" w:color="000000"/>
            <w:bottom w:val="none" w:sz="0" w:space="0" w:color="auto"/>
            <w:right w:val="none" w:sz="0" w:space="0" w:color="auto"/>
          </w:divBdr>
        </w:div>
        <w:div w:id="1567259051">
          <w:marLeft w:val="240"/>
          <w:marRight w:val="0"/>
          <w:marTop w:val="0"/>
          <w:marBottom w:val="0"/>
          <w:divBdr>
            <w:top w:val="none" w:sz="0" w:space="0" w:color="auto"/>
            <w:left w:val="single" w:sz="2" w:space="1" w:color="000000"/>
            <w:bottom w:val="none" w:sz="0" w:space="0" w:color="auto"/>
            <w:right w:val="none" w:sz="0" w:space="0" w:color="auto"/>
          </w:divBdr>
        </w:div>
        <w:div w:id="956176427">
          <w:marLeft w:val="240"/>
          <w:marRight w:val="0"/>
          <w:marTop w:val="0"/>
          <w:marBottom w:val="0"/>
          <w:divBdr>
            <w:top w:val="none" w:sz="0" w:space="0" w:color="auto"/>
            <w:left w:val="single" w:sz="2" w:space="1" w:color="000000"/>
            <w:bottom w:val="none" w:sz="0" w:space="0" w:color="auto"/>
            <w:right w:val="none" w:sz="0" w:space="0" w:color="auto"/>
          </w:divBdr>
        </w:div>
        <w:div w:id="671182707">
          <w:marLeft w:val="240"/>
          <w:marRight w:val="0"/>
          <w:marTop w:val="0"/>
          <w:marBottom w:val="0"/>
          <w:divBdr>
            <w:top w:val="none" w:sz="0" w:space="0" w:color="auto"/>
            <w:left w:val="single" w:sz="2" w:space="1" w:color="000000"/>
            <w:bottom w:val="none" w:sz="0" w:space="0" w:color="auto"/>
            <w:right w:val="none" w:sz="0" w:space="0" w:color="auto"/>
          </w:divBdr>
        </w:div>
        <w:div w:id="566722058">
          <w:marLeft w:val="0"/>
          <w:marRight w:val="0"/>
          <w:marTop w:val="0"/>
          <w:marBottom w:val="0"/>
          <w:divBdr>
            <w:top w:val="none" w:sz="0" w:space="0" w:color="auto"/>
            <w:left w:val="single" w:sz="2" w:space="1"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za.edu.s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sou.dos.ha@dosza.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6368</Words>
  <Characters>36302</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c:creator>
  <cp:lastModifiedBy>Admin</cp:lastModifiedBy>
  <cp:revision>2</cp:revision>
  <dcterms:created xsi:type="dcterms:W3CDTF">2012-02-20T14:20:00Z</dcterms:created>
  <dcterms:modified xsi:type="dcterms:W3CDTF">2012-02-20T14:20:00Z</dcterms:modified>
</cp:coreProperties>
</file>