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E0" w:rsidRDefault="006610E0" w:rsidP="006A5DCA">
      <w:pPr>
        <w:pStyle w:val="Bezriadkovania"/>
        <w:rPr>
          <w:rFonts w:asciiTheme="minorHAnsi" w:hAnsiTheme="minorHAnsi"/>
          <w:b/>
          <w:sz w:val="30"/>
          <w:szCs w:val="30"/>
        </w:rPr>
      </w:pPr>
      <w:bookmarkStart w:id="0" w:name="_Toc267991071"/>
      <w:bookmarkStart w:id="1" w:name="_Toc396206279"/>
    </w:p>
    <w:p w:rsidR="006610E0" w:rsidRDefault="006610E0" w:rsidP="006A5DCA">
      <w:pPr>
        <w:pStyle w:val="Bezriadkovania"/>
        <w:rPr>
          <w:rFonts w:asciiTheme="minorHAnsi" w:hAnsiTheme="minorHAnsi"/>
          <w:b/>
          <w:sz w:val="30"/>
          <w:szCs w:val="30"/>
        </w:rPr>
      </w:pPr>
    </w:p>
    <w:p w:rsidR="006610E0" w:rsidRPr="00DA3E7C" w:rsidRDefault="006610E0" w:rsidP="006610E0">
      <w:pPr>
        <w:jc w:val="center"/>
        <w:rPr>
          <w:rFonts w:cs="Arial"/>
          <w:b/>
          <w:color w:val="365F91" w:themeColor="accent1" w:themeShade="BF"/>
          <w:sz w:val="56"/>
          <w:szCs w:val="56"/>
        </w:rPr>
      </w:pPr>
      <w:r w:rsidRPr="00DA3E7C">
        <w:rPr>
          <w:rFonts w:cs="Arial"/>
          <w:b/>
          <w:color w:val="365F91" w:themeColor="accent1" w:themeShade="BF"/>
          <w:sz w:val="56"/>
          <w:szCs w:val="56"/>
        </w:rPr>
        <w:t xml:space="preserve">Školský vzdelávací program </w:t>
      </w:r>
    </w:p>
    <w:p w:rsidR="006610E0" w:rsidRPr="00DA3E7C" w:rsidRDefault="006610E0" w:rsidP="006610E0">
      <w:pPr>
        <w:jc w:val="center"/>
        <w:rPr>
          <w:rFonts w:cs="Arial"/>
          <w:color w:val="365F91" w:themeColor="accent1" w:themeShade="BF"/>
          <w:sz w:val="36"/>
          <w:szCs w:val="36"/>
        </w:rPr>
      </w:pPr>
      <w:r w:rsidRPr="00DA3E7C">
        <w:rPr>
          <w:rFonts w:cs="Arial"/>
          <w:color w:val="365F91" w:themeColor="accent1" w:themeShade="BF"/>
          <w:sz w:val="36"/>
          <w:szCs w:val="36"/>
        </w:rPr>
        <w:t>Hotelová akadémia v Žiline</w:t>
      </w:r>
    </w:p>
    <w:p w:rsidR="006610E0" w:rsidRPr="00DA3E7C" w:rsidRDefault="006610E0" w:rsidP="006610E0">
      <w:pPr>
        <w:jc w:val="center"/>
        <w:rPr>
          <w:rFonts w:cs="Arial"/>
          <w:color w:val="365F91" w:themeColor="accent1" w:themeShade="BF"/>
          <w:sz w:val="36"/>
          <w:szCs w:val="36"/>
        </w:rPr>
      </w:pPr>
    </w:p>
    <w:p w:rsidR="006610E0" w:rsidRPr="00DA3E7C" w:rsidRDefault="006610E0" w:rsidP="006610E0">
      <w:pPr>
        <w:jc w:val="center"/>
        <w:rPr>
          <w:rFonts w:cs="Arial"/>
          <w:color w:val="365F91" w:themeColor="accent1" w:themeShade="BF"/>
          <w:sz w:val="36"/>
          <w:szCs w:val="36"/>
        </w:rPr>
      </w:pPr>
    </w:p>
    <w:p w:rsidR="006610E0" w:rsidRPr="00DA3E7C" w:rsidRDefault="006610E0" w:rsidP="006610E0">
      <w:pPr>
        <w:jc w:val="center"/>
        <w:rPr>
          <w:rFonts w:cs="Arial"/>
          <w:color w:val="365F91" w:themeColor="accent1" w:themeShade="BF"/>
          <w:sz w:val="36"/>
          <w:szCs w:val="36"/>
        </w:rPr>
      </w:pPr>
    </w:p>
    <w:p w:rsidR="006610E0" w:rsidRPr="00DA3E7C" w:rsidRDefault="006610E0" w:rsidP="006610E0">
      <w:pPr>
        <w:jc w:val="center"/>
        <w:rPr>
          <w:rFonts w:cs="Arial"/>
          <w:color w:val="365F91" w:themeColor="accent1" w:themeShade="BF"/>
          <w:sz w:val="36"/>
          <w:szCs w:val="36"/>
        </w:rPr>
      </w:pPr>
    </w:p>
    <w:p w:rsidR="006610E0" w:rsidRPr="00DA3E7C" w:rsidRDefault="006610E0" w:rsidP="006610E0">
      <w:pPr>
        <w:jc w:val="center"/>
        <w:rPr>
          <w:rFonts w:cs="Arial"/>
          <w:color w:val="365F91" w:themeColor="accent1" w:themeShade="BF"/>
          <w:sz w:val="36"/>
          <w:szCs w:val="36"/>
        </w:rPr>
      </w:pPr>
    </w:p>
    <w:p w:rsidR="006610E0" w:rsidRPr="00DA3E7C" w:rsidRDefault="00EE6092" w:rsidP="006610E0">
      <w:pPr>
        <w:rPr>
          <w:rFonts w:cs="Arial"/>
          <w:color w:val="365F91" w:themeColor="accent1" w:themeShade="BF"/>
          <w:sz w:val="36"/>
          <w:szCs w:val="36"/>
        </w:rPr>
      </w:pPr>
      <w:r>
        <w:rPr>
          <w:rFonts w:cs="Arial"/>
          <w:color w:val="365F91" w:themeColor="accent1" w:themeShade="BF"/>
          <w:sz w:val="20"/>
          <w:lang w:val="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9.75pt;margin-top:.1pt;width:134.25pt;height:119.25pt;z-index:251660288">
            <v:imagedata r:id="rId8" o:title=""/>
            <w10:wrap type="square" side="right"/>
          </v:shape>
          <o:OLEObject Type="Embed" ProgID="MSPhotoEd.3" ShapeID="_x0000_s1027" DrawAspect="Content" ObjectID="_1551159052" r:id="rId9"/>
        </w:object>
      </w:r>
      <w:r w:rsidR="006610E0" w:rsidRPr="00DA3E7C">
        <w:rPr>
          <w:rFonts w:cs="Arial"/>
          <w:color w:val="365F91" w:themeColor="accent1" w:themeShade="BF"/>
          <w:sz w:val="36"/>
          <w:szCs w:val="36"/>
        </w:rPr>
        <w:br w:type="textWrapping" w:clear="all"/>
      </w:r>
    </w:p>
    <w:p w:rsidR="006610E0" w:rsidRPr="00DA3E7C" w:rsidRDefault="006610E0" w:rsidP="006610E0">
      <w:pPr>
        <w:jc w:val="center"/>
        <w:rPr>
          <w:rFonts w:cs="Arial"/>
          <w:b/>
          <w:color w:val="365F91" w:themeColor="accent1" w:themeShade="BF"/>
          <w:sz w:val="36"/>
          <w:szCs w:val="36"/>
        </w:rPr>
      </w:pPr>
      <w:r w:rsidRPr="00DA3E7C">
        <w:rPr>
          <w:rFonts w:cs="Arial"/>
          <w:b/>
          <w:color w:val="365F91" w:themeColor="accent1" w:themeShade="BF"/>
          <w:sz w:val="36"/>
          <w:szCs w:val="36"/>
        </w:rPr>
        <w:t>6444 K čašník, servírka</w:t>
      </w: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rPr>
          <w:rFonts w:cs="Arial"/>
          <w:color w:val="365F91" w:themeColor="accent1" w:themeShade="BF"/>
          <w:sz w:val="36"/>
          <w:szCs w:val="36"/>
        </w:rPr>
      </w:pPr>
    </w:p>
    <w:p w:rsidR="006610E0" w:rsidRPr="00DA3E7C" w:rsidRDefault="006610E0" w:rsidP="006610E0">
      <w:pPr>
        <w:pStyle w:val="Zkladntext3"/>
        <w:rPr>
          <w:color w:val="365F91" w:themeColor="accent1" w:themeShade="BF"/>
          <w:sz w:val="20"/>
          <w:szCs w:val="20"/>
        </w:rPr>
      </w:pPr>
      <w:r w:rsidRPr="00DA3E7C">
        <w:rPr>
          <w:color w:val="365F91" w:themeColor="accent1" w:themeShade="BF"/>
          <w:sz w:val="20"/>
          <w:szCs w:val="20"/>
        </w:rPr>
        <w:t xml:space="preserve">Vypracovaný na základe Zákona NR SR č. 245/2008 Z. z. o výchove a vzdelávaní (Školský zákon) a o zmene a doplnení niektorých zákonov v znení neskorších predpisov, v súlade so Zákonom o odbornom vzdelávaní č. 61/2015 a v súlade so štátnym vzdelávacím programom </w:t>
      </w:r>
    </w:p>
    <w:p w:rsidR="006610E0" w:rsidRPr="00DA3E7C" w:rsidRDefault="006610E0" w:rsidP="006610E0">
      <w:pPr>
        <w:pStyle w:val="Zkladntext3"/>
        <w:rPr>
          <w:color w:val="365F91" w:themeColor="accent1" w:themeShade="BF"/>
          <w:sz w:val="20"/>
          <w:szCs w:val="20"/>
        </w:rPr>
      </w:pPr>
      <w:r w:rsidRPr="00DA3E7C">
        <w:rPr>
          <w:color w:val="365F91" w:themeColor="accent1" w:themeShade="BF"/>
          <w:sz w:val="20"/>
          <w:szCs w:val="20"/>
        </w:rPr>
        <w:t>č. 2013-762/1889:23-925</w:t>
      </w:r>
    </w:p>
    <w:p w:rsidR="006610E0" w:rsidRPr="00DA3E7C" w:rsidRDefault="006610E0" w:rsidP="006A5DCA">
      <w:pPr>
        <w:pStyle w:val="Bezriadkovania"/>
        <w:rPr>
          <w:rFonts w:asciiTheme="minorHAnsi" w:hAnsiTheme="minorHAnsi"/>
          <w:b/>
          <w:color w:val="0070C0"/>
          <w:sz w:val="30"/>
          <w:szCs w:val="30"/>
        </w:rPr>
      </w:pPr>
    </w:p>
    <w:p w:rsidR="006610E0" w:rsidRDefault="006610E0" w:rsidP="006A5DCA">
      <w:pPr>
        <w:pStyle w:val="Bezriadkovania"/>
        <w:rPr>
          <w:rFonts w:asciiTheme="minorHAnsi" w:hAnsiTheme="minorHAnsi"/>
          <w:b/>
          <w:sz w:val="30"/>
          <w:szCs w:val="30"/>
        </w:rPr>
      </w:pPr>
    </w:p>
    <w:p w:rsidR="006610E0" w:rsidRDefault="006610E0" w:rsidP="006A5DCA">
      <w:pPr>
        <w:pStyle w:val="Bezriadkovania"/>
        <w:rPr>
          <w:rFonts w:asciiTheme="minorHAnsi" w:hAnsiTheme="minorHAnsi"/>
          <w:b/>
          <w:sz w:val="30"/>
          <w:szCs w:val="30"/>
        </w:rPr>
      </w:pP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lastRenderedPageBreak/>
        <w:t xml:space="preserve">Obsah </w:t>
      </w: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t>1</w:t>
      </w:r>
      <w:r w:rsidRPr="00620959">
        <w:rPr>
          <w:rFonts w:asciiTheme="minorHAnsi" w:hAnsiTheme="minorHAnsi"/>
          <w:b/>
          <w:sz w:val="30"/>
          <w:szCs w:val="30"/>
        </w:rPr>
        <w:tab/>
      </w:r>
      <w:hyperlink w:anchor="_Základné_identifikačné_údaje" w:history="1">
        <w:r w:rsidRPr="00620959">
          <w:rPr>
            <w:rStyle w:val="Hypertextovprepojenie"/>
            <w:rFonts w:asciiTheme="minorHAnsi" w:hAnsiTheme="minorHAnsi"/>
            <w:b/>
            <w:sz w:val="30"/>
            <w:szCs w:val="30"/>
          </w:rPr>
          <w:t>ZÁKLADNÉ IDENTIFIKAČNÉ ÚDAJE ŠKOLY</w:t>
        </w:r>
      </w:hyperlink>
      <w:r w:rsidRPr="00620959">
        <w:rPr>
          <w:rFonts w:asciiTheme="minorHAnsi" w:hAnsiTheme="minorHAnsi"/>
          <w:b/>
          <w:sz w:val="30"/>
          <w:szCs w:val="30"/>
        </w:rPr>
        <w:tab/>
      </w: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t>2</w:t>
      </w:r>
      <w:r w:rsidRPr="00620959">
        <w:rPr>
          <w:rFonts w:asciiTheme="minorHAnsi" w:hAnsiTheme="minorHAnsi"/>
          <w:b/>
          <w:sz w:val="30"/>
          <w:szCs w:val="30"/>
        </w:rPr>
        <w:tab/>
      </w:r>
      <w:hyperlink w:anchor="_Ciele_a_poslanie" w:history="1">
        <w:r w:rsidRPr="00620959">
          <w:rPr>
            <w:rStyle w:val="Hypertextovprepojenie"/>
            <w:rFonts w:asciiTheme="minorHAnsi" w:hAnsiTheme="minorHAnsi"/>
            <w:b/>
            <w:sz w:val="30"/>
            <w:szCs w:val="30"/>
          </w:rPr>
          <w:t>CIELE A POSLANIE VÝCHOVY A VZDELÁVANIA</w:t>
        </w:r>
      </w:hyperlink>
      <w:r w:rsidRPr="00620959">
        <w:rPr>
          <w:rFonts w:asciiTheme="minorHAnsi" w:hAnsiTheme="minorHAnsi"/>
          <w:b/>
          <w:sz w:val="30"/>
          <w:szCs w:val="30"/>
        </w:rPr>
        <w:tab/>
      </w: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t>3</w:t>
      </w:r>
      <w:r w:rsidRPr="00620959">
        <w:rPr>
          <w:rFonts w:asciiTheme="minorHAnsi" w:hAnsiTheme="minorHAnsi"/>
          <w:b/>
          <w:sz w:val="30"/>
          <w:szCs w:val="30"/>
        </w:rPr>
        <w:tab/>
      </w:r>
      <w:hyperlink w:anchor="_Zameranie_školy_a" w:history="1">
        <w:r w:rsidRPr="00620959">
          <w:rPr>
            <w:rStyle w:val="Hypertextovprepojenie"/>
            <w:rFonts w:asciiTheme="minorHAnsi" w:hAnsiTheme="minorHAnsi"/>
            <w:b/>
            <w:sz w:val="30"/>
            <w:szCs w:val="30"/>
          </w:rPr>
          <w:t>ZAMERANIE ŠKOLY A VÝCHODISKÁ PRI TVORBE ŠKVP</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3.1</w:t>
      </w:r>
      <w:r w:rsidRPr="00620959">
        <w:rPr>
          <w:rFonts w:asciiTheme="minorHAnsi" w:hAnsiTheme="minorHAnsi"/>
          <w:b/>
          <w:sz w:val="30"/>
          <w:szCs w:val="30"/>
        </w:rPr>
        <w:tab/>
      </w:r>
      <w:hyperlink w:anchor="_Charakteristika_školy" w:history="1">
        <w:r w:rsidRPr="00620959">
          <w:rPr>
            <w:rStyle w:val="Hypertextovprepojenie"/>
            <w:rFonts w:asciiTheme="minorHAnsi" w:hAnsiTheme="minorHAnsi"/>
            <w:b/>
            <w:sz w:val="30"/>
            <w:szCs w:val="30"/>
          </w:rPr>
          <w:t>CHARAKTERISTIKA ŠKOLY</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3.2</w:t>
      </w:r>
      <w:r w:rsidRPr="00620959">
        <w:rPr>
          <w:rFonts w:asciiTheme="minorHAnsi" w:hAnsiTheme="minorHAnsi"/>
          <w:b/>
          <w:sz w:val="30"/>
          <w:szCs w:val="30"/>
        </w:rPr>
        <w:tab/>
      </w:r>
      <w:hyperlink w:anchor="_Dlhodobé_projekty_" w:history="1">
        <w:r w:rsidRPr="00620959">
          <w:rPr>
            <w:rStyle w:val="Hypertextovprepojenie"/>
            <w:rFonts w:asciiTheme="minorHAnsi" w:hAnsiTheme="minorHAnsi"/>
            <w:b/>
            <w:sz w:val="30"/>
            <w:szCs w:val="30"/>
          </w:rPr>
          <w:t>DLHODOBÉ PROJEKTY  A ĎALŠIE AKTIVITY ŠKOLY</w:t>
        </w:r>
        <w:r w:rsidRPr="00620959">
          <w:rPr>
            <w:rStyle w:val="Hypertextovprepojenie"/>
            <w:rFonts w:asciiTheme="minorHAnsi" w:hAnsiTheme="minorHAnsi"/>
            <w:b/>
            <w:sz w:val="30"/>
            <w:szCs w:val="30"/>
          </w:rPr>
          <w:tab/>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3.3</w:t>
      </w:r>
      <w:r w:rsidRPr="00620959">
        <w:rPr>
          <w:rFonts w:asciiTheme="minorHAnsi" w:hAnsiTheme="minorHAnsi"/>
          <w:b/>
          <w:sz w:val="30"/>
          <w:szCs w:val="30"/>
        </w:rPr>
        <w:tab/>
      </w:r>
      <w:hyperlink w:anchor="_Materiálno-technické_a_priestorové" w:history="1">
        <w:r w:rsidRPr="00620959">
          <w:rPr>
            <w:rStyle w:val="Hypertextovprepojenie"/>
            <w:rFonts w:asciiTheme="minorHAnsi" w:hAnsiTheme="minorHAnsi"/>
            <w:b/>
            <w:sz w:val="30"/>
            <w:szCs w:val="30"/>
          </w:rPr>
          <w:t>MATERIÁLNO-TECHNICKÉ A PRIESTOROVÉ VYBAVENIE ŠKOLY</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3.4</w:t>
      </w:r>
      <w:r w:rsidRPr="00620959">
        <w:rPr>
          <w:rFonts w:asciiTheme="minorHAnsi" w:hAnsiTheme="minorHAnsi"/>
          <w:b/>
          <w:sz w:val="30"/>
          <w:szCs w:val="30"/>
        </w:rPr>
        <w:tab/>
      </w:r>
      <w:hyperlink w:anchor="_Personálne_zabezpečenie_školy" w:history="1">
        <w:r w:rsidRPr="00620959">
          <w:rPr>
            <w:rStyle w:val="Hypertextovprepojenie"/>
            <w:rFonts w:asciiTheme="minorHAnsi" w:hAnsiTheme="minorHAnsi"/>
            <w:b/>
            <w:sz w:val="30"/>
            <w:szCs w:val="30"/>
          </w:rPr>
          <w:t>PERSONÁLNE ZABEZPEČENIE ŠKOLY</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3.5</w:t>
      </w:r>
      <w:r w:rsidRPr="00620959">
        <w:rPr>
          <w:rFonts w:asciiTheme="minorHAnsi" w:hAnsiTheme="minorHAnsi"/>
          <w:b/>
          <w:sz w:val="30"/>
          <w:szCs w:val="30"/>
        </w:rPr>
        <w:tab/>
      </w:r>
      <w:hyperlink w:anchor="_Podmienky_na_zaistenie" w:history="1">
        <w:r w:rsidRPr="00620959">
          <w:rPr>
            <w:rStyle w:val="Hypertextovprepojenie"/>
            <w:rFonts w:asciiTheme="minorHAnsi" w:hAnsiTheme="minorHAnsi"/>
            <w:b/>
            <w:sz w:val="30"/>
            <w:szCs w:val="30"/>
          </w:rPr>
          <w:t>PODMIENKY NA ZAISTENIE BEZPEČNOSTI  A OCHRANY ZDRAVIA PRI VÝCHOVE A VZDELÁVANÍ</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3.6</w:t>
      </w:r>
      <w:r w:rsidRPr="00620959">
        <w:rPr>
          <w:rFonts w:asciiTheme="minorHAnsi" w:hAnsiTheme="minorHAnsi"/>
          <w:b/>
          <w:sz w:val="30"/>
          <w:szCs w:val="30"/>
        </w:rPr>
        <w:tab/>
      </w:r>
      <w:hyperlink w:anchor="_Spolupráca_s_rodičmi" w:history="1">
        <w:r w:rsidRPr="00620959">
          <w:rPr>
            <w:rStyle w:val="Hypertextovprepojenie"/>
            <w:rFonts w:asciiTheme="minorHAnsi" w:hAnsiTheme="minorHAnsi"/>
            <w:b/>
            <w:sz w:val="30"/>
            <w:szCs w:val="30"/>
          </w:rPr>
          <w:t>SPOLUPRÁCA S RODIČMI A ZAMESTNÁVATEĽMI</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3.7</w:t>
      </w:r>
      <w:r w:rsidRPr="00620959">
        <w:rPr>
          <w:rFonts w:asciiTheme="minorHAnsi" w:hAnsiTheme="minorHAnsi"/>
          <w:b/>
          <w:sz w:val="30"/>
          <w:szCs w:val="30"/>
        </w:rPr>
        <w:tab/>
      </w:r>
      <w:hyperlink w:anchor="_Vnútorný_systém_kontroly" w:history="1">
        <w:r w:rsidRPr="00620959">
          <w:rPr>
            <w:rStyle w:val="Hypertextovprepojenie"/>
            <w:rFonts w:asciiTheme="minorHAnsi" w:hAnsiTheme="minorHAnsi"/>
            <w:b/>
            <w:sz w:val="30"/>
            <w:szCs w:val="30"/>
          </w:rPr>
          <w:t>VNÚTORNÝ SYSTÉM KONTROLY A HODNOTENIA ZAMESTNANCOV</w:t>
        </w:r>
      </w:hyperlink>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3.8</w:t>
      </w:r>
      <w:r w:rsidRPr="00620959">
        <w:rPr>
          <w:rFonts w:asciiTheme="minorHAnsi" w:hAnsiTheme="minorHAnsi"/>
          <w:b/>
          <w:sz w:val="30"/>
          <w:szCs w:val="30"/>
        </w:rPr>
        <w:tab/>
      </w:r>
      <w:hyperlink w:anchor="_Požiadavky_na_kontinuálne" w:history="1">
        <w:r w:rsidRPr="00620959">
          <w:rPr>
            <w:rStyle w:val="Hypertextovprepojenie"/>
            <w:rFonts w:asciiTheme="minorHAnsi" w:hAnsiTheme="minorHAnsi"/>
            <w:b/>
            <w:sz w:val="30"/>
            <w:szCs w:val="30"/>
          </w:rPr>
          <w:t>POŽIADAVKY NA KONTINUÁLNE VZDELÁVANIE PEDAGOGICKÝCH ZAMESTNANCOV</w:t>
        </w:r>
      </w:hyperlink>
      <w:r w:rsidRPr="00620959">
        <w:rPr>
          <w:rFonts w:asciiTheme="minorHAnsi" w:hAnsiTheme="minorHAnsi"/>
          <w:b/>
          <w:sz w:val="30"/>
          <w:szCs w:val="30"/>
        </w:rPr>
        <w:tab/>
      </w:r>
    </w:p>
    <w:p w:rsidR="006A5DCA" w:rsidRPr="00620959" w:rsidRDefault="006A5DCA" w:rsidP="006A5DCA">
      <w:pPr>
        <w:pStyle w:val="Bezriadkovania"/>
        <w:ind w:left="705" w:hanging="705"/>
        <w:rPr>
          <w:rFonts w:asciiTheme="minorHAnsi" w:hAnsiTheme="minorHAnsi"/>
          <w:b/>
          <w:sz w:val="30"/>
          <w:szCs w:val="30"/>
        </w:rPr>
      </w:pPr>
      <w:r w:rsidRPr="00620959">
        <w:rPr>
          <w:rFonts w:asciiTheme="minorHAnsi" w:hAnsiTheme="minorHAnsi"/>
          <w:b/>
          <w:sz w:val="30"/>
          <w:szCs w:val="30"/>
        </w:rPr>
        <w:t>4</w:t>
      </w:r>
      <w:r w:rsidRPr="00620959">
        <w:rPr>
          <w:rFonts w:asciiTheme="minorHAnsi" w:hAnsiTheme="minorHAnsi"/>
          <w:b/>
          <w:sz w:val="30"/>
          <w:szCs w:val="30"/>
        </w:rPr>
        <w:tab/>
      </w:r>
      <w:hyperlink w:anchor="_Charakteristika_školského_vzdelávac" w:history="1">
        <w:r w:rsidRPr="00620959">
          <w:rPr>
            <w:rStyle w:val="Hypertextovprepojenie"/>
            <w:rFonts w:asciiTheme="minorHAnsi" w:hAnsiTheme="minorHAnsi"/>
            <w:b/>
            <w:sz w:val="30"/>
            <w:szCs w:val="30"/>
          </w:rPr>
          <w:t>CHARAKTERISTIKA ŠKOLSKÉHO VZDELÁVACIEHO PROGRAMU V ODBORE ČAŠNÍK, SERVÍRKA</w:t>
        </w:r>
        <w:r w:rsidRPr="00620959">
          <w:rPr>
            <w:rStyle w:val="Hypertextovprepojenie"/>
            <w:rFonts w:asciiTheme="minorHAnsi" w:hAnsiTheme="minorHAnsi"/>
            <w:b/>
            <w:sz w:val="30"/>
            <w:szCs w:val="30"/>
          </w:rPr>
          <w:tab/>
        </w:r>
      </w:hyperlink>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4.1</w:t>
      </w:r>
      <w:r w:rsidRPr="00620959">
        <w:rPr>
          <w:rFonts w:asciiTheme="minorHAnsi" w:hAnsiTheme="minorHAnsi"/>
          <w:b/>
          <w:sz w:val="30"/>
          <w:szCs w:val="30"/>
        </w:rPr>
        <w:tab/>
      </w:r>
      <w:hyperlink w:anchor="_Popis_školského_vzdelávacieho" w:history="1">
        <w:r w:rsidRPr="00620959">
          <w:rPr>
            <w:rStyle w:val="Hypertextovprepojenie"/>
            <w:rFonts w:asciiTheme="minorHAnsi" w:hAnsiTheme="minorHAnsi"/>
            <w:b/>
            <w:sz w:val="30"/>
            <w:szCs w:val="30"/>
          </w:rPr>
          <w:t>POPIS ŠKOLSKÉHO VZDELÁVACIEHO PROGRAMU</w:t>
        </w:r>
      </w:hyperlink>
      <w:r w:rsidRPr="00620959">
        <w:rPr>
          <w:rFonts w:asciiTheme="minorHAnsi" w:hAnsiTheme="minorHAnsi"/>
          <w:b/>
          <w:sz w:val="30"/>
          <w:szCs w:val="30"/>
        </w:rPr>
        <w:tab/>
      </w:r>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4.2</w:t>
      </w:r>
      <w:r w:rsidRPr="00620959">
        <w:rPr>
          <w:rFonts w:asciiTheme="minorHAnsi" w:hAnsiTheme="minorHAnsi"/>
          <w:b/>
          <w:sz w:val="30"/>
          <w:szCs w:val="30"/>
        </w:rPr>
        <w:tab/>
      </w:r>
      <w:hyperlink w:anchor="_Základné_údaje_o" w:history="1">
        <w:r w:rsidRPr="00620959">
          <w:rPr>
            <w:rStyle w:val="Hypertextovprepojenie"/>
            <w:rFonts w:asciiTheme="minorHAnsi" w:hAnsiTheme="minorHAnsi"/>
            <w:b/>
            <w:sz w:val="30"/>
            <w:szCs w:val="30"/>
          </w:rPr>
          <w:t>ZÁKLADNÉ ÚDAJE O ŠTÚDIU</w:t>
        </w:r>
      </w:hyperlink>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4.3</w:t>
      </w:r>
      <w:r w:rsidRPr="00620959">
        <w:rPr>
          <w:rFonts w:asciiTheme="minorHAnsi" w:hAnsiTheme="minorHAnsi"/>
          <w:b/>
          <w:sz w:val="30"/>
          <w:szCs w:val="30"/>
        </w:rPr>
        <w:tab/>
      </w:r>
      <w:hyperlink w:anchor="_Organizácia_výučby" w:history="1">
        <w:r w:rsidRPr="00620959">
          <w:rPr>
            <w:rStyle w:val="Hypertextovprepojenie"/>
            <w:rFonts w:asciiTheme="minorHAnsi" w:hAnsiTheme="minorHAnsi"/>
            <w:b/>
            <w:sz w:val="30"/>
            <w:szCs w:val="30"/>
          </w:rPr>
          <w:t>ORGANIZÁCIA VÝUČBY</w:t>
        </w:r>
      </w:hyperlink>
      <w:r w:rsidRPr="00620959">
        <w:rPr>
          <w:rFonts w:asciiTheme="minorHAnsi" w:hAnsiTheme="minorHAnsi"/>
          <w:b/>
          <w:sz w:val="30"/>
          <w:szCs w:val="30"/>
        </w:rPr>
        <w:tab/>
      </w:r>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4.4</w:t>
      </w:r>
      <w:r w:rsidRPr="00620959">
        <w:rPr>
          <w:rFonts w:asciiTheme="minorHAnsi" w:hAnsiTheme="minorHAnsi"/>
          <w:b/>
          <w:sz w:val="30"/>
          <w:szCs w:val="30"/>
        </w:rPr>
        <w:tab/>
      </w:r>
      <w:hyperlink w:anchor="_Zdravotné_požiadavky_na" w:history="1">
        <w:r w:rsidRPr="00620959">
          <w:rPr>
            <w:rStyle w:val="Hypertextovprepojenie"/>
            <w:rFonts w:asciiTheme="minorHAnsi" w:hAnsiTheme="minorHAnsi"/>
            <w:b/>
            <w:sz w:val="30"/>
            <w:szCs w:val="30"/>
          </w:rPr>
          <w:t>ZDRAVOTNÉ POŽIADAVKY NA ŽIAKA</w:t>
        </w:r>
      </w:hyperlink>
      <w:r w:rsidRPr="00620959">
        <w:rPr>
          <w:rFonts w:asciiTheme="minorHAnsi" w:hAnsiTheme="minorHAnsi"/>
          <w:b/>
          <w:sz w:val="30"/>
          <w:szCs w:val="30"/>
        </w:rPr>
        <w:tab/>
      </w:r>
    </w:p>
    <w:p w:rsidR="006A5DCA" w:rsidRPr="00620959" w:rsidRDefault="006A5DCA" w:rsidP="006A5DCA">
      <w:pPr>
        <w:pStyle w:val="Bezriadkovania"/>
        <w:ind w:left="1410" w:hanging="705"/>
        <w:rPr>
          <w:rFonts w:asciiTheme="minorHAnsi" w:hAnsiTheme="minorHAnsi"/>
          <w:b/>
          <w:sz w:val="30"/>
          <w:szCs w:val="30"/>
        </w:rPr>
      </w:pPr>
      <w:r w:rsidRPr="00620959">
        <w:rPr>
          <w:rFonts w:asciiTheme="minorHAnsi" w:hAnsiTheme="minorHAnsi"/>
          <w:b/>
          <w:sz w:val="30"/>
          <w:szCs w:val="30"/>
        </w:rPr>
        <w:t>4.5</w:t>
      </w:r>
      <w:r w:rsidRPr="00620959">
        <w:rPr>
          <w:rFonts w:asciiTheme="minorHAnsi" w:hAnsiTheme="minorHAnsi"/>
          <w:b/>
          <w:sz w:val="30"/>
          <w:szCs w:val="30"/>
        </w:rPr>
        <w:tab/>
      </w:r>
      <w:hyperlink w:anchor="_Požiadavky_na_pracovné" w:history="1">
        <w:r w:rsidRPr="00620959">
          <w:rPr>
            <w:rStyle w:val="Hypertextovprepojenie"/>
            <w:rFonts w:asciiTheme="minorHAnsi" w:hAnsiTheme="minorHAnsi"/>
            <w:b/>
            <w:sz w:val="30"/>
            <w:szCs w:val="30"/>
          </w:rPr>
          <w:t>POŽIADAVKY NA PRACOVNÉ OBLEČENIE, BEZPEČNOSŤ A HYGIENU PRI PRÁCI</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4.6</w:t>
      </w:r>
      <w:r w:rsidRPr="00620959">
        <w:rPr>
          <w:rFonts w:asciiTheme="minorHAnsi" w:hAnsiTheme="minorHAnsi"/>
          <w:b/>
          <w:sz w:val="30"/>
          <w:szCs w:val="30"/>
        </w:rPr>
        <w:tab/>
      </w:r>
      <w:hyperlink w:anchor="_Základné_podmienky_vzdelávania" w:history="1">
        <w:r w:rsidRPr="00620959">
          <w:rPr>
            <w:rStyle w:val="Hypertextovprepojenie"/>
            <w:rFonts w:asciiTheme="minorHAnsi" w:hAnsiTheme="minorHAnsi"/>
            <w:b/>
            <w:sz w:val="30"/>
            <w:szCs w:val="30"/>
          </w:rPr>
          <w:t>ZÁKLADNÉ PODMIENKY VZDELÁVANIA ŽIAKOV SO ŠPECIÁLNYMI VÝCHOVNO-VZDELÁVACÍMI POTREBAMI</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4.7</w:t>
      </w:r>
      <w:r w:rsidRPr="00620959">
        <w:rPr>
          <w:rFonts w:asciiTheme="minorHAnsi" w:hAnsiTheme="minorHAnsi"/>
          <w:b/>
          <w:sz w:val="30"/>
          <w:szCs w:val="30"/>
        </w:rPr>
        <w:tab/>
      </w:r>
      <w:hyperlink w:anchor="_Profil_absolventa_učebného" w:history="1">
        <w:r w:rsidRPr="00620959">
          <w:rPr>
            <w:rStyle w:val="Hypertextovprepojenie"/>
            <w:rFonts w:asciiTheme="minorHAnsi" w:hAnsiTheme="minorHAnsi"/>
            <w:b/>
            <w:sz w:val="30"/>
            <w:szCs w:val="30"/>
          </w:rPr>
          <w:t>PROFIL ABSOLVENTA ŠTUDIJNÉHO ODBORU 6444 K  čašník, servírka</w:t>
        </w:r>
      </w:hyperlink>
    </w:p>
    <w:p w:rsidR="006A5DCA" w:rsidRPr="00620959" w:rsidRDefault="006A5DCA" w:rsidP="006A5DCA">
      <w:pPr>
        <w:pStyle w:val="Bezriadkovania"/>
        <w:ind w:left="705" w:firstLine="708"/>
        <w:rPr>
          <w:rFonts w:asciiTheme="minorHAnsi" w:hAnsiTheme="minorHAnsi"/>
          <w:b/>
          <w:sz w:val="30"/>
          <w:szCs w:val="30"/>
        </w:rPr>
      </w:pPr>
      <w:r w:rsidRPr="00620959">
        <w:rPr>
          <w:rFonts w:asciiTheme="minorHAnsi" w:hAnsiTheme="minorHAnsi"/>
          <w:b/>
          <w:sz w:val="30"/>
          <w:szCs w:val="30"/>
        </w:rPr>
        <w:t>4.7.1</w:t>
      </w:r>
      <w:r w:rsidRPr="00620959">
        <w:rPr>
          <w:rFonts w:asciiTheme="minorHAnsi" w:hAnsiTheme="minorHAnsi"/>
          <w:b/>
          <w:sz w:val="30"/>
          <w:szCs w:val="30"/>
        </w:rPr>
        <w:tab/>
      </w:r>
      <w:hyperlink w:anchor="_Charakteristika_absolventa" w:history="1">
        <w:r w:rsidRPr="00620959">
          <w:rPr>
            <w:rStyle w:val="Hypertextovprepojenie"/>
            <w:rFonts w:asciiTheme="minorHAnsi" w:hAnsiTheme="minorHAnsi"/>
            <w:b/>
            <w:sz w:val="30"/>
            <w:szCs w:val="30"/>
          </w:rPr>
          <w:t>Charakteristika absolventa</w:t>
        </w:r>
      </w:hyperlink>
      <w:r w:rsidRPr="00620959">
        <w:rPr>
          <w:rFonts w:asciiTheme="minorHAnsi" w:hAnsiTheme="minorHAnsi"/>
          <w:b/>
          <w:sz w:val="30"/>
          <w:szCs w:val="30"/>
        </w:rPr>
        <w:tab/>
      </w:r>
    </w:p>
    <w:p w:rsidR="006A5DCA" w:rsidRPr="00620959" w:rsidRDefault="006A5DCA" w:rsidP="006A5DCA">
      <w:pPr>
        <w:pStyle w:val="Bezriadkovania"/>
        <w:ind w:left="705" w:firstLine="708"/>
        <w:rPr>
          <w:rFonts w:asciiTheme="minorHAnsi" w:hAnsiTheme="minorHAnsi"/>
          <w:b/>
          <w:sz w:val="30"/>
          <w:szCs w:val="30"/>
        </w:rPr>
      </w:pPr>
      <w:r w:rsidRPr="00620959">
        <w:rPr>
          <w:rFonts w:asciiTheme="minorHAnsi" w:hAnsiTheme="minorHAnsi"/>
          <w:b/>
          <w:sz w:val="30"/>
          <w:szCs w:val="30"/>
        </w:rPr>
        <w:t>4.7.2</w:t>
      </w:r>
      <w:r w:rsidRPr="00620959">
        <w:rPr>
          <w:rFonts w:asciiTheme="minorHAnsi" w:hAnsiTheme="minorHAnsi"/>
          <w:b/>
          <w:sz w:val="30"/>
          <w:szCs w:val="30"/>
        </w:rPr>
        <w:tab/>
      </w:r>
      <w:hyperlink w:anchor="_Kompetencie_absolventa" w:history="1">
        <w:r w:rsidRPr="00620959">
          <w:rPr>
            <w:rStyle w:val="Hypertextovprepojenie"/>
            <w:rFonts w:asciiTheme="minorHAnsi" w:hAnsiTheme="minorHAnsi"/>
            <w:b/>
            <w:sz w:val="30"/>
            <w:szCs w:val="30"/>
          </w:rPr>
          <w:t>Kompetencie absolventa</w:t>
        </w:r>
      </w:hyperlink>
      <w:r w:rsidRPr="00620959">
        <w:rPr>
          <w:rFonts w:asciiTheme="minorHAnsi" w:hAnsiTheme="minorHAnsi"/>
          <w:b/>
          <w:sz w:val="30"/>
          <w:szCs w:val="30"/>
        </w:rPr>
        <w:tab/>
      </w:r>
    </w:p>
    <w:p w:rsidR="006A5DCA" w:rsidRPr="00620959" w:rsidRDefault="006A5DCA" w:rsidP="006A5DCA">
      <w:pPr>
        <w:pStyle w:val="Bezriadkovania"/>
        <w:ind w:left="2124" w:hanging="711"/>
        <w:rPr>
          <w:rFonts w:asciiTheme="minorHAnsi" w:hAnsiTheme="minorHAnsi"/>
          <w:b/>
          <w:sz w:val="30"/>
          <w:szCs w:val="30"/>
        </w:rPr>
      </w:pPr>
      <w:r w:rsidRPr="00620959">
        <w:rPr>
          <w:rFonts w:asciiTheme="minorHAnsi" w:hAnsiTheme="minorHAnsi"/>
          <w:b/>
          <w:sz w:val="30"/>
          <w:szCs w:val="30"/>
        </w:rPr>
        <w:t>4.7.3</w:t>
      </w:r>
      <w:r w:rsidRPr="00620959">
        <w:rPr>
          <w:rFonts w:asciiTheme="minorHAnsi" w:hAnsiTheme="minorHAnsi"/>
          <w:b/>
          <w:sz w:val="30"/>
          <w:szCs w:val="30"/>
        </w:rPr>
        <w:tab/>
      </w:r>
      <w:hyperlink w:anchor="_Prevodová_tabuľka-_učebný" w:history="1">
        <w:r w:rsidRPr="00620959">
          <w:rPr>
            <w:rStyle w:val="Hypertextovprepojenie"/>
            <w:rFonts w:asciiTheme="minorHAnsi" w:hAnsiTheme="minorHAnsi"/>
            <w:b/>
            <w:sz w:val="30"/>
            <w:szCs w:val="30"/>
          </w:rPr>
          <w:t>Prevodová tabuľka - študijný odbor 6444 K  čašník, servírka</w:t>
        </w:r>
      </w:hyperlink>
      <w:r w:rsidRPr="00620959">
        <w:rPr>
          <w:rFonts w:asciiTheme="minorHAnsi" w:hAnsiTheme="minorHAnsi"/>
          <w:b/>
          <w:sz w:val="30"/>
          <w:szCs w:val="30"/>
        </w:rPr>
        <w:tab/>
      </w:r>
    </w:p>
    <w:p w:rsidR="006A5DCA" w:rsidRPr="00620959" w:rsidRDefault="006A5DCA" w:rsidP="006A5DCA">
      <w:pPr>
        <w:pStyle w:val="Bezriadkovania"/>
        <w:ind w:left="705" w:firstLine="708"/>
        <w:rPr>
          <w:rStyle w:val="Hypertextovprepojenie"/>
          <w:rFonts w:asciiTheme="minorHAnsi" w:hAnsiTheme="minorHAnsi"/>
          <w:b/>
          <w:sz w:val="30"/>
          <w:szCs w:val="30"/>
        </w:rPr>
      </w:pPr>
      <w:r w:rsidRPr="00620959">
        <w:rPr>
          <w:rFonts w:asciiTheme="minorHAnsi" w:hAnsiTheme="minorHAnsi"/>
          <w:b/>
          <w:sz w:val="30"/>
          <w:szCs w:val="30"/>
        </w:rPr>
        <w:t>4.7.4</w:t>
      </w:r>
      <w:r w:rsidRPr="00620959">
        <w:rPr>
          <w:rFonts w:asciiTheme="minorHAnsi" w:hAnsiTheme="minorHAnsi"/>
          <w:b/>
          <w:sz w:val="30"/>
          <w:szCs w:val="30"/>
        </w:rPr>
        <w:tab/>
      </w:r>
      <w:r w:rsidR="00D90DB2" w:rsidRPr="00620959">
        <w:rPr>
          <w:rFonts w:asciiTheme="minorHAnsi" w:hAnsiTheme="minorHAnsi"/>
          <w:b/>
          <w:sz w:val="30"/>
          <w:szCs w:val="30"/>
        </w:rPr>
        <w:fldChar w:fldCharType="begin"/>
      </w:r>
      <w:r w:rsidRPr="00620959">
        <w:rPr>
          <w:rFonts w:asciiTheme="minorHAnsi" w:hAnsiTheme="minorHAnsi"/>
          <w:b/>
          <w:sz w:val="30"/>
          <w:szCs w:val="30"/>
        </w:rPr>
        <w:instrText>HYPERLINK  \l "_Učebný_plán_učebného"</w:instrText>
      </w:r>
      <w:r w:rsidR="00D90DB2" w:rsidRPr="00620959">
        <w:rPr>
          <w:rFonts w:asciiTheme="minorHAnsi" w:hAnsiTheme="minorHAnsi"/>
          <w:b/>
          <w:sz w:val="30"/>
          <w:szCs w:val="30"/>
        </w:rPr>
        <w:fldChar w:fldCharType="separate"/>
      </w:r>
      <w:r w:rsidRPr="00620959">
        <w:rPr>
          <w:rStyle w:val="Hypertextovprepojenie"/>
          <w:rFonts w:asciiTheme="minorHAnsi" w:hAnsiTheme="minorHAnsi"/>
          <w:b/>
          <w:sz w:val="30"/>
          <w:szCs w:val="30"/>
        </w:rPr>
        <w:t>Učebný plán študijného odboru 6444 K  čašník, servírka</w:t>
      </w:r>
    </w:p>
    <w:p w:rsidR="006A5DCA" w:rsidRPr="00620959" w:rsidRDefault="00D90DB2" w:rsidP="006A5DCA">
      <w:pPr>
        <w:pStyle w:val="Bezriadkovania"/>
        <w:rPr>
          <w:rFonts w:asciiTheme="minorHAnsi" w:hAnsiTheme="minorHAnsi"/>
          <w:b/>
          <w:sz w:val="30"/>
          <w:szCs w:val="30"/>
        </w:rPr>
      </w:pPr>
      <w:r w:rsidRPr="00620959">
        <w:rPr>
          <w:rFonts w:asciiTheme="minorHAnsi" w:hAnsiTheme="minorHAnsi"/>
          <w:b/>
          <w:sz w:val="30"/>
          <w:szCs w:val="30"/>
        </w:rPr>
        <w:fldChar w:fldCharType="end"/>
      </w:r>
      <w:r w:rsidR="006A5DCA" w:rsidRPr="00620959">
        <w:rPr>
          <w:rFonts w:asciiTheme="minorHAnsi" w:hAnsiTheme="minorHAnsi"/>
          <w:b/>
          <w:sz w:val="30"/>
          <w:szCs w:val="30"/>
        </w:rPr>
        <w:t>5</w:t>
      </w:r>
      <w:r w:rsidR="006A5DCA" w:rsidRPr="00620959">
        <w:rPr>
          <w:rFonts w:asciiTheme="minorHAnsi" w:hAnsiTheme="minorHAnsi"/>
          <w:b/>
          <w:sz w:val="30"/>
          <w:szCs w:val="30"/>
        </w:rPr>
        <w:tab/>
      </w:r>
      <w:hyperlink w:anchor="_Vnútorný_systém_kontroly_1" w:history="1">
        <w:r w:rsidR="006A5DCA" w:rsidRPr="00620959">
          <w:rPr>
            <w:rStyle w:val="Hypertextovprepojenie"/>
            <w:rFonts w:asciiTheme="minorHAnsi" w:hAnsiTheme="minorHAnsi"/>
            <w:b/>
            <w:sz w:val="30"/>
            <w:szCs w:val="30"/>
          </w:rPr>
          <w:t>VNÚTORNÝ SYSTÉM KONTROLY A HODNOTENIA ŽIAKOV</w:t>
        </w:r>
      </w:hyperlink>
      <w:r w:rsidR="006A5DCA"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5.1</w:t>
      </w:r>
      <w:r w:rsidRPr="00620959">
        <w:rPr>
          <w:rFonts w:asciiTheme="minorHAnsi" w:hAnsiTheme="minorHAnsi"/>
          <w:b/>
          <w:sz w:val="30"/>
          <w:szCs w:val="30"/>
        </w:rPr>
        <w:tab/>
      </w:r>
      <w:hyperlink w:anchor="_Pravidlá_hodnotenia_žiakov" w:history="1">
        <w:r w:rsidRPr="00620959">
          <w:rPr>
            <w:rStyle w:val="Hypertextovprepojenie"/>
            <w:rFonts w:asciiTheme="minorHAnsi" w:hAnsiTheme="minorHAnsi"/>
            <w:b/>
            <w:sz w:val="30"/>
            <w:szCs w:val="30"/>
          </w:rPr>
          <w:t>PRAVIDLÁ HODNOTENIA ŽIAKOV</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sectPr w:rsidR="006A5DCA" w:rsidRPr="00620959">
          <w:pgSz w:w="11906" w:h="16838"/>
          <w:pgMar w:top="1417" w:right="1417" w:bottom="1417" w:left="1417" w:header="708" w:footer="708" w:gutter="0"/>
          <w:cols w:space="708"/>
          <w:docGrid w:linePitch="360"/>
        </w:sectPr>
      </w:pPr>
      <w:r w:rsidRPr="00620959">
        <w:rPr>
          <w:rFonts w:asciiTheme="minorHAnsi" w:hAnsiTheme="minorHAnsi"/>
          <w:b/>
          <w:sz w:val="30"/>
          <w:szCs w:val="30"/>
        </w:rPr>
        <w:t>5.2</w:t>
      </w:r>
      <w:r w:rsidRPr="00620959">
        <w:rPr>
          <w:rFonts w:asciiTheme="minorHAnsi" w:hAnsiTheme="minorHAnsi"/>
          <w:b/>
          <w:sz w:val="30"/>
          <w:szCs w:val="30"/>
        </w:rPr>
        <w:tab/>
      </w:r>
      <w:hyperlink w:anchor="_Hodnotenie_záverečnej_skúšky" w:history="1">
        <w:r w:rsidRPr="00620959">
          <w:rPr>
            <w:rStyle w:val="Hypertextovprepojenie"/>
            <w:rFonts w:asciiTheme="minorHAnsi" w:hAnsiTheme="minorHAnsi"/>
            <w:b/>
            <w:sz w:val="30"/>
            <w:szCs w:val="30"/>
          </w:rPr>
          <w:t>HODNOTENIE MATURITNEJ SKÚŠKY</w:t>
        </w:r>
        <w:r w:rsidRPr="00620959">
          <w:rPr>
            <w:rStyle w:val="Hypertextovprepojenie"/>
            <w:rFonts w:asciiTheme="minorHAnsi" w:hAnsiTheme="minorHAnsi"/>
            <w:b/>
            <w:sz w:val="30"/>
            <w:szCs w:val="30"/>
          </w:rPr>
          <w:tab/>
        </w:r>
      </w:hyperlink>
    </w:p>
    <w:p w:rsidR="006A5DCA" w:rsidRPr="00620959" w:rsidRDefault="006A5DCA" w:rsidP="006A5DCA">
      <w:pPr>
        <w:pStyle w:val="Bezriadkovania"/>
        <w:ind w:firstLine="708"/>
        <w:rPr>
          <w:rFonts w:asciiTheme="minorHAnsi" w:hAnsiTheme="minorHAnsi"/>
          <w:b/>
          <w:sz w:val="30"/>
          <w:szCs w:val="30"/>
        </w:rPr>
      </w:pPr>
    </w:p>
    <w:p w:rsidR="00EF4002" w:rsidRDefault="006A5DCA" w:rsidP="006A5DCA">
      <w:pPr>
        <w:pStyle w:val="Bezriadkovania"/>
        <w:rPr>
          <w:rFonts w:asciiTheme="minorHAnsi" w:hAnsiTheme="minorHAnsi"/>
          <w:b/>
          <w:sz w:val="30"/>
          <w:szCs w:val="30"/>
        </w:rPr>
      </w:pPr>
      <w:r w:rsidRPr="00620959">
        <w:rPr>
          <w:rFonts w:asciiTheme="minorHAnsi" w:hAnsiTheme="minorHAnsi"/>
          <w:b/>
          <w:sz w:val="30"/>
          <w:szCs w:val="30"/>
        </w:rPr>
        <w:t>6</w:t>
      </w:r>
      <w:r w:rsidRPr="00620959">
        <w:rPr>
          <w:rFonts w:asciiTheme="minorHAnsi" w:hAnsiTheme="minorHAnsi"/>
          <w:b/>
          <w:sz w:val="30"/>
          <w:szCs w:val="30"/>
        </w:rPr>
        <w:tab/>
        <w:t xml:space="preserve">Učebné osnovy predmetov v učebnom pláne </w:t>
      </w:r>
    </w:p>
    <w:p w:rsidR="006A5DCA" w:rsidRPr="00620959" w:rsidRDefault="00EF4002" w:rsidP="006A5DCA">
      <w:pPr>
        <w:pStyle w:val="Bezriadkovania"/>
        <w:rPr>
          <w:rFonts w:asciiTheme="minorHAnsi" w:hAnsiTheme="minorHAnsi"/>
          <w:b/>
          <w:sz w:val="30"/>
          <w:szCs w:val="30"/>
        </w:rPr>
      </w:pPr>
      <w:proofErr w:type="spellStart"/>
      <w:r>
        <w:rPr>
          <w:rFonts w:asciiTheme="minorHAnsi" w:hAnsiTheme="minorHAnsi"/>
          <w:b/>
          <w:sz w:val="30"/>
          <w:szCs w:val="30"/>
        </w:rPr>
        <w:t>št.odboru</w:t>
      </w:r>
      <w:proofErr w:type="spellEnd"/>
      <w:r>
        <w:rPr>
          <w:rFonts w:asciiTheme="minorHAnsi" w:hAnsiTheme="minorHAnsi"/>
          <w:b/>
          <w:sz w:val="30"/>
          <w:szCs w:val="30"/>
        </w:rPr>
        <w:t xml:space="preserve"> 6444 K čašník, servírka</w:t>
      </w:r>
      <w:r w:rsidR="006A5DCA" w:rsidRPr="00620959">
        <w:rPr>
          <w:rFonts w:asciiTheme="minorHAnsi" w:hAnsiTheme="minorHAnsi"/>
          <w:b/>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Pr="00620959">
        <w:rPr>
          <w:rFonts w:asciiTheme="minorHAnsi" w:hAnsiTheme="minorHAnsi"/>
          <w:b/>
          <w:sz w:val="30"/>
          <w:szCs w:val="30"/>
        </w:rPr>
        <w:tab/>
        <w:t>SLOVENSKÝ JAZYK A LITERATÚRA</w:t>
      </w:r>
    </w:p>
    <w:p w:rsidR="00563C9F" w:rsidRPr="00620959" w:rsidRDefault="006A5DCA" w:rsidP="006A5DCA">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10"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11"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 </w:t>
      </w:r>
      <w:hyperlink r:id="rId12" w:history="1">
        <w:r w:rsidRPr="00620959">
          <w:rPr>
            <w:rStyle w:val="Hypertextovprepojenie"/>
            <w:rFonts w:asciiTheme="minorHAnsi" w:hAnsiTheme="minorHAnsi"/>
            <w:sz w:val="30"/>
            <w:szCs w:val="30"/>
          </w:rPr>
          <w:t xml:space="preserve">Ročník </w:t>
        </w:r>
        <w:r w:rsidR="00563C9F" w:rsidRPr="00620959">
          <w:rPr>
            <w:rStyle w:val="Hypertextovprepojenie"/>
            <w:rFonts w:asciiTheme="minorHAnsi" w:hAnsiTheme="minorHAnsi"/>
            <w:sz w:val="30"/>
            <w:szCs w:val="30"/>
          </w:rPr>
          <w:t>3</w:t>
        </w:r>
      </w:hyperlink>
      <w:r w:rsidR="00563C9F" w:rsidRPr="00620959">
        <w:rPr>
          <w:rFonts w:asciiTheme="minorHAnsi" w:hAnsiTheme="minorHAnsi"/>
          <w:sz w:val="30"/>
          <w:szCs w:val="30"/>
        </w:rPr>
        <w:t xml:space="preserve"> - </w:t>
      </w:r>
      <w:hyperlink r:id="rId13" w:history="1">
        <w:r w:rsidR="00563C9F"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6.2</w:t>
      </w:r>
      <w:r w:rsidRPr="00620959">
        <w:rPr>
          <w:rFonts w:asciiTheme="minorHAnsi" w:hAnsiTheme="minorHAnsi"/>
          <w:b/>
          <w:sz w:val="30"/>
          <w:szCs w:val="30"/>
        </w:rPr>
        <w:tab/>
        <w:t>ANGLICKÝ JAZYK - PRVÝ CUDZÍ JAZYK</w:t>
      </w:r>
    </w:p>
    <w:p w:rsidR="00672002" w:rsidRPr="00620959" w:rsidRDefault="006A5DCA" w:rsidP="00672002">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14" w:history="1">
        <w:r w:rsidR="00672002" w:rsidRPr="00620959">
          <w:rPr>
            <w:rStyle w:val="Hypertextovprepojenie"/>
            <w:rFonts w:asciiTheme="minorHAnsi" w:hAnsiTheme="minorHAnsi"/>
            <w:color w:val="000080" w:themeColor="hyperlink" w:themeShade="80"/>
            <w:sz w:val="30"/>
            <w:szCs w:val="30"/>
          </w:rPr>
          <w:t>Ročník 1</w:t>
        </w:r>
      </w:hyperlink>
      <w:r w:rsidR="00672002" w:rsidRPr="00620959">
        <w:rPr>
          <w:rFonts w:asciiTheme="minorHAnsi" w:hAnsiTheme="minorHAnsi"/>
          <w:b/>
          <w:color w:val="215868" w:themeColor="accent5" w:themeShade="80"/>
          <w:sz w:val="30"/>
          <w:szCs w:val="30"/>
        </w:rPr>
        <w:t xml:space="preserve"> - </w:t>
      </w:r>
      <w:hyperlink r:id="rId15" w:history="1">
        <w:r w:rsidR="00672002" w:rsidRPr="00620959">
          <w:rPr>
            <w:rStyle w:val="Hypertextovprepojenie"/>
            <w:rFonts w:asciiTheme="minorHAnsi" w:hAnsiTheme="minorHAnsi"/>
            <w:color w:val="000080" w:themeColor="hyperlink" w:themeShade="80"/>
            <w:sz w:val="30"/>
            <w:szCs w:val="30"/>
          </w:rPr>
          <w:t>Ročník 2</w:t>
        </w:r>
      </w:hyperlink>
      <w:r w:rsidR="00672002" w:rsidRPr="00620959">
        <w:rPr>
          <w:rFonts w:asciiTheme="minorHAnsi" w:hAnsiTheme="minorHAnsi"/>
          <w:b/>
          <w:color w:val="215868" w:themeColor="accent5" w:themeShade="80"/>
          <w:sz w:val="30"/>
          <w:szCs w:val="30"/>
        </w:rPr>
        <w:t xml:space="preserve"> - </w:t>
      </w:r>
      <w:hyperlink r:id="rId16" w:history="1">
        <w:r w:rsidR="00672002" w:rsidRPr="00620959">
          <w:rPr>
            <w:rStyle w:val="Hypertextovprepojenie"/>
            <w:rFonts w:asciiTheme="minorHAnsi" w:hAnsiTheme="minorHAnsi"/>
            <w:sz w:val="30"/>
            <w:szCs w:val="30"/>
          </w:rPr>
          <w:t>Ročník 3</w:t>
        </w:r>
      </w:hyperlink>
      <w:r w:rsidR="00672002" w:rsidRPr="00620959">
        <w:rPr>
          <w:rFonts w:asciiTheme="minorHAnsi" w:hAnsiTheme="minorHAnsi"/>
          <w:sz w:val="30"/>
          <w:szCs w:val="30"/>
        </w:rPr>
        <w:t xml:space="preserve"> - </w:t>
      </w:r>
      <w:hyperlink r:id="rId17" w:history="1">
        <w:r w:rsidR="00672002"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6.3</w:t>
      </w:r>
      <w:r w:rsidRPr="00620959">
        <w:rPr>
          <w:rFonts w:asciiTheme="minorHAnsi" w:hAnsiTheme="minorHAnsi"/>
          <w:b/>
          <w:sz w:val="30"/>
          <w:szCs w:val="30"/>
        </w:rPr>
        <w:tab/>
        <w:t>NEMECKÝ JAZYK – PRVÝ CUDZÍ JAZYK</w:t>
      </w:r>
      <w:r w:rsidRPr="00620959">
        <w:rPr>
          <w:rFonts w:asciiTheme="minorHAnsi" w:hAnsiTheme="minorHAnsi"/>
          <w:b/>
          <w:sz w:val="30"/>
          <w:szCs w:val="30"/>
        </w:rPr>
        <w:tab/>
      </w:r>
    </w:p>
    <w:p w:rsidR="000C5731" w:rsidRPr="00620959" w:rsidRDefault="006A5DCA" w:rsidP="000C5731">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18" w:history="1">
        <w:r w:rsidR="000C5731" w:rsidRPr="00620959">
          <w:rPr>
            <w:rStyle w:val="Hypertextovprepojenie"/>
            <w:rFonts w:asciiTheme="minorHAnsi" w:hAnsiTheme="minorHAnsi"/>
            <w:color w:val="000080" w:themeColor="hyperlink" w:themeShade="80"/>
            <w:sz w:val="30"/>
            <w:szCs w:val="30"/>
          </w:rPr>
          <w:t>Ročník 1</w:t>
        </w:r>
      </w:hyperlink>
      <w:r w:rsidR="000C5731" w:rsidRPr="00620959">
        <w:rPr>
          <w:rFonts w:asciiTheme="minorHAnsi" w:hAnsiTheme="minorHAnsi"/>
          <w:b/>
          <w:color w:val="215868" w:themeColor="accent5" w:themeShade="80"/>
          <w:sz w:val="30"/>
          <w:szCs w:val="30"/>
        </w:rPr>
        <w:t xml:space="preserve"> - </w:t>
      </w:r>
      <w:hyperlink r:id="rId19" w:history="1">
        <w:r w:rsidR="000C5731" w:rsidRPr="00620959">
          <w:rPr>
            <w:rStyle w:val="Hypertextovprepojenie"/>
            <w:rFonts w:asciiTheme="minorHAnsi" w:hAnsiTheme="minorHAnsi"/>
            <w:color w:val="000080" w:themeColor="hyperlink" w:themeShade="80"/>
            <w:sz w:val="30"/>
            <w:szCs w:val="30"/>
          </w:rPr>
          <w:t>Ročník 2</w:t>
        </w:r>
      </w:hyperlink>
      <w:r w:rsidR="000C5731" w:rsidRPr="00620959">
        <w:rPr>
          <w:rFonts w:asciiTheme="minorHAnsi" w:hAnsiTheme="minorHAnsi"/>
          <w:b/>
          <w:color w:val="215868" w:themeColor="accent5" w:themeShade="80"/>
          <w:sz w:val="30"/>
          <w:szCs w:val="30"/>
        </w:rPr>
        <w:t xml:space="preserve"> - </w:t>
      </w:r>
      <w:hyperlink r:id="rId20" w:history="1">
        <w:r w:rsidR="000C5731" w:rsidRPr="00620959">
          <w:rPr>
            <w:rStyle w:val="Hypertextovprepojenie"/>
            <w:rFonts w:asciiTheme="minorHAnsi" w:hAnsiTheme="minorHAnsi"/>
            <w:sz w:val="30"/>
            <w:szCs w:val="30"/>
          </w:rPr>
          <w:t>Ročník 3</w:t>
        </w:r>
      </w:hyperlink>
      <w:r w:rsidR="000C5731" w:rsidRPr="00620959">
        <w:rPr>
          <w:rFonts w:asciiTheme="minorHAnsi" w:hAnsiTheme="minorHAnsi"/>
          <w:sz w:val="30"/>
          <w:szCs w:val="30"/>
        </w:rPr>
        <w:t xml:space="preserve"> - </w:t>
      </w:r>
      <w:hyperlink r:id="rId21" w:history="1">
        <w:r w:rsidR="000C5731" w:rsidRPr="00620959">
          <w:rPr>
            <w:rStyle w:val="Hypertextovprepojenie"/>
            <w:rFonts w:asciiTheme="minorHAnsi" w:hAnsiTheme="minorHAnsi"/>
            <w:sz w:val="30"/>
            <w:szCs w:val="30"/>
          </w:rPr>
          <w:t>Ročník 4</w:t>
        </w:r>
      </w:hyperlink>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6.4</w:t>
      </w:r>
      <w:r w:rsidRPr="00620959">
        <w:rPr>
          <w:rFonts w:asciiTheme="minorHAnsi" w:hAnsiTheme="minorHAnsi"/>
          <w:b/>
          <w:sz w:val="30"/>
          <w:szCs w:val="30"/>
        </w:rPr>
        <w:tab/>
        <w:t>KOMUNIKÁCIA V CUDZOM JAZYKU</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t xml:space="preserve">     </w:t>
      </w:r>
      <w:r w:rsidRPr="00620959">
        <w:rPr>
          <w:rFonts w:asciiTheme="minorHAnsi" w:hAnsiTheme="minorHAnsi"/>
          <w:b/>
          <w:color w:val="215868" w:themeColor="accent5" w:themeShade="80"/>
          <w:sz w:val="30"/>
          <w:szCs w:val="30"/>
        </w:rPr>
        <w:t xml:space="preserve"> </w:t>
      </w:r>
      <w:r w:rsidR="004C7735" w:rsidRPr="00620959">
        <w:rPr>
          <w:rFonts w:asciiTheme="minorHAnsi" w:hAnsiTheme="minorHAnsi"/>
          <w:b/>
          <w:color w:val="215868" w:themeColor="accent5" w:themeShade="80"/>
          <w:sz w:val="30"/>
          <w:szCs w:val="30"/>
        </w:rPr>
        <w:tab/>
      </w:r>
      <w:r w:rsidR="004C7735" w:rsidRPr="00620959">
        <w:rPr>
          <w:rFonts w:asciiTheme="minorHAnsi" w:hAnsiTheme="minorHAnsi"/>
          <w:b/>
          <w:color w:val="215868" w:themeColor="accent5" w:themeShade="80"/>
          <w:sz w:val="30"/>
          <w:szCs w:val="30"/>
        </w:rPr>
        <w:tab/>
        <w:t xml:space="preserve">    </w:t>
      </w:r>
      <w:hyperlink r:id="rId22" w:history="1">
        <w:r w:rsidRPr="00620959">
          <w:rPr>
            <w:rStyle w:val="Hypertextovprepojenie"/>
            <w:rFonts w:asciiTheme="minorHAnsi" w:hAnsiTheme="minorHAnsi"/>
            <w:color w:val="000080" w:themeColor="hyperlink" w:themeShade="80"/>
            <w:sz w:val="30"/>
            <w:szCs w:val="30"/>
          </w:rPr>
          <w:t xml:space="preserve">Ročník </w:t>
        </w:r>
        <w:r w:rsidR="004C7735" w:rsidRPr="00620959">
          <w:rPr>
            <w:rStyle w:val="Hypertextovprepojenie"/>
            <w:rFonts w:asciiTheme="minorHAnsi" w:hAnsiTheme="minorHAnsi"/>
            <w:color w:val="000080" w:themeColor="hyperlink" w:themeShade="80"/>
            <w:sz w:val="30"/>
            <w:szCs w:val="30"/>
          </w:rPr>
          <w:t>4</w:t>
        </w:r>
      </w:hyperlink>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6.5</w:t>
      </w:r>
      <w:r w:rsidRPr="00620959">
        <w:rPr>
          <w:rFonts w:asciiTheme="minorHAnsi" w:hAnsiTheme="minorHAnsi"/>
          <w:b/>
          <w:sz w:val="30"/>
          <w:szCs w:val="30"/>
        </w:rPr>
        <w:tab/>
        <w:t>ETICKÁ VÝCHOVA</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ab/>
      </w:r>
      <w:hyperlink r:id="rId23"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24"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w:t>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6.6</w:t>
      </w:r>
      <w:r w:rsidRPr="00620959">
        <w:rPr>
          <w:rFonts w:asciiTheme="minorHAnsi" w:hAnsiTheme="minorHAnsi"/>
          <w:b/>
          <w:sz w:val="30"/>
          <w:szCs w:val="30"/>
        </w:rPr>
        <w:tab/>
        <w:t>NÁBOŽENSKÁ VÝCHOVA</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25"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26"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w:t>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7</w:t>
      </w:r>
      <w:r w:rsidRPr="00620959">
        <w:rPr>
          <w:rFonts w:asciiTheme="minorHAnsi" w:hAnsiTheme="minorHAnsi"/>
          <w:b/>
          <w:sz w:val="30"/>
          <w:szCs w:val="30"/>
        </w:rPr>
        <w:tab/>
        <w:t>DEJEPIS</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ab/>
      </w:r>
      <w:hyperlink r:id="rId27"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28"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w:t>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8</w:t>
      </w:r>
      <w:r w:rsidRPr="00620959">
        <w:rPr>
          <w:rFonts w:asciiTheme="minorHAnsi" w:hAnsiTheme="minorHAnsi"/>
          <w:b/>
          <w:sz w:val="30"/>
          <w:szCs w:val="30"/>
        </w:rPr>
        <w:tab/>
        <w:t>OBČIANSKA NÁUKA</w:t>
      </w:r>
      <w:r w:rsidRPr="00620959">
        <w:rPr>
          <w:rFonts w:asciiTheme="minorHAnsi" w:hAnsiTheme="minorHAnsi"/>
          <w:b/>
          <w:sz w:val="30"/>
          <w:szCs w:val="30"/>
        </w:rPr>
        <w:tab/>
      </w:r>
    </w:p>
    <w:p w:rsidR="00DE6322" w:rsidRPr="00620959" w:rsidRDefault="00EE54CF" w:rsidP="00DE6322">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r w:rsidR="00DE6322" w:rsidRPr="00620959">
        <w:tab/>
      </w:r>
      <w:r w:rsidR="00DE6322" w:rsidRPr="00620959">
        <w:tab/>
      </w:r>
      <w:r w:rsidR="00DE6322" w:rsidRPr="00620959">
        <w:tab/>
        <w:t xml:space="preserve">      </w:t>
      </w:r>
      <w:r w:rsidR="00DE6322" w:rsidRPr="00620959">
        <w:rPr>
          <w:rFonts w:asciiTheme="minorHAnsi" w:hAnsiTheme="minorHAnsi"/>
          <w:b/>
          <w:color w:val="215868" w:themeColor="accent5" w:themeShade="80"/>
          <w:sz w:val="30"/>
          <w:szCs w:val="30"/>
        </w:rPr>
        <w:t xml:space="preserve"> </w:t>
      </w:r>
      <w:hyperlink r:id="rId29" w:history="1">
        <w:r w:rsidR="00DE6322" w:rsidRPr="00620959">
          <w:rPr>
            <w:rStyle w:val="Hypertextovprepojenie"/>
            <w:rFonts w:asciiTheme="minorHAnsi" w:hAnsiTheme="minorHAnsi"/>
            <w:sz w:val="30"/>
            <w:szCs w:val="30"/>
          </w:rPr>
          <w:t>Ročník 3</w:t>
        </w:r>
      </w:hyperlink>
      <w:r w:rsidR="00DE6322" w:rsidRPr="00620959">
        <w:rPr>
          <w:rFonts w:asciiTheme="minorHAnsi" w:hAnsiTheme="minorHAnsi"/>
          <w:sz w:val="30"/>
          <w:szCs w:val="30"/>
        </w:rPr>
        <w:t xml:space="preserve"> - </w:t>
      </w:r>
      <w:hyperlink r:id="rId30" w:history="1">
        <w:r w:rsidR="00DE6322"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9</w:t>
      </w:r>
      <w:r w:rsidRPr="00620959">
        <w:rPr>
          <w:rFonts w:asciiTheme="minorHAnsi" w:hAnsiTheme="minorHAnsi"/>
          <w:b/>
          <w:sz w:val="30"/>
          <w:szCs w:val="30"/>
        </w:rPr>
        <w:tab/>
        <w:t>CHÉMIA</w:t>
      </w:r>
    </w:p>
    <w:p w:rsidR="00DE6322" w:rsidRPr="00620959" w:rsidRDefault="006A5DCA" w:rsidP="00DE6322">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31" w:history="1">
        <w:r w:rsidR="00DE6322" w:rsidRPr="00620959">
          <w:rPr>
            <w:rStyle w:val="Hypertextovprepojenie"/>
            <w:rFonts w:asciiTheme="minorHAnsi" w:hAnsiTheme="minorHAnsi"/>
            <w:color w:val="000080" w:themeColor="hyperlink" w:themeShade="80"/>
            <w:sz w:val="30"/>
            <w:szCs w:val="30"/>
          </w:rPr>
          <w:t>Ročník 1</w:t>
        </w:r>
      </w:hyperlink>
      <w:r w:rsidR="00DE6322" w:rsidRPr="00620959">
        <w:rPr>
          <w:rFonts w:asciiTheme="minorHAnsi" w:hAnsiTheme="minorHAnsi"/>
          <w:b/>
          <w:color w:val="215868" w:themeColor="accent5" w:themeShade="80"/>
          <w:sz w:val="30"/>
          <w:szCs w:val="30"/>
        </w:rPr>
        <w:t xml:space="preserve"> - </w:t>
      </w:r>
      <w:hyperlink r:id="rId32" w:history="1">
        <w:r w:rsidR="00DE6322" w:rsidRPr="00620959">
          <w:rPr>
            <w:rStyle w:val="Hypertextovprepojenie"/>
            <w:rFonts w:asciiTheme="minorHAnsi" w:hAnsiTheme="minorHAnsi"/>
            <w:color w:val="000080" w:themeColor="hyperlink" w:themeShade="80"/>
            <w:sz w:val="30"/>
            <w:szCs w:val="30"/>
          </w:rPr>
          <w:t>Ročník 2</w:t>
        </w:r>
      </w:hyperlink>
      <w:r w:rsidR="00DE6322"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10</w:t>
      </w:r>
      <w:r w:rsidRPr="00620959">
        <w:rPr>
          <w:rFonts w:asciiTheme="minorHAnsi" w:hAnsiTheme="minorHAnsi"/>
          <w:b/>
          <w:sz w:val="30"/>
          <w:szCs w:val="30"/>
        </w:rPr>
        <w:tab/>
        <w:t>MATEMATIKA</w:t>
      </w:r>
    </w:p>
    <w:p w:rsidR="00356F9F" w:rsidRPr="00620959" w:rsidRDefault="006A5DCA" w:rsidP="00356F9F">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33" w:history="1">
        <w:r w:rsidR="00356F9F" w:rsidRPr="00620959">
          <w:rPr>
            <w:rStyle w:val="Hypertextovprepojenie"/>
            <w:rFonts w:asciiTheme="minorHAnsi" w:hAnsiTheme="minorHAnsi"/>
            <w:color w:val="000080" w:themeColor="hyperlink" w:themeShade="80"/>
            <w:sz w:val="30"/>
            <w:szCs w:val="30"/>
          </w:rPr>
          <w:t>Ročník 1</w:t>
        </w:r>
      </w:hyperlink>
      <w:r w:rsidR="00356F9F" w:rsidRPr="00620959">
        <w:rPr>
          <w:rFonts w:asciiTheme="minorHAnsi" w:hAnsiTheme="minorHAnsi"/>
          <w:b/>
          <w:color w:val="215868" w:themeColor="accent5" w:themeShade="80"/>
          <w:sz w:val="30"/>
          <w:szCs w:val="30"/>
        </w:rPr>
        <w:t xml:space="preserve"> - </w:t>
      </w:r>
      <w:hyperlink r:id="rId34" w:history="1">
        <w:r w:rsidR="00356F9F" w:rsidRPr="00620959">
          <w:rPr>
            <w:rStyle w:val="Hypertextovprepojenie"/>
            <w:rFonts w:asciiTheme="minorHAnsi" w:hAnsiTheme="minorHAnsi"/>
            <w:color w:val="000080" w:themeColor="hyperlink" w:themeShade="80"/>
            <w:sz w:val="30"/>
            <w:szCs w:val="30"/>
          </w:rPr>
          <w:t>Ročník 2</w:t>
        </w:r>
      </w:hyperlink>
      <w:r w:rsidR="00356F9F" w:rsidRPr="00620959">
        <w:rPr>
          <w:rFonts w:asciiTheme="minorHAnsi" w:hAnsiTheme="minorHAnsi"/>
          <w:b/>
          <w:color w:val="215868" w:themeColor="accent5" w:themeShade="80"/>
          <w:sz w:val="30"/>
          <w:szCs w:val="30"/>
        </w:rPr>
        <w:t xml:space="preserve"> - </w:t>
      </w:r>
      <w:hyperlink r:id="rId35" w:history="1">
        <w:r w:rsidR="00356F9F" w:rsidRPr="00620959">
          <w:rPr>
            <w:rStyle w:val="Hypertextovprepojenie"/>
            <w:rFonts w:asciiTheme="minorHAnsi" w:hAnsiTheme="minorHAnsi"/>
            <w:sz w:val="30"/>
            <w:szCs w:val="30"/>
          </w:rPr>
          <w:t>Ročník 3</w:t>
        </w:r>
      </w:hyperlink>
      <w:r w:rsidR="00356F9F" w:rsidRPr="00620959">
        <w:rPr>
          <w:rFonts w:asciiTheme="minorHAnsi" w:hAnsiTheme="minorHAnsi"/>
          <w:sz w:val="30"/>
          <w:szCs w:val="30"/>
        </w:rPr>
        <w:t xml:space="preserve"> - </w:t>
      </w:r>
      <w:hyperlink r:id="rId36" w:history="1">
        <w:r w:rsidR="00356F9F"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1</w:t>
      </w:r>
      <w:r w:rsidRPr="00620959">
        <w:rPr>
          <w:rFonts w:asciiTheme="minorHAnsi" w:hAnsiTheme="minorHAnsi"/>
          <w:b/>
          <w:sz w:val="30"/>
          <w:szCs w:val="30"/>
        </w:rPr>
        <w:tab/>
        <w:t>INFORMATIKA</w:t>
      </w:r>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ab/>
      </w:r>
      <w:r w:rsidR="00D55A67" w:rsidRPr="00620959">
        <w:rPr>
          <w:rFonts w:asciiTheme="minorHAnsi" w:hAnsiTheme="minorHAnsi"/>
          <w:b/>
          <w:sz w:val="30"/>
          <w:szCs w:val="30"/>
        </w:rPr>
        <w:tab/>
        <w:t xml:space="preserve">        </w:t>
      </w:r>
      <w:hyperlink r:id="rId37" w:history="1">
        <w:r w:rsidRPr="00620959">
          <w:rPr>
            <w:rStyle w:val="Hypertextovprepojenie"/>
            <w:rFonts w:asciiTheme="minorHAnsi" w:hAnsiTheme="minorHAnsi"/>
            <w:color w:val="000080" w:themeColor="hyperlink" w:themeShade="80"/>
            <w:sz w:val="30"/>
            <w:szCs w:val="30"/>
          </w:rPr>
          <w:t xml:space="preserve">Ročník </w:t>
        </w:r>
        <w:r w:rsidR="00D55A67" w:rsidRPr="00620959">
          <w:rPr>
            <w:rStyle w:val="Hypertextovprepojenie"/>
            <w:rFonts w:asciiTheme="minorHAnsi" w:hAnsiTheme="minorHAnsi"/>
            <w:color w:val="000080" w:themeColor="hyperlink" w:themeShade="80"/>
            <w:sz w:val="30"/>
            <w:szCs w:val="30"/>
          </w:rPr>
          <w:t>2</w:t>
        </w:r>
      </w:hyperlink>
      <w:r w:rsidRPr="00620959">
        <w:rPr>
          <w:rFonts w:asciiTheme="minorHAnsi" w:hAnsiTheme="minorHAnsi"/>
          <w:b/>
          <w:color w:val="215868" w:themeColor="accent5" w:themeShade="80"/>
          <w:sz w:val="30"/>
          <w:szCs w:val="30"/>
        </w:rPr>
        <w:t xml:space="preserve"> - </w:t>
      </w:r>
      <w:hyperlink r:id="rId38" w:history="1">
        <w:r w:rsidRPr="00620959">
          <w:rPr>
            <w:rStyle w:val="Hypertextovprepojenie"/>
            <w:rFonts w:asciiTheme="minorHAnsi" w:hAnsiTheme="minorHAnsi"/>
            <w:color w:val="000080" w:themeColor="hyperlink" w:themeShade="80"/>
            <w:sz w:val="30"/>
            <w:szCs w:val="30"/>
          </w:rPr>
          <w:t xml:space="preserve">Ročník </w:t>
        </w:r>
        <w:r w:rsidR="00D55A67" w:rsidRPr="00620959">
          <w:rPr>
            <w:rStyle w:val="Hypertextovprepojenie"/>
            <w:rFonts w:asciiTheme="minorHAnsi" w:hAnsiTheme="minorHAnsi"/>
            <w:color w:val="000080" w:themeColor="hyperlink" w:themeShade="80"/>
            <w:sz w:val="30"/>
            <w:szCs w:val="30"/>
          </w:rPr>
          <w:t>3</w:t>
        </w:r>
      </w:hyperlink>
      <w:r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2</w:t>
      </w:r>
      <w:r w:rsidRPr="00620959">
        <w:rPr>
          <w:rFonts w:asciiTheme="minorHAnsi" w:hAnsiTheme="minorHAnsi"/>
          <w:b/>
          <w:sz w:val="30"/>
          <w:szCs w:val="30"/>
        </w:rPr>
        <w:tab/>
        <w:t>TELESNÁ A ŠPORTOVÁ VÝCHOVA</w:t>
      </w:r>
    </w:p>
    <w:p w:rsidR="00973C61" w:rsidRPr="00620959" w:rsidRDefault="006A5DCA" w:rsidP="00973C61">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39" w:history="1">
        <w:r w:rsidR="00973C61" w:rsidRPr="00620959">
          <w:rPr>
            <w:rStyle w:val="Hypertextovprepojenie"/>
            <w:rFonts w:asciiTheme="minorHAnsi" w:hAnsiTheme="minorHAnsi"/>
            <w:color w:val="000080" w:themeColor="hyperlink" w:themeShade="80"/>
            <w:sz w:val="30"/>
            <w:szCs w:val="30"/>
          </w:rPr>
          <w:t>Ročník 1</w:t>
        </w:r>
      </w:hyperlink>
      <w:r w:rsidR="00973C61" w:rsidRPr="00620959">
        <w:rPr>
          <w:rFonts w:asciiTheme="minorHAnsi" w:hAnsiTheme="minorHAnsi"/>
          <w:b/>
          <w:color w:val="215868" w:themeColor="accent5" w:themeShade="80"/>
          <w:sz w:val="30"/>
          <w:szCs w:val="30"/>
        </w:rPr>
        <w:t xml:space="preserve"> - </w:t>
      </w:r>
      <w:hyperlink r:id="rId40" w:history="1">
        <w:r w:rsidR="00973C61" w:rsidRPr="00620959">
          <w:rPr>
            <w:rStyle w:val="Hypertextovprepojenie"/>
            <w:rFonts w:asciiTheme="minorHAnsi" w:hAnsiTheme="minorHAnsi"/>
            <w:color w:val="000080" w:themeColor="hyperlink" w:themeShade="80"/>
            <w:sz w:val="30"/>
            <w:szCs w:val="30"/>
          </w:rPr>
          <w:t>Ročník 2</w:t>
        </w:r>
      </w:hyperlink>
      <w:r w:rsidR="00973C61" w:rsidRPr="00620959">
        <w:rPr>
          <w:rFonts w:asciiTheme="minorHAnsi" w:hAnsiTheme="minorHAnsi"/>
          <w:b/>
          <w:color w:val="215868" w:themeColor="accent5" w:themeShade="80"/>
          <w:sz w:val="30"/>
          <w:szCs w:val="30"/>
        </w:rPr>
        <w:t xml:space="preserve"> - </w:t>
      </w:r>
      <w:hyperlink r:id="rId41" w:history="1">
        <w:r w:rsidR="00973C61" w:rsidRPr="00620959">
          <w:rPr>
            <w:rStyle w:val="Hypertextovprepojenie"/>
            <w:rFonts w:asciiTheme="minorHAnsi" w:hAnsiTheme="minorHAnsi"/>
            <w:sz w:val="30"/>
            <w:szCs w:val="30"/>
          </w:rPr>
          <w:t>Ročník 3</w:t>
        </w:r>
      </w:hyperlink>
      <w:r w:rsidR="00973C61" w:rsidRPr="00620959">
        <w:rPr>
          <w:rFonts w:asciiTheme="minorHAnsi" w:hAnsiTheme="minorHAnsi"/>
          <w:sz w:val="30"/>
          <w:szCs w:val="30"/>
        </w:rPr>
        <w:t xml:space="preserve"> - </w:t>
      </w:r>
      <w:hyperlink r:id="rId42" w:history="1">
        <w:r w:rsidR="00973C61" w:rsidRPr="00620959">
          <w:rPr>
            <w:rStyle w:val="Hypertextovprepojenie"/>
            <w:rFonts w:asciiTheme="minorHAnsi" w:hAnsiTheme="minorHAnsi"/>
            <w:sz w:val="30"/>
            <w:szCs w:val="30"/>
          </w:rPr>
          <w:t>Ročník 4</w:t>
        </w:r>
      </w:hyperlink>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3</w:t>
      </w:r>
      <w:r w:rsidRPr="00620959">
        <w:rPr>
          <w:rFonts w:asciiTheme="minorHAnsi" w:hAnsiTheme="minorHAnsi"/>
          <w:b/>
          <w:sz w:val="30"/>
          <w:szCs w:val="30"/>
        </w:rPr>
        <w:tab/>
        <w:t>EKONOMIKA</w:t>
      </w:r>
      <w:r w:rsidRPr="00620959">
        <w:rPr>
          <w:rFonts w:asciiTheme="minorHAnsi" w:hAnsiTheme="minorHAnsi"/>
          <w:b/>
          <w:sz w:val="30"/>
          <w:szCs w:val="30"/>
        </w:rPr>
        <w:tab/>
      </w:r>
    </w:p>
    <w:p w:rsidR="00FA70BF" w:rsidRPr="00620959" w:rsidRDefault="00EE54CF" w:rsidP="00FA70BF">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43" w:history="1">
        <w:r w:rsidR="00FA70BF" w:rsidRPr="00620959">
          <w:rPr>
            <w:rStyle w:val="Hypertextovprepojenie"/>
            <w:rFonts w:asciiTheme="minorHAnsi" w:hAnsiTheme="minorHAnsi"/>
            <w:color w:val="000080" w:themeColor="hyperlink" w:themeShade="80"/>
            <w:sz w:val="30"/>
            <w:szCs w:val="30"/>
          </w:rPr>
          <w:t>Ročník 1</w:t>
        </w:r>
      </w:hyperlink>
      <w:r w:rsidR="00FA70BF" w:rsidRPr="00620959">
        <w:rPr>
          <w:rFonts w:asciiTheme="minorHAnsi" w:hAnsiTheme="minorHAnsi"/>
          <w:b/>
          <w:color w:val="215868" w:themeColor="accent5" w:themeShade="80"/>
          <w:sz w:val="30"/>
          <w:szCs w:val="30"/>
        </w:rPr>
        <w:t xml:space="preserve"> - </w:t>
      </w:r>
      <w:hyperlink r:id="rId44" w:history="1">
        <w:r w:rsidR="00FA70BF" w:rsidRPr="00620959">
          <w:rPr>
            <w:rStyle w:val="Hypertextovprepojenie"/>
            <w:rFonts w:asciiTheme="minorHAnsi" w:hAnsiTheme="minorHAnsi"/>
            <w:color w:val="000080" w:themeColor="hyperlink" w:themeShade="80"/>
            <w:sz w:val="30"/>
            <w:szCs w:val="30"/>
          </w:rPr>
          <w:t>Ročník 2</w:t>
        </w:r>
      </w:hyperlink>
      <w:r w:rsidR="00FA70BF" w:rsidRPr="00620959">
        <w:rPr>
          <w:rFonts w:asciiTheme="minorHAnsi" w:hAnsiTheme="minorHAnsi"/>
          <w:b/>
          <w:color w:val="215868" w:themeColor="accent5" w:themeShade="80"/>
          <w:sz w:val="30"/>
          <w:szCs w:val="30"/>
        </w:rPr>
        <w:t xml:space="preserve"> - </w:t>
      </w:r>
      <w:hyperlink r:id="rId45" w:history="1">
        <w:r w:rsidR="00FA70BF" w:rsidRPr="00620959">
          <w:rPr>
            <w:rStyle w:val="Hypertextovprepojenie"/>
            <w:rFonts w:asciiTheme="minorHAnsi" w:hAnsiTheme="minorHAnsi"/>
            <w:sz w:val="30"/>
            <w:szCs w:val="30"/>
          </w:rPr>
          <w:t>Ročník 3</w:t>
        </w:r>
      </w:hyperlink>
      <w:r w:rsidR="00FA70BF" w:rsidRPr="00620959">
        <w:rPr>
          <w:rFonts w:asciiTheme="minorHAnsi" w:hAnsiTheme="minorHAnsi"/>
          <w:sz w:val="30"/>
          <w:szCs w:val="30"/>
        </w:rPr>
        <w:t xml:space="preserve"> - </w:t>
      </w:r>
      <w:hyperlink r:id="rId46" w:history="1">
        <w:r w:rsidR="00FA70BF" w:rsidRPr="00620959">
          <w:rPr>
            <w:rStyle w:val="Hypertextovprepojenie"/>
            <w:rFonts w:asciiTheme="minorHAnsi" w:hAnsiTheme="minorHAnsi"/>
            <w:sz w:val="30"/>
            <w:szCs w:val="30"/>
          </w:rPr>
          <w:t>Ročník 4</w:t>
        </w:r>
      </w:hyperlink>
    </w:p>
    <w:p w:rsidR="00EE54CF" w:rsidRPr="00620959" w:rsidRDefault="00EE54CF" w:rsidP="004D6E25">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4</w:t>
      </w:r>
      <w:r w:rsidRPr="00620959">
        <w:rPr>
          <w:rFonts w:asciiTheme="minorHAnsi" w:hAnsiTheme="minorHAnsi"/>
          <w:b/>
          <w:sz w:val="30"/>
          <w:szCs w:val="30"/>
        </w:rPr>
        <w:tab/>
        <w:t>ZÁKLADY ÚČTOVNÍCTVA</w:t>
      </w:r>
      <w:r w:rsidRPr="00620959">
        <w:rPr>
          <w:rFonts w:asciiTheme="minorHAnsi" w:hAnsiTheme="minorHAnsi"/>
          <w:b/>
          <w:sz w:val="30"/>
          <w:szCs w:val="30"/>
        </w:rPr>
        <w:tab/>
      </w:r>
    </w:p>
    <w:p w:rsidR="004D6E25" w:rsidRPr="00EF4002" w:rsidRDefault="00EE54CF" w:rsidP="00EE54CF">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r w:rsidR="00EF4002">
        <w:tab/>
      </w:r>
      <w:r w:rsidR="00EF4002">
        <w:tab/>
      </w:r>
      <w:r w:rsidR="00EF4002">
        <w:tab/>
        <w:t xml:space="preserve">       </w:t>
      </w:r>
      <w:r w:rsidRPr="00EF4002">
        <w:rPr>
          <w:rFonts w:asciiTheme="minorHAnsi" w:hAnsiTheme="minorHAnsi"/>
          <w:sz w:val="30"/>
          <w:szCs w:val="30"/>
          <w:u w:val="single"/>
        </w:rPr>
        <w:t xml:space="preserve">Ročník </w:t>
      </w:r>
      <w:r w:rsidR="00EF4002" w:rsidRPr="00EF4002">
        <w:rPr>
          <w:rStyle w:val="Hypertextovprepojenie"/>
          <w:rFonts w:asciiTheme="minorHAnsi" w:hAnsiTheme="minorHAnsi"/>
          <w:color w:val="000080" w:themeColor="hyperlink" w:themeShade="80"/>
          <w:sz w:val="30"/>
          <w:szCs w:val="30"/>
        </w:rPr>
        <w:t>3</w:t>
      </w:r>
      <w:r w:rsidR="00EF4002">
        <w:rPr>
          <w:rStyle w:val="Hypertextovprepojenie"/>
          <w:rFonts w:asciiTheme="minorHAnsi" w:hAnsiTheme="minorHAnsi"/>
          <w:color w:val="000080" w:themeColor="hyperlink" w:themeShade="80"/>
          <w:sz w:val="30"/>
          <w:szCs w:val="30"/>
        </w:rPr>
        <w:t xml:space="preserve"> </w:t>
      </w:r>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5</w:t>
      </w:r>
      <w:r w:rsidRPr="00620959">
        <w:rPr>
          <w:rFonts w:asciiTheme="minorHAnsi" w:hAnsiTheme="minorHAnsi"/>
          <w:b/>
          <w:sz w:val="30"/>
          <w:szCs w:val="30"/>
        </w:rPr>
        <w:tab/>
        <w:t>HOSPODÁRSKA KOREŠPONDENCIA</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47"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6</w:t>
      </w:r>
      <w:r w:rsidRPr="00620959">
        <w:rPr>
          <w:rFonts w:asciiTheme="minorHAnsi" w:hAnsiTheme="minorHAnsi"/>
          <w:b/>
          <w:sz w:val="30"/>
          <w:szCs w:val="30"/>
        </w:rPr>
        <w:tab/>
        <w:t>POTRAVINY A VÝŽIVA</w:t>
      </w:r>
      <w:r w:rsidRPr="00620959">
        <w:rPr>
          <w:rFonts w:asciiTheme="minorHAnsi" w:hAnsiTheme="minorHAnsi"/>
          <w:b/>
          <w:sz w:val="30"/>
          <w:szCs w:val="30"/>
        </w:rPr>
        <w:tab/>
      </w:r>
    </w:p>
    <w:p w:rsidR="008D3A54" w:rsidRPr="00620959" w:rsidRDefault="006A5DCA" w:rsidP="008D3A54">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48" w:history="1">
        <w:r w:rsidR="008D3A54" w:rsidRPr="00620959">
          <w:rPr>
            <w:rStyle w:val="Hypertextovprepojenie"/>
            <w:rFonts w:asciiTheme="minorHAnsi" w:hAnsiTheme="minorHAnsi"/>
            <w:color w:val="000080" w:themeColor="hyperlink" w:themeShade="80"/>
            <w:sz w:val="30"/>
            <w:szCs w:val="30"/>
          </w:rPr>
          <w:t>Ročník 1</w:t>
        </w:r>
      </w:hyperlink>
      <w:r w:rsidR="008D3A54" w:rsidRPr="00620959">
        <w:rPr>
          <w:rFonts w:asciiTheme="minorHAnsi" w:hAnsiTheme="minorHAnsi"/>
          <w:b/>
          <w:color w:val="215868" w:themeColor="accent5" w:themeShade="80"/>
          <w:sz w:val="30"/>
          <w:szCs w:val="30"/>
        </w:rPr>
        <w:t xml:space="preserve"> - </w:t>
      </w:r>
      <w:hyperlink r:id="rId49" w:history="1">
        <w:r w:rsidR="008D3A54" w:rsidRPr="00620959">
          <w:rPr>
            <w:rStyle w:val="Hypertextovprepojenie"/>
            <w:rFonts w:asciiTheme="minorHAnsi" w:hAnsiTheme="minorHAnsi"/>
            <w:color w:val="000080" w:themeColor="hyperlink" w:themeShade="80"/>
            <w:sz w:val="30"/>
            <w:szCs w:val="30"/>
          </w:rPr>
          <w:t>Ročník 2</w:t>
        </w:r>
      </w:hyperlink>
      <w:r w:rsidR="008D3A54" w:rsidRPr="00620959">
        <w:rPr>
          <w:rFonts w:asciiTheme="minorHAnsi" w:hAnsiTheme="minorHAnsi"/>
          <w:b/>
          <w:color w:val="215868" w:themeColor="accent5" w:themeShade="80"/>
          <w:sz w:val="30"/>
          <w:szCs w:val="30"/>
        </w:rPr>
        <w:t xml:space="preserve"> - </w:t>
      </w:r>
      <w:hyperlink r:id="rId50" w:history="1">
        <w:r w:rsidR="008D3A54" w:rsidRPr="00620959">
          <w:rPr>
            <w:rStyle w:val="Hypertextovprepojenie"/>
            <w:rFonts w:asciiTheme="minorHAnsi" w:hAnsiTheme="minorHAnsi"/>
            <w:sz w:val="30"/>
            <w:szCs w:val="30"/>
          </w:rPr>
          <w:t>Ročník 3</w:t>
        </w:r>
      </w:hyperlink>
      <w:r w:rsidR="008D3A54" w:rsidRPr="00620959">
        <w:rPr>
          <w:rFonts w:asciiTheme="minorHAnsi" w:hAnsiTheme="minorHAnsi"/>
          <w:sz w:val="30"/>
          <w:szCs w:val="30"/>
        </w:rPr>
        <w:t xml:space="preserve"> - </w:t>
      </w:r>
      <w:hyperlink r:id="rId51" w:history="1">
        <w:r w:rsidR="008D3A54"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7</w:t>
      </w:r>
      <w:r w:rsidRPr="00620959">
        <w:rPr>
          <w:rFonts w:asciiTheme="minorHAnsi" w:hAnsiTheme="minorHAnsi"/>
          <w:b/>
          <w:sz w:val="30"/>
          <w:szCs w:val="30"/>
        </w:rPr>
        <w:tab/>
        <w:t>TECHNOLÓGIA PRÍPRAVY POKRMOV</w:t>
      </w:r>
      <w:r w:rsidRPr="00620959">
        <w:rPr>
          <w:rFonts w:asciiTheme="minorHAnsi" w:hAnsiTheme="minorHAnsi"/>
          <w:b/>
          <w:sz w:val="30"/>
          <w:szCs w:val="30"/>
        </w:rPr>
        <w:tab/>
      </w:r>
    </w:p>
    <w:p w:rsidR="006A5DCA" w:rsidRPr="00620959" w:rsidRDefault="006A5DCA" w:rsidP="006A5DCA">
      <w:pPr>
        <w:pStyle w:val="Bezriadkovania"/>
        <w:ind w:left="2124"/>
        <w:rPr>
          <w:rFonts w:asciiTheme="minorHAnsi" w:hAnsiTheme="minorHAnsi"/>
          <w:b/>
          <w:sz w:val="30"/>
          <w:szCs w:val="30"/>
        </w:rPr>
      </w:pPr>
      <w:r w:rsidRPr="00620959">
        <w:rPr>
          <w:rFonts w:asciiTheme="minorHAnsi" w:hAnsiTheme="minorHAnsi"/>
          <w:b/>
          <w:sz w:val="30"/>
          <w:szCs w:val="30"/>
        </w:rPr>
        <w:t xml:space="preserve">       </w:t>
      </w:r>
      <w:r w:rsidR="00CF7243" w:rsidRPr="00620959">
        <w:rPr>
          <w:rFonts w:asciiTheme="minorHAnsi" w:hAnsiTheme="minorHAnsi"/>
          <w:b/>
          <w:sz w:val="30"/>
          <w:szCs w:val="30"/>
        </w:rPr>
        <w:tab/>
      </w:r>
      <w:r w:rsidR="00CF7243" w:rsidRPr="00620959">
        <w:rPr>
          <w:rFonts w:asciiTheme="minorHAnsi" w:hAnsiTheme="minorHAnsi"/>
          <w:b/>
          <w:sz w:val="30"/>
          <w:szCs w:val="30"/>
        </w:rPr>
        <w:tab/>
        <w:t xml:space="preserve">      </w:t>
      </w:r>
      <w:hyperlink r:id="rId52" w:history="1">
        <w:r w:rsidRPr="00620959">
          <w:rPr>
            <w:rStyle w:val="Hypertextovprepojenie"/>
            <w:rFonts w:asciiTheme="minorHAnsi" w:hAnsiTheme="minorHAnsi"/>
            <w:color w:val="000080" w:themeColor="hyperlink" w:themeShade="80"/>
            <w:sz w:val="30"/>
            <w:szCs w:val="30"/>
          </w:rPr>
          <w:t xml:space="preserve">Ročník </w:t>
        </w:r>
        <w:r w:rsidR="00CF7243" w:rsidRPr="00620959">
          <w:rPr>
            <w:rStyle w:val="Hypertextovprepojenie"/>
            <w:rFonts w:asciiTheme="minorHAnsi" w:hAnsiTheme="minorHAnsi"/>
            <w:color w:val="000080" w:themeColor="hyperlink" w:themeShade="80"/>
            <w:sz w:val="30"/>
            <w:szCs w:val="30"/>
          </w:rPr>
          <w:t>3</w:t>
        </w:r>
      </w:hyperlink>
      <w:r w:rsidRPr="00620959">
        <w:rPr>
          <w:rFonts w:asciiTheme="minorHAnsi" w:hAnsiTheme="minorHAnsi"/>
          <w:b/>
          <w:color w:val="215868" w:themeColor="accent5" w:themeShade="80"/>
          <w:sz w:val="30"/>
          <w:szCs w:val="30"/>
        </w:rPr>
        <w:t xml:space="preserve"> - </w:t>
      </w:r>
      <w:hyperlink r:id="rId53" w:history="1">
        <w:r w:rsidRPr="00620959">
          <w:rPr>
            <w:rStyle w:val="Hypertextovprepojenie"/>
            <w:rFonts w:asciiTheme="minorHAnsi" w:hAnsiTheme="minorHAnsi"/>
            <w:color w:val="000080" w:themeColor="hyperlink" w:themeShade="80"/>
            <w:sz w:val="30"/>
            <w:szCs w:val="30"/>
          </w:rPr>
          <w:t xml:space="preserve">Ročník </w:t>
        </w:r>
        <w:r w:rsidR="00CF7243" w:rsidRPr="00620959">
          <w:rPr>
            <w:rStyle w:val="Hypertextovprepojenie"/>
            <w:rFonts w:asciiTheme="minorHAnsi" w:hAnsiTheme="minorHAnsi"/>
            <w:color w:val="000080" w:themeColor="hyperlink" w:themeShade="80"/>
            <w:sz w:val="30"/>
            <w:szCs w:val="30"/>
          </w:rPr>
          <w:t>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8</w:t>
      </w:r>
      <w:r w:rsidRPr="00620959">
        <w:rPr>
          <w:rFonts w:asciiTheme="minorHAnsi" w:hAnsiTheme="minorHAnsi"/>
          <w:b/>
          <w:sz w:val="30"/>
          <w:szCs w:val="30"/>
        </w:rPr>
        <w:tab/>
        <w:t>TECHNIKA OBSLUHY</w:t>
      </w:r>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lastRenderedPageBreak/>
        <w:tab/>
      </w:r>
      <w:hyperlink r:id="rId54" w:history="1">
        <w:r w:rsidR="00B23DEA" w:rsidRPr="00620959">
          <w:rPr>
            <w:rStyle w:val="Hypertextovprepojenie"/>
            <w:rFonts w:asciiTheme="minorHAnsi" w:hAnsiTheme="minorHAnsi"/>
            <w:color w:val="000080" w:themeColor="hyperlink" w:themeShade="80"/>
            <w:sz w:val="30"/>
            <w:szCs w:val="30"/>
          </w:rPr>
          <w:t>Ročník 1</w:t>
        </w:r>
      </w:hyperlink>
      <w:r w:rsidR="00B23DEA" w:rsidRPr="00620959">
        <w:rPr>
          <w:rFonts w:asciiTheme="minorHAnsi" w:hAnsiTheme="minorHAnsi"/>
          <w:b/>
          <w:color w:val="215868" w:themeColor="accent5" w:themeShade="80"/>
          <w:sz w:val="30"/>
          <w:szCs w:val="30"/>
        </w:rPr>
        <w:t xml:space="preserve"> - </w:t>
      </w:r>
      <w:hyperlink r:id="rId55" w:history="1">
        <w:r w:rsidR="00B23DEA" w:rsidRPr="00620959">
          <w:rPr>
            <w:rStyle w:val="Hypertextovprepojenie"/>
            <w:rFonts w:asciiTheme="minorHAnsi" w:hAnsiTheme="minorHAnsi"/>
            <w:color w:val="000080" w:themeColor="hyperlink" w:themeShade="80"/>
            <w:sz w:val="30"/>
            <w:szCs w:val="30"/>
          </w:rPr>
          <w:t>Ročník 2</w:t>
        </w:r>
      </w:hyperlink>
      <w:r w:rsidR="00B23DEA" w:rsidRPr="00620959">
        <w:rPr>
          <w:rFonts w:asciiTheme="minorHAnsi" w:hAnsiTheme="minorHAnsi"/>
          <w:b/>
          <w:color w:val="215868" w:themeColor="accent5" w:themeShade="80"/>
          <w:sz w:val="30"/>
          <w:szCs w:val="30"/>
        </w:rPr>
        <w:t xml:space="preserve"> - </w:t>
      </w:r>
      <w:hyperlink r:id="rId56" w:history="1">
        <w:r w:rsidR="00B23DEA" w:rsidRPr="00620959">
          <w:rPr>
            <w:rStyle w:val="Hypertextovprepojenie"/>
            <w:rFonts w:asciiTheme="minorHAnsi" w:hAnsiTheme="minorHAnsi"/>
            <w:sz w:val="30"/>
            <w:szCs w:val="30"/>
          </w:rPr>
          <w:t>Ročník 3</w:t>
        </w:r>
      </w:hyperlink>
      <w:r w:rsidR="00B23DEA" w:rsidRPr="00620959">
        <w:rPr>
          <w:rFonts w:asciiTheme="minorHAnsi" w:hAnsiTheme="minorHAnsi"/>
          <w:sz w:val="30"/>
          <w:szCs w:val="30"/>
        </w:rPr>
        <w:t xml:space="preserve"> - </w:t>
      </w:r>
      <w:hyperlink r:id="rId57" w:history="1">
        <w:r w:rsidR="00B23DEA" w:rsidRPr="00620959">
          <w:rPr>
            <w:rStyle w:val="Hypertextovprepojenie"/>
            <w:rFonts w:asciiTheme="minorHAnsi" w:hAnsiTheme="minorHAnsi"/>
            <w:sz w:val="30"/>
            <w:szCs w:val="30"/>
          </w:rPr>
          <w:t>Ročník 4</w:t>
        </w:r>
      </w:hyperlink>
      <w:r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9</w:t>
      </w:r>
      <w:r w:rsidR="004D6E25" w:rsidRPr="00620959">
        <w:rPr>
          <w:rFonts w:asciiTheme="minorHAnsi" w:hAnsiTheme="minorHAnsi"/>
          <w:b/>
          <w:sz w:val="30"/>
          <w:szCs w:val="30"/>
        </w:rPr>
        <w:t xml:space="preserve">  CESTOVNÝ RUCH</w:t>
      </w:r>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t xml:space="preserve">       </w:t>
      </w:r>
      <w:r w:rsidR="005359D6" w:rsidRPr="00620959">
        <w:rPr>
          <w:rFonts w:asciiTheme="minorHAnsi" w:hAnsiTheme="minorHAnsi"/>
          <w:b/>
          <w:sz w:val="30"/>
          <w:szCs w:val="30"/>
        </w:rPr>
        <w:tab/>
      </w:r>
      <w:r w:rsidR="005359D6" w:rsidRPr="00620959">
        <w:rPr>
          <w:rFonts w:asciiTheme="minorHAnsi" w:hAnsiTheme="minorHAnsi"/>
          <w:b/>
          <w:sz w:val="30"/>
          <w:szCs w:val="30"/>
        </w:rPr>
        <w:tab/>
        <w:t xml:space="preserve">    </w:t>
      </w:r>
      <w:hyperlink r:id="rId58" w:history="1">
        <w:r w:rsidRPr="00620959">
          <w:rPr>
            <w:rStyle w:val="Hypertextovprepojenie"/>
            <w:rFonts w:asciiTheme="minorHAnsi" w:hAnsiTheme="minorHAnsi"/>
            <w:color w:val="000080" w:themeColor="hyperlink" w:themeShade="80"/>
            <w:sz w:val="30"/>
            <w:szCs w:val="30"/>
          </w:rPr>
          <w:t xml:space="preserve">Ročník </w:t>
        </w:r>
        <w:r w:rsidR="005359D6" w:rsidRPr="00620959">
          <w:rPr>
            <w:rStyle w:val="Hypertextovprepojenie"/>
            <w:rFonts w:asciiTheme="minorHAnsi" w:hAnsiTheme="minorHAnsi"/>
            <w:color w:val="000080" w:themeColor="hyperlink" w:themeShade="80"/>
            <w:sz w:val="30"/>
            <w:szCs w:val="30"/>
          </w:rPr>
          <w:t>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20</w:t>
      </w:r>
      <w:r w:rsidRPr="00620959">
        <w:rPr>
          <w:rFonts w:asciiTheme="minorHAnsi" w:hAnsiTheme="minorHAnsi"/>
          <w:b/>
          <w:sz w:val="30"/>
          <w:szCs w:val="30"/>
        </w:rPr>
        <w:tab/>
      </w:r>
      <w:r w:rsidR="004D6E25" w:rsidRPr="00620959">
        <w:rPr>
          <w:rFonts w:asciiTheme="minorHAnsi" w:hAnsiTheme="minorHAnsi"/>
          <w:b/>
          <w:sz w:val="30"/>
          <w:szCs w:val="30"/>
        </w:rPr>
        <w:t>SPOLOČENSKÁ KOMUNIKÁCIA</w:t>
      </w:r>
      <w:r w:rsidRPr="00620959">
        <w:rPr>
          <w:rFonts w:asciiTheme="minorHAnsi" w:hAnsiTheme="minorHAnsi"/>
          <w:b/>
          <w:sz w:val="30"/>
          <w:szCs w:val="30"/>
        </w:rPr>
        <w:tab/>
      </w:r>
    </w:p>
    <w:p w:rsidR="000B012D" w:rsidRPr="00620959" w:rsidRDefault="006A5DCA" w:rsidP="000B012D">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59" w:history="1">
        <w:r w:rsidR="000B012D" w:rsidRPr="00620959">
          <w:rPr>
            <w:rStyle w:val="Hypertextovprepojenie"/>
            <w:rFonts w:asciiTheme="minorHAnsi" w:hAnsiTheme="minorHAnsi"/>
            <w:color w:val="000080" w:themeColor="hyperlink" w:themeShade="80"/>
            <w:sz w:val="30"/>
            <w:szCs w:val="30"/>
          </w:rPr>
          <w:t>Ročník 1</w:t>
        </w:r>
      </w:hyperlink>
      <w:r w:rsidR="000B012D" w:rsidRPr="00620959">
        <w:rPr>
          <w:rFonts w:asciiTheme="minorHAnsi" w:hAnsiTheme="minorHAnsi"/>
          <w:b/>
          <w:color w:val="215868" w:themeColor="accent5" w:themeShade="80"/>
          <w:sz w:val="30"/>
          <w:szCs w:val="30"/>
        </w:rPr>
        <w:t xml:space="preserve"> </w:t>
      </w:r>
    </w:p>
    <w:p w:rsidR="006A5DCA" w:rsidRPr="00620959" w:rsidRDefault="006A5DCA" w:rsidP="000B012D">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21</w:t>
      </w:r>
      <w:r w:rsidRPr="00620959">
        <w:rPr>
          <w:rFonts w:asciiTheme="minorHAnsi" w:hAnsiTheme="minorHAnsi"/>
          <w:b/>
          <w:sz w:val="30"/>
          <w:szCs w:val="30"/>
        </w:rPr>
        <w:tab/>
        <w:t>ODBORNÝ VÝCVIK</w:t>
      </w:r>
      <w:r w:rsidRPr="00620959">
        <w:rPr>
          <w:rFonts w:asciiTheme="minorHAnsi" w:hAnsiTheme="minorHAnsi"/>
          <w:b/>
          <w:sz w:val="30"/>
          <w:szCs w:val="30"/>
        </w:rPr>
        <w:tab/>
      </w:r>
    </w:p>
    <w:p w:rsidR="006A5DCA" w:rsidRPr="00620959" w:rsidRDefault="006A5DCA" w:rsidP="006A5DCA">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60" w:history="1">
        <w:r w:rsidR="008E4D76" w:rsidRPr="00620959">
          <w:rPr>
            <w:rStyle w:val="Hypertextovprepojenie"/>
            <w:rFonts w:asciiTheme="minorHAnsi" w:hAnsiTheme="minorHAnsi"/>
            <w:color w:val="000080" w:themeColor="hyperlink" w:themeShade="80"/>
            <w:sz w:val="30"/>
            <w:szCs w:val="30"/>
          </w:rPr>
          <w:t>Ročník 1</w:t>
        </w:r>
      </w:hyperlink>
      <w:r w:rsidR="008E4D76" w:rsidRPr="00620959">
        <w:rPr>
          <w:rFonts w:asciiTheme="minorHAnsi" w:hAnsiTheme="minorHAnsi"/>
          <w:b/>
          <w:color w:val="215868" w:themeColor="accent5" w:themeShade="80"/>
          <w:sz w:val="30"/>
          <w:szCs w:val="30"/>
        </w:rPr>
        <w:t xml:space="preserve"> - </w:t>
      </w:r>
      <w:hyperlink r:id="rId61" w:history="1">
        <w:r w:rsidR="008E4D76" w:rsidRPr="00620959">
          <w:rPr>
            <w:rStyle w:val="Hypertextovprepojenie"/>
            <w:rFonts w:asciiTheme="minorHAnsi" w:hAnsiTheme="minorHAnsi"/>
            <w:color w:val="000080" w:themeColor="hyperlink" w:themeShade="80"/>
            <w:sz w:val="30"/>
            <w:szCs w:val="30"/>
          </w:rPr>
          <w:t>Ročník 2</w:t>
        </w:r>
      </w:hyperlink>
      <w:r w:rsidR="008E4D76" w:rsidRPr="00620959">
        <w:rPr>
          <w:rFonts w:asciiTheme="minorHAnsi" w:hAnsiTheme="minorHAnsi"/>
          <w:b/>
          <w:color w:val="215868" w:themeColor="accent5" w:themeShade="80"/>
          <w:sz w:val="30"/>
          <w:szCs w:val="30"/>
        </w:rPr>
        <w:t xml:space="preserve"> - </w:t>
      </w:r>
      <w:hyperlink r:id="rId62" w:history="1">
        <w:r w:rsidR="008E4D76" w:rsidRPr="00620959">
          <w:rPr>
            <w:rStyle w:val="Hypertextovprepojenie"/>
            <w:rFonts w:asciiTheme="minorHAnsi" w:hAnsiTheme="minorHAnsi"/>
            <w:sz w:val="30"/>
            <w:szCs w:val="30"/>
          </w:rPr>
          <w:t>Ročník 3</w:t>
        </w:r>
      </w:hyperlink>
      <w:r w:rsidR="008E4D76" w:rsidRPr="00620959">
        <w:rPr>
          <w:rFonts w:asciiTheme="minorHAnsi" w:hAnsiTheme="minorHAnsi"/>
          <w:sz w:val="30"/>
          <w:szCs w:val="30"/>
        </w:rPr>
        <w:t xml:space="preserve"> - </w:t>
      </w:r>
      <w:hyperlink r:id="rId63" w:history="1">
        <w:r w:rsidR="008E4D76" w:rsidRPr="00620959">
          <w:rPr>
            <w:rStyle w:val="Hypertextovprepojenie"/>
            <w:rFonts w:asciiTheme="minorHAnsi" w:hAnsiTheme="minorHAnsi"/>
            <w:sz w:val="30"/>
            <w:szCs w:val="30"/>
          </w:rPr>
          <w:t>Ročník 4</w:t>
        </w:r>
      </w:hyperlink>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22</w:t>
      </w:r>
      <w:r w:rsidRPr="00620959">
        <w:rPr>
          <w:rFonts w:asciiTheme="minorHAnsi" w:hAnsiTheme="minorHAnsi"/>
          <w:b/>
          <w:sz w:val="30"/>
          <w:szCs w:val="30"/>
        </w:rPr>
        <w:tab/>
        <w:t>ANGLICKÝ JAZYK V HOTELIERSTVE</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64"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65"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 </w:t>
      </w:r>
      <w:hyperlink r:id="rId66" w:history="1">
        <w:r w:rsidRPr="00620959">
          <w:rPr>
            <w:rStyle w:val="Hypertextovprepojenie"/>
            <w:rFonts w:asciiTheme="minorHAnsi" w:hAnsiTheme="minorHAnsi"/>
            <w:color w:val="000080" w:themeColor="hyperlink" w:themeShade="80"/>
            <w:sz w:val="30"/>
            <w:szCs w:val="30"/>
          </w:rPr>
          <w:t>Ročník 3</w:t>
        </w:r>
      </w:hyperlink>
      <w:r w:rsidRPr="00620959">
        <w:rPr>
          <w:rFonts w:asciiTheme="minorHAnsi" w:hAnsiTheme="minorHAnsi"/>
          <w:b/>
          <w:color w:val="215868" w:themeColor="accent5" w:themeShade="80"/>
          <w:sz w:val="30"/>
          <w:szCs w:val="30"/>
        </w:rPr>
        <w:t xml:space="preserve"> </w:t>
      </w:r>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23</w:t>
      </w:r>
      <w:r w:rsidRPr="00620959">
        <w:rPr>
          <w:rFonts w:asciiTheme="minorHAnsi" w:hAnsiTheme="minorHAnsi"/>
          <w:b/>
          <w:sz w:val="30"/>
          <w:szCs w:val="30"/>
        </w:rPr>
        <w:tab/>
        <w:t>NEMECKÝ JAZYK V HOTELIERSTVE</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67"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68"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 </w:t>
      </w:r>
      <w:hyperlink r:id="rId69" w:history="1">
        <w:r w:rsidRPr="00620959">
          <w:rPr>
            <w:rStyle w:val="Hypertextovprepojenie"/>
            <w:rFonts w:asciiTheme="minorHAnsi" w:hAnsiTheme="minorHAnsi"/>
            <w:color w:val="000080" w:themeColor="hyperlink" w:themeShade="80"/>
            <w:sz w:val="30"/>
            <w:szCs w:val="30"/>
          </w:rPr>
          <w:t>Ročník 3</w:t>
        </w:r>
      </w:hyperlink>
      <w:r w:rsidRPr="00620959">
        <w:rPr>
          <w:rFonts w:asciiTheme="minorHAnsi" w:hAnsiTheme="minorHAnsi"/>
          <w:b/>
          <w:color w:val="215868" w:themeColor="accent5" w:themeShade="80"/>
          <w:sz w:val="30"/>
          <w:szCs w:val="30"/>
        </w:rPr>
        <w:t xml:space="preserve"> </w:t>
      </w:r>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24</w:t>
      </w:r>
      <w:r w:rsidRPr="00620959">
        <w:rPr>
          <w:rFonts w:asciiTheme="minorHAnsi" w:hAnsiTheme="minorHAnsi"/>
          <w:b/>
          <w:sz w:val="30"/>
          <w:szCs w:val="30"/>
        </w:rPr>
        <w:tab/>
        <w:t>RUSKÝ JAZYK V HOTELIERSTVE</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r w:rsidRPr="00620959">
        <w:rPr>
          <w:rFonts w:asciiTheme="minorHAnsi" w:hAnsiTheme="minorHAnsi"/>
          <w:b/>
          <w:color w:val="215868" w:themeColor="accent5" w:themeShade="80"/>
          <w:sz w:val="30"/>
          <w:szCs w:val="30"/>
        </w:rPr>
        <w:t xml:space="preserve"> </w:t>
      </w:r>
    </w:p>
    <w:p w:rsidR="004D6E25" w:rsidRPr="00620959" w:rsidRDefault="004D6E25" w:rsidP="006A5DCA">
      <w:pPr>
        <w:pStyle w:val="Bezriadkovania"/>
        <w:ind w:firstLine="708"/>
        <w:rPr>
          <w:rFonts w:asciiTheme="minorHAnsi" w:hAnsiTheme="minorHAnsi"/>
          <w:b/>
          <w:sz w:val="30"/>
          <w:szCs w:val="30"/>
        </w:rPr>
      </w:pPr>
    </w:p>
    <w:p w:rsidR="002D3DD8" w:rsidRPr="00620959" w:rsidRDefault="002D3DD8" w:rsidP="002D3DD8">
      <w:pPr>
        <w:pStyle w:val="Nadpis1"/>
        <w:rPr>
          <w:rStyle w:val="Nadpis1Char"/>
        </w:rPr>
      </w:pPr>
      <w:r w:rsidRPr="00620959">
        <w:rPr>
          <w:rStyle w:val="Nadpis1Char"/>
        </w:rPr>
        <w:lastRenderedPageBreak/>
        <w:t>Základné identifikačné údaje školy</w:t>
      </w:r>
      <w:bookmarkEnd w:id="0"/>
      <w:bookmarkEnd w:id="1"/>
    </w:p>
    <w:p w:rsidR="002D3DD8" w:rsidRPr="00620959" w:rsidRDefault="002D3DD8" w:rsidP="002D3DD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D3DD8" w:rsidRPr="00620959"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rPr>
                <w:rFonts w:cs="Arial"/>
                <w:b/>
              </w:rPr>
            </w:pPr>
            <w:r w:rsidRPr="00620959">
              <w:rPr>
                <w:rFonts w:cs="Arial"/>
                <w:b/>
                <w:sz w:val="22"/>
                <w:szCs w:val="22"/>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E96B02" w:rsidRPr="00620959" w:rsidRDefault="00E96B02" w:rsidP="001515BC">
            <w:pPr>
              <w:jc w:val="both"/>
              <w:rPr>
                <w:rFonts w:cs="Arial"/>
                <w:b/>
                <w:szCs w:val="20"/>
              </w:rPr>
            </w:pPr>
          </w:p>
          <w:p w:rsidR="002D3DD8" w:rsidRPr="00620959" w:rsidRDefault="00620959" w:rsidP="001515BC">
            <w:pPr>
              <w:jc w:val="both"/>
              <w:rPr>
                <w:rFonts w:cs="Arial"/>
                <w:b/>
                <w:szCs w:val="20"/>
              </w:rPr>
            </w:pPr>
            <w:r w:rsidRPr="00620959">
              <w:rPr>
                <w:rFonts w:cs="Arial"/>
                <w:b/>
                <w:szCs w:val="20"/>
              </w:rPr>
              <w:t>Hotelová akadémia</w:t>
            </w:r>
          </w:p>
          <w:p w:rsidR="002D3DD8" w:rsidRPr="00620959" w:rsidRDefault="002D3DD8" w:rsidP="001515BC">
            <w:pPr>
              <w:jc w:val="both"/>
              <w:rPr>
                <w:rFonts w:cs="Arial"/>
                <w:szCs w:val="20"/>
              </w:rPr>
            </w:pPr>
            <w:r w:rsidRPr="00620959">
              <w:rPr>
                <w:rFonts w:cs="Arial"/>
                <w:szCs w:val="20"/>
              </w:rPr>
              <w:t>Hlinská 31, 010 01 Žilina</w:t>
            </w:r>
          </w:p>
          <w:p w:rsidR="00E96B02" w:rsidRPr="00620959" w:rsidRDefault="00E96B02" w:rsidP="001515BC">
            <w:pPr>
              <w:jc w:val="both"/>
              <w:rPr>
                <w:rFonts w:cs="Arial"/>
                <w:szCs w:val="20"/>
              </w:rPr>
            </w:pP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rPr>
                <w:rFonts w:cs="Arial"/>
                <w:b/>
                <w:szCs w:val="20"/>
              </w:rPr>
            </w:pPr>
            <w:r w:rsidRPr="00620959">
              <w:rPr>
                <w:rFonts w:cs="Arial"/>
                <w:b/>
                <w:szCs w:val="20"/>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szCs w:val="20"/>
              </w:rPr>
            </w:pPr>
            <w:r w:rsidRPr="00620959">
              <w:rPr>
                <w:rFonts w:cs="Arial"/>
                <w:szCs w:val="20"/>
              </w:rPr>
              <w:t>64 Ekonomika a organizácia, obchod a služby</w:t>
            </w: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noProof w:val="0"/>
                <w:szCs w:val="20"/>
              </w:rPr>
            </w:pPr>
            <w:r w:rsidRPr="00620959">
              <w:rPr>
                <w:rFonts w:cs="Arial"/>
                <w:b/>
                <w:szCs w:val="20"/>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szCs w:val="20"/>
              </w:rPr>
            </w:pPr>
            <w:r w:rsidRPr="00620959">
              <w:rPr>
                <w:rFonts w:cs="Arial"/>
                <w:szCs w:val="20"/>
              </w:rPr>
              <w:t xml:space="preserve">slovenský </w:t>
            </w:r>
          </w:p>
        </w:tc>
      </w:tr>
      <w:tr w:rsidR="002D3DD8" w:rsidRPr="00620959"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620959" w:rsidRDefault="002D3DD8" w:rsidP="001515BC">
            <w:pPr>
              <w:jc w:val="both"/>
              <w:rPr>
                <w:rFonts w:cs="Arial"/>
                <w:szCs w:val="20"/>
              </w:rPr>
            </w:pPr>
            <w:r w:rsidRPr="00620959">
              <w:rPr>
                <w:rFonts w:cs="Arial"/>
                <w:szCs w:val="20"/>
              </w:rPr>
              <w:t>štátna</w:t>
            </w:r>
          </w:p>
        </w:tc>
      </w:tr>
      <w:tr w:rsidR="002D3DD8" w:rsidRPr="00620959"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color w:val="800080"/>
              </w:rPr>
            </w:pPr>
            <w:r w:rsidRPr="00620959">
              <w:rPr>
                <w:rFonts w:cs="Arial"/>
                <w:b/>
                <w:color w:val="800080"/>
                <w:sz w:val="22"/>
                <w:szCs w:val="22"/>
              </w:rPr>
              <w:t>Kódy a názvy študijných odborov</w:t>
            </w:r>
          </w:p>
        </w:tc>
        <w:tc>
          <w:tcPr>
            <w:tcW w:w="4860" w:type="dxa"/>
            <w:tcBorders>
              <w:top w:val="single" w:sz="18" w:space="0" w:color="auto"/>
              <w:left w:val="single" w:sz="12" w:space="0" w:color="auto"/>
              <w:bottom w:val="single" w:sz="4" w:space="0" w:color="auto"/>
              <w:right w:val="single" w:sz="18" w:space="0" w:color="auto"/>
            </w:tcBorders>
          </w:tcPr>
          <w:p w:rsidR="002D3DD8" w:rsidRPr="00620959" w:rsidRDefault="00C2695E" w:rsidP="00C2695E">
            <w:pPr>
              <w:jc w:val="both"/>
              <w:rPr>
                <w:rFonts w:cs="Arial"/>
                <w:color w:val="800080"/>
                <w:szCs w:val="20"/>
              </w:rPr>
            </w:pPr>
            <w:r w:rsidRPr="00620959">
              <w:rPr>
                <w:rFonts w:cs="Arial"/>
                <w:color w:val="800080"/>
                <w:szCs w:val="20"/>
              </w:rPr>
              <w:t>6444 K</w:t>
            </w:r>
            <w:r w:rsidR="002D3DD8" w:rsidRPr="00620959">
              <w:rPr>
                <w:rFonts w:cs="Arial"/>
                <w:color w:val="800080"/>
                <w:szCs w:val="20"/>
              </w:rPr>
              <w:t xml:space="preserve"> čašník, servírka</w:t>
            </w: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color w:val="800080"/>
                <w:szCs w:val="20"/>
              </w:rPr>
            </w:pPr>
            <w:r w:rsidRPr="00620959">
              <w:rPr>
                <w:rFonts w:cs="Arial"/>
                <w:b/>
                <w:color w:val="800080"/>
                <w:szCs w:val="20"/>
              </w:rPr>
              <w:t>Stupeň vzdelania</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color w:val="800080"/>
                <w:szCs w:val="20"/>
              </w:rPr>
            </w:pPr>
            <w:r w:rsidRPr="00620959">
              <w:rPr>
                <w:rFonts w:cs="Arial"/>
                <w:color w:val="800080"/>
                <w:szCs w:val="20"/>
              </w:rPr>
              <w:t>úplné stredné odborné vzdel</w:t>
            </w:r>
            <w:r w:rsidR="00713F5D" w:rsidRPr="00620959">
              <w:rPr>
                <w:rFonts w:cs="Arial"/>
                <w:color w:val="800080"/>
                <w:szCs w:val="20"/>
              </w:rPr>
              <w:t>ávanie</w:t>
            </w: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color w:val="800080"/>
                <w:szCs w:val="20"/>
              </w:rPr>
            </w:pPr>
            <w:r w:rsidRPr="00620959">
              <w:rPr>
                <w:rFonts w:cs="Arial"/>
                <w:b/>
                <w:color w:val="800080"/>
                <w:szCs w:val="20"/>
              </w:rPr>
              <w:t>Dĺžka štúdia</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color w:val="800080"/>
                <w:szCs w:val="20"/>
              </w:rPr>
            </w:pPr>
            <w:r w:rsidRPr="00620959">
              <w:rPr>
                <w:rFonts w:cs="Arial"/>
                <w:color w:val="800080"/>
                <w:szCs w:val="20"/>
              </w:rPr>
              <w:t>4 roky</w:t>
            </w:r>
          </w:p>
        </w:tc>
      </w:tr>
      <w:tr w:rsidR="002D3DD8" w:rsidRPr="00620959"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620959" w:rsidRDefault="002D3DD8" w:rsidP="001515BC">
            <w:pPr>
              <w:jc w:val="both"/>
              <w:rPr>
                <w:rFonts w:cs="Arial"/>
                <w:b/>
                <w:color w:val="800080"/>
                <w:szCs w:val="20"/>
              </w:rPr>
            </w:pPr>
            <w:r w:rsidRPr="00620959">
              <w:rPr>
                <w:rFonts w:cs="Arial"/>
                <w:b/>
                <w:color w:val="800080"/>
                <w:szCs w:val="20"/>
              </w:rPr>
              <w:t xml:space="preserve">Forma štúdia </w:t>
            </w:r>
          </w:p>
        </w:tc>
        <w:tc>
          <w:tcPr>
            <w:tcW w:w="4860" w:type="dxa"/>
            <w:tcBorders>
              <w:top w:val="single" w:sz="4" w:space="0" w:color="auto"/>
              <w:left w:val="single" w:sz="12" w:space="0" w:color="auto"/>
              <w:bottom w:val="single" w:sz="18" w:space="0" w:color="auto"/>
              <w:right w:val="single" w:sz="18" w:space="0" w:color="auto"/>
            </w:tcBorders>
          </w:tcPr>
          <w:p w:rsidR="002D3DD8" w:rsidRPr="00620959" w:rsidRDefault="00713F5D" w:rsidP="001515BC">
            <w:pPr>
              <w:jc w:val="both"/>
              <w:rPr>
                <w:rFonts w:cs="Arial"/>
                <w:color w:val="800080"/>
                <w:szCs w:val="20"/>
              </w:rPr>
            </w:pPr>
            <w:r w:rsidRPr="00620959">
              <w:rPr>
                <w:rFonts w:cs="Arial"/>
                <w:color w:val="800080"/>
                <w:szCs w:val="20"/>
              </w:rPr>
              <w:t>d</w:t>
            </w:r>
            <w:r w:rsidR="002D3DD8" w:rsidRPr="00620959">
              <w:rPr>
                <w:rFonts w:cs="Arial"/>
                <w:color w:val="800080"/>
                <w:szCs w:val="20"/>
              </w:rPr>
              <w:t>enná</w:t>
            </w:r>
          </w:p>
        </w:tc>
      </w:tr>
      <w:tr w:rsidR="002D3DD8" w:rsidRPr="00620959"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620959" w:rsidRDefault="002D3DD8" w:rsidP="001515BC">
            <w:pPr>
              <w:jc w:val="both"/>
              <w:rPr>
                <w:rFonts w:cs="Arial"/>
                <w:szCs w:val="20"/>
              </w:rPr>
            </w:pPr>
          </w:p>
        </w:tc>
      </w:tr>
      <w:tr w:rsidR="002D3DD8" w:rsidRPr="00620959"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E96B02" w:rsidRPr="00620959" w:rsidRDefault="00E96B02" w:rsidP="001515BC">
            <w:pPr>
              <w:jc w:val="both"/>
              <w:rPr>
                <w:rFonts w:cs="Arial"/>
                <w:szCs w:val="20"/>
              </w:rPr>
            </w:pPr>
          </w:p>
          <w:p w:rsidR="002D3DD8" w:rsidRPr="00620959" w:rsidRDefault="00620959" w:rsidP="001515BC">
            <w:pPr>
              <w:jc w:val="both"/>
              <w:rPr>
                <w:rFonts w:cs="Arial"/>
                <w:szCs w:val="20"/>
              </w:rPr>
            </w:pPr>
            <w:r w:rsidRPr="00620959">
              <w:rPr>
                <w:rFonts w:cs="Arial"/>
                <w:szCs w:val="20"/>
              </w:rPr>
              <w:t>Hotelová akadémia</w:t>
            </w:r>
          </w:p>
          <w:p w:rsidR="002D3DD8" w:rsidRPr="00620959" w:rsidRDefault="002D3DD8" w:rsidP="001515BC">
            <w:pPr>
              <w:jc w:val="both"/>
              <w:rPr>
                <w:rFonts w:cs="Arial"/>
                <w:szCs w:val="20"/>
              </w:rPr>
            </w:pPr>
            <w:r w:rsidRPr="00620959">
              <w:rPr>
                <w:rFonts w:cs="Arial"/>
                <w:szCs w:val="20"/>
              </w:rPr>
              <w:t>Hlinská 31, 010 01 Žilina</w:t>
            </w:r>
          </w:p>
          <w:p w:rsidR="00E96B02" w:rsidRPr="00620959" w:rsidRDefault="00E96B02" w:rsidP="001515BC">
            <w:pPr>
              <w:jc w:val="both"/>
              <w:rPr>
                <w:rFonts w:cs="Arial"/>
                <w:szCs w:val="20"/>
              </w:rPr>
            </w:pPr>
          </w:p>
        </w:tc>
      </w:tr>
      <w:tr w:rsidR="002D3DD8" w:rsidRPr="00620959"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E96B02" w:rsidRPr="00620959" w:rsidRDefault="00E96B02" w:rsidP="001515BC">
            <w:pPr>
              <w:jc w:val="both"/>
              <w:rPr>
                <w:rFonts w:cs="Arial"/>
                <w:b/>
                <w:szCs w:val="20"/>
              </w:rPr>
            </w:pPr>
          </w:p>
          <w:p w:rsidR="002D3DD8" w:rsidRPr="00620959" w:rsidRDefault="002D3DD8" w:rsidP="001515BC">
            <w:pPr>
              <w:jc w:val="both"/>
              <w:rPr>
                <w:rFonts w:cs="Arial"/>
                <w:b/>
                <w:szCs w:val="20"/>
              </w:rPr>
            </w:pPr>
            <w:r w:rsidRPr="00620959">
              <w:rPr>
                <w:rFonts w:cs="Arial"/>
                <w:b/>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E96B02" w:rsidRPr="00620959" w:rsidRDefault="00E96B02" w:rsidP="001515BC">
            <w:pPr>
              <w:jc w:val="both"/>
              <w:rPr>
                <w:rFonts w:cs="Arial"/>
                <w:szCs w:val="20"/>
              </w:rPr>
            </w:pPr>
          </w:p>
          <w:p w:rsidR="002D3DD8" w:rsidRPr="00620959" w:rsidRDefault="00D87323" w:rsidP="001515BC">
            <w:pPr>
              <w:jc w:val="both"/>
              <w:rPr>
                <w:rFonts w:cs="Arial"/>
                <w:szCs w:val="20"/>
              </w:rPr>
            </w:pPr>
            <w:r>
              <w:rPr>
                <w:rFonts w:cs="Arial"/>
                <w:szCs w:val="20"/>
              </w:rPr>
              <w:t>01. september 2015</w:t>
            </w:r>
            <w:r w:rsidR="000F7B75" w:rsidRPr="00620959">
              <w:rPr>
                <w:rFonts w:cs="Arial"/>
                <w:szCs w:val="20"/>
              </w:rPr>
              <w:t xml:space="preserve"> </w:t>
            </w:r>
            <w:r w:rsidR="002D3DD8" w:rsidRPr="00620959">
              <w:rPr>
                <w:rFonts w:cs="Arial"/>
                <w:szCs w:val="20"/>
              </w:rPr>
              <w:t xml:space="preserve"> začínajúc prvým ročníkom</w:t>
            </w:r>
          </w:p>
        </w:tc>
      </w:tr>
    </w:tbl>
    <w:p w:rsidR="002D3DD8" w:rsidRPr="00620959" w:rsidRDefault="002D3DD8" w:rsidP="002D3DD8">
      <w:pPr>
        <w:pStyle w:val="Zkladntext2"/>
        <w:rPr>
          <w:lang w:eastAsia="cs-CZ"/>
        </w:rPr>
      </w:pPr>
    </w:p>
    <w:p w:rsidR="002D3DD8" w:rsidRPr="00620959" w:rsidRDefault="002D3DD8" w:rsidP="002D3DD8">
      <w:pPr>
        <w:pStyle w:val="Zkladntext2"/>
        <w:rPr>
          <w:lang w:eastAsia="cs-CZ"/>
        </w:rPr>
      </w:pPr>
    </w:p>
    <w:p w:rsidR="002D3DD8" w:rsidRPr="00620959" w:rsidRDefault="002D3DD8" w:rsidP="002D3DD8">
      <w:pPr>
        <w:pStyle w:val="Zkladntext2"/>
        <w:rPr>
          <w:lang w:eastAsia="cs-CZ"/>
        </w:rPr>
      </w:pPr>
    </w:p>
    <w:p w:rsidR="002D3DD8" w:rsidRPr="00620959" w:rsidRDefault="002D3DD8" w:rsidP="002D3DD8">
      <w:pPr>
        <w:pStyle w:val="Zkladntext2"/>
        <w:rPr>
          <w:sz w:val="28"/>
          <w:szCs w:val="28"/>
          <w:lang w:eastAsia="cs-CZ"/>
        </w:rPr>
      </w:pPr>
      <w:r w:rsidRPr="00620959">
        <w:rPr>
          <w:sz w:val="28"/>
          <w:szCs w:val="28"/>
          <w:lang w:eastAsia="cs-CZ"/>
        </w:rPr>
        <w:t>Kontakty pre komunikáciu so školou:</w:t>
      </w:r>
    </w:p>
    <w:p w:rsidR="002D3DD8" w:rsidRPr="00620959" w:rsidRDefault="002D3DD8" w:rsidP="002D3DD8">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59"/>
        <w:gridCol w:w="1438"/>
        <w:gridCol w:w="1151"/>
        <w:gridCol w:w="2162"/>
      </w:tblGrid>
      <w:tr w:rsidR="002D3DD8" w:rsidRPr="00620959"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e-mail</w:t>
            </w:r>
          </w:p>
        </w:tc>
      </w:tr>
      <w:tr w:rsidR="002D3DD8" w:rsidRPr="00620959"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041/7010412</w:t>
            </w:r>
          </w:p>
          <w:p w:rsidR="002D3DD8" w:rsidRPr="00620959" w:rsidRDefault="002D3DD8" w:rsidP="001515BC">
            <w:pPr>
              <w:jc w:val="center"/>
              <w:rPr>
                <w:rFonts w:cs="Arial"/>
                <w:sz w:val="16"/>
                <w:szCs w:val="16"/>
              </w:rPr>
            </w:pPr>
            <w:r w:rsidRPr="00620959">
              <w:rPr>
                <w:rFonts w:cs="Arial"/>
                <w:sz w:val="16"/>
                <w:szCs w:val="16"/>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Default="00EE6092" w:rsidP="001515BC">
            <w:pPr>
              <w:jc w:val="center"/>
              <w:rPr>
                <w:rFonts w:cs="Arial"/>
                <w:szCs w:val="18"/>
              </w:rPr>
            </w:pPr>
            <w:hyperlink r:id="rId70" w:history="1">
              <w:r w:rsidR="009B7185" w:rsidRPr="009B050C">
                <w:rPr>
                  <w:rStyle w:val="Hypertextovprepojenie"/>
                  <w:rFonts w:cs="Arial"/>
                  <w:sz w:val="16"/>
                  <w:szCs w:val="16"/>
                </w:rPr>
                <w:t>riaditel@</w:t>
              </w:r>
              <w:r w:rsidR="009B7185" w:rsidRPr="009B050C">
                <w:rPr>
                  <w:rStyle w:val="Hypertextovprepojenie"/>
                  <w:rFonts w:cs="Arial"/>
                  <w:szCs w:val="18"/>
                </w:rPr>
                <w:t>hazilina.sk</w:t>
              </w:r>
            </w:hyperlink>
          </w:p>
          <w:p w:rsidR="009B7185" w:rsidRPr="00620959" w:rsidRDefault="009B7185" w:rsidP="001515BC">
            <w:pPr>
              <w:jc w:val="center"/>
              <w:rPr>
                <w:rFonts w:cs="Arial"/>
                <w:sz w:val="16"/>
                <w:szCs w:val="16"/>
              </w:rPr>
            </w:pP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EE6092" w:rsidP="001515BC">
            <w:pPr>
              <w:jc w:val="center"/>
              <w:rPr>
                <w:rFonts w:cs="Arial"/>
                <w:szCs w:val="18"/>
              </w:rPr>
            </w:pPr>
            <w:hyperlink r:id="rId71" w:history="1">
              <w:r w:rsidR="009B7185" w:rsidRPr="009B050C">
                <w:rPr>
                  <w:rStyle w:val="Hypertextovprepojenie"/>
                  <w:rFonts w:cs="Arial"/>
                  <w:sz w:val="16"/>
                  <w:szCs w:val="16"/>
                </w:rPr>
                <w:t>za01@</w:t>
              </w:r>
              <w:r w:rsidR="009B7185" w:rsidRPr="009B050C">
                <w:rPr>
                  <w:rStyle w:val="Hypertextovprepojenie"/>
                  <w:rFonts w:cs="Arial"/>
                  <w:szCs w:val="18"/>
                </w:rPr>
                <w:t>hazilina.sk</w:t>
              </w:r>
            </w:hyperlink>
          </w:p>
          <w:p w:rsidR="009B7185" w:rsidRPr="00620959" w:rsidRDefault="009B7185" w:rsidP="001515BC">
            <w:pPr>
              <w:jc w:val="center"/>
              <w:rPr>
                <w:rFonts w:cs="Arial"/>
                <w:sz w:val="16"/>
                <w:szCs w:val="16"/>
              </w:rPr>
            </w:pP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20"/>
              </w:rPr>
            </w:pPr>
            <w:r w:rsidRPr="00620959">
              <w:rPr>
                <w:rFonts w:cs="Arial"/>
                <w:sz w:val="16"/>
                <w:szCs w:val="20"/>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EE6092" w:rsidP="001515BC">
            <w:pPr>
              <w:jc w:val="center"/>
              <w:rPr>
                <w:rFonts w:cs="Arial"/>
                <w:szCs w:val="18"/>
              </w:rPr>
            </w:pPr>
            <w:hyperlink r:id="rId72" w:history="1">
              <w:r w:rsidR="009B7185" w:rsidRPr="009B050C">
                <w:rPr>
                  <w:rStyle w:val="Hypertextovprepojenie"/>
                  <w:rFonts w:cs="Arial"/>
                  <w:sz w:val="16"/>
                  <w:szCs w:val="16"/>
                </w:rPr>
                <w:t>ekonomka@</w:t>
              </w:r>
              <w:r w:rsidR="009B7185" w:rsidRPr="009B050C">
                <w:rPr>
                  <w:rStyle w:val="Hypertextovprepojenie"/>
                  <w:rFonts w:cs="Arial"/>
                  <w:szCs w:val="18"/>
                </w:rPr>
                <w:t>hazilina.sk</w:t>
              </w:r>
            </w:hyperlink>
          </w:p>
          <w:p w:rsidR="009B7185" w:rsidRPr="00620959" w:rsidRDefault="009B7185" w:rsidP="001515BC">
            <w:pPr>
              <w:jc w:val="center"/>
              <w:rPr>
                <w:rFonts w:cs="Arial"/>
                <w:sz w:val="16"/>
                <w:szCs w:val="16"/>
              </w:rPr>
            </w:pP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620959" w:rsidP="001515BC">
            <w:pPr>
              <w:rPr>
                <w:rFonts w:cs="Arial"/>
                <w:b/>
                <w:szCs w:val="18"/>
              </w:rPr>
            </w:pPr>
            <w:r>
              <w:rPr>
                <w:rFonts w:cs="Arial"/>
                <w:b/>
                <w:szCs w:val="18"/>
              </w:rPr>
              <w:t>Ing. Anna Mikolášová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Default="00EE6092" w:rsidP="001515BC">
            <w:pPr>
              <w:jc w:val="center"/>
              <w:rPr>
                <w:rFonts w:cs="Arial"/>
                <w:szCs w:val="18"/>
              </w:rPr>
            </w:pPr>
            <w:hyperlink r:id="rId73" w:history="1">
              <w:r w:rsidR="009B7185" w:rsidRPr="009B050C">
                <w:rPr>
                  <w:rStyle w:val="Hypertextovprepojenie"/>
                  <w:rFonts w:cs="Arial"/>
                  <w:sz w:val="16"/>
                  <w:szCs w:val="16"/>
                </w:rPr>
                <w:t>renata.aberle@</w:t>
              </w:r>
              <w:r w:rsidR="009B7185" w:rsidRPr="009B050C">
                <w:rPr>
                  <w:rStyle w:val="Hypertextovprepojenie"/>
                  <w:rFonts w:cs="Arial"/>
                  <w:szCs w:val="18"/>
                </w:rPr>
                <w:t>hazilina.sk</w:t>
              </w:r>
            </w:hyperlink>
          </w:p>
          <w:p w:rsidR="009B7185" w:rsidRPr="00620959" w:rsidRDefault="009B7185" w:rsidP="001515BC">
            <w:pPr>
              <w:jc w:val="center"/>
              <w:rPr>
                <w:rFonts w:cs="Arial"/>
                <w:sz w:val="16"/>
                <w:szCs w:val="16"/>
              </w:rPr>
            </w:pPr>
          </w:p>
        </w:tc>
      </w:tr>
      <w:tr w:rsidR="002D3DD8" w:rsidRPr="00620959"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620959" w:rsidRDefault="00620959" w:rsidP="001515BC">
            <w:pPr>
              <w:rPr>
                <w:rFonts w:cs="Arial"/>
                <w:b/>
                <w:szCs w:val="20"/>
              </w:rPr>
            </w:pPr>
            <w:r>
              <w:rPr>
                <w:rFonts w:cs="Arial"/>
                <w:b/>
                <w:szCs w:val="20"/>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Default="00EE6092" w:rsidP="001515BC">
            <w:pPr>
              <w:jc w:val="center"/>
              <w:rPr>
                <w:rFonts w:cs="Arial"/>
                <w:szCs w:val="18"/>
              </w:rPr>
            </w:pPr>
            <w:hyperlink r:id="rId74" w:history="1">
              <w:r w:rsidR="009B7185" w:rsidRPr="009B050C">
                <w:rPr>
                  <w:rStyle w:val="Hypertextovprepojenie"/>
                  <w:rFonts w:cs="Arial"/>
                  <w:sz w:val="16"/>
                  <w:szCs w:val="16"/>
                </w:rPr>
                <w:t>peniaskova@</w:t>
              </w:r>
              <w:r w:rsidR="009B7185" w:rsidRPr="009B050C">
                <w:rPr>
                  <w:rStyle w:val="Hypertextovprepojenie"/>
                  <w:rFonts w:cs="Arial"/>
                  <w:szCs w:val="18"/>
                </w:rPr>
                <w:t>hazilina.sk</w:t>
              </w:r>
            </w:hyperlink>
          </w:p>
          <w:p w:rsidR="009B7185" w:rsidRPr="00620959" w:rsidRDefault="009B7185" w:rsidP="009B7185">
            <w:pPr>
              <w:rPr>
                <w:rFonts w:cs="Arial"/>
                <w:sz w:val="16"/>
                <w:szCs w:val="16"/>
              </w:rPr>
            </w:pPr>
          </w:p>
        </w:tc>
      </w:tr>
    </w:tbl>
    <w:p w:rsidR="002D3DD8" w:rsidRPr="00620959" w:rsidRDefault="002D3DD8" w:rsidP="002D3DD8">
      <w:pPr>
        <w:jc w:val="both"/>
        <w:rPr>
          <w:rFonts w:cs="Arial"/>
          <w:b/>
          <w:sz w:val="16"/>
          <w:szCs w:val="16"/>
        </w:rPr>
      </w:pPr>
    </w:p>
    <w:p w:rsidR="002D3DD8" w:rsidRPr="00620959" w:rsidRDefault="002D3DD8" w:rsidP="002D3DD8">
      <w:pPr>
        <w:rPr>
          <w:rFonts w:cs="Arial"/>
        </w:rPr>
      </w:pPr>
    </w:p>
    <w:p w:rsidR="00241A20" w:rsidRPr="00620959" w:rsidRDefault="00241A20" w:rsidP="002D3DD8">
      <w:pPr>
        <w:rPr>
          <w:rFonts w:cs="Arial"/>
        </w:rPr>
      </w:pPr>
    </w:p>
    <w:p w:rsidR="00241A20" w:rsidRPr="00620959" w:rsidRDefault="00241A20" w:rsidP="002D3DD8">
      <w:pPr>
        <w:rPr>
          <w:rFonts w:cs="Arial"/>
        </w:rPr>
      </w:pPr>
    </w:p>
    <w:p w:rsidR="002D3DD8" w:rsidRPr="00620959" w:rsidRDefault="002D3DD8" w:rsidP="002D3DD8">
      <w:pPr>
        <w:rPr>
          <w:rFonts w:cs="Arial"/>
          <w:b/>
        </w:rPr>
      </w:pPr>
      <w:r w:rsidRPr="00620959">
        <w:rPr>
          <w:rFonts w:cs="Arial"/>
          <w:b/>
        </w:rPr>
        <w:t xml:space="preserve">Zriaďovateľ: </w:t>
      </w:r>
    </w:p>
    <w:p w:rsidR="002D3DD8" w:rsidRPr="00620959" w:rsidRDefault="002D3DD8" w:rsidP="002D3DD8">
      <w:pPr>
        <w:rPr>
          <w:rFonts w:cs="Arial"/>
          <w:b/>
        </w:rPr>
      </w:pPr>
      <w:r w:rsidRPr="00620959">
        <w:rPr>
          <w:rFonts w:cs="Arial"/>
          <w:b/>
        </w:rPr>
        <w:t>Žilinský samosprávny kraj</w:t>
      </w:r>
    </w:p>
    <w:p w:rsidR="002D3DD8" w:rsidRPr="00620959" w:rsidRDefault="002D3DD8" w:rsidP="002D3DD8">
      <w:pPr>
        <w:rPr>
          <w:rFonts w:cs="Arial"/>
          <w:b/>
        </w:rPr>
      </w:pPr>
      <w:r w:rsidRPr="00620959">
        <w:rPr>
          <w:rFonts w:cs="Arial"/>
          <w:b/>
        </w:rPr>
        <w:t>Komenského 48</w:t>
      </w:r>
    </w:p>
    <w:p w:rsidR="002D3DD8" w:rsidRPr="00620959" w:rsidRDefault="002D3DD8" w:rsidP="002D3DD8">
      <w:pPr>
        <w:rPr>
          <w:rFonts w:cs="Arial"/>
          <w:b/>
        </w:rPr>
      </w:pPr>
      <w:r w:rsidRPr="00620959">
        <w:rPr>
          <w:rFonts w:cs="Arial"/>
          <w:b/>
        </w:rPr>
        <w:t>011 09 Žilina</w:t>
      </w:r>
    </w:p>
    <w:p w:rsidR="002D3DD8" w:rsidRPr="00620959" w:rsidRDefault="002D3DD8" w:rsidP="002D3DD8">
      <w:pPr>
        <w:rPr>
          <w:rFonts w:cs="Arial"/>
        </w:rPr>
      </w:pPr>
    </w:p>
    <w:p w:rsidR="002D3DD8" w:rsidRPr="00620959" w:rsidRDefault="002D3DD8" w:rsidP="002D3DD8">
      <w:pPr>
        <w:rPr>
          <w:rFonts w:cs="Arial"/>
        </w:rPr>
      </w:pPr>
    </w:p>
    <w:p w:rsidR="002D3DD8" w:rsidRPr="00620959" w:rsidRDefault="002D3DD8" w:rsidP="002D3DD8">
      <w:pPr>
        <w:rPr>
          <w:rFonts w:cs="Arial"/>
        </w:rPr>
      </w:pPr>
    </w:p>
    <w:p w:rsidR="002D3DD8" w:rsidRPr="00620959" w:rsidRDefault="002D3DD8" w:rsidP="002D3DD8">
      <w:pPr>
        <w:rPr>
          <w:rFonts w:cs="Arial"/>
        </w:rPr>
      </w:pPr>
    </w:p>
    <w:p w:rsidR="002D3DD8" w:rsidRDefault="0023369A" w:rsidP="002D3DD8">
      <w:pPr>
        <w:rPr>
          <w:rFonts w:cs="Arial"/>
        </w:rPr>
      </w:pPr>
      <w:r>
        <w:rPr>
          <w:rFonts w:cs="Arial"/>
        </w:rPr>
        <w:t>Žilina, 31. 08. 2015</w:t>
      </w:r>
      <w:r w:rsidR="000930A6" w:rsidRPr="00620959">
        <w:rPr>
          <w:rFonts w:cs="Arial"/>
        </w:rPr>
        <w:t xml:space="preserve"> </w:t>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t>Ing. Helena Milčevová</w:t>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t xml:space="preserve">                 riaditeľka školy</w:t>
      </w:r>
    </w:p>
    <w:p w:rsidR="00EE6092" w:rsidRDefault="00EE6092" w:rsidP="002D3DD8">
      <w:pPr>
        <w:rPr>
          <w:rFonts w:cs="Arial"/>
        </w:rPr>
      </w:pPr>
    </w:p>
    <w:p w:rsidR="00EE6092" w:rsidRDefault="00EE6092" w:rsidP="002D3DD8">
      <w:pPr>
        <w:rPr>
          <w:rFonts w:cs="Arial"/>
        </w:rPr>
      </w:pPr>
    </w:p>
    <w:p w:rsidR="00EE6092" w:rsidRDefault="00EE6092" w:rsidP="002D3DD8">
      <w:pPr>
        <w:rPr>
          <w:rFonts w:cs="Arial"/>
        </w:rPr>
      </w:pPr>
    </w:p>
    <w:p w:rsidR="00EE6092" w:rsidRDefault="00EE6092" w:rsidP="002D3DD8">
      <w:pPr>
        <w:rPr>
          <w:rFonts w:cs="Arial"/>
        </w:rPr>
      </w:pPr>
    </w:p>
    <w:p w:rsidR="00EE6092" w:rsidRDefault="00EE6092" w:rsidP="002D3DD8">
      <w:pPr>
        <w:rPr>
          <w:rFonts w:cs="Arial"/>
        </w:rPr>
      </w:pPr>
    </w:p>
    <w:p w:rsidR="00EE6092" w:rsidRDefault="00EE6092" w:rsidP="002D3DD8">
      <w:pPr>
        <w:rPr>
          <w:rFonts w:cs="Arial"/>
        </w:rPr>
      </w:pPr>
    </w:p>
    <w:tbl>
      <w:tblPr>
        <w:tblStyle w:val="Mriekatabuky"/>
        <w:tblW w:w="10349" w:type="dxa"/>
        <w:tblInd w:w="-431" w:type="dxa"/>
        <w:tblLook w:val="04A0" w:firstRow="1" w:lastRow="0" w:firstColumn="1" w:lastColumn="0" w:noHBand="0" w:noVBand="1"/>
      </w:tblPr>
      <w:tblGrid>
        <w:gridCol w:w="2127"/>
        <w:gridCol w:w="1843"/>
        <w:gridCol w:w="6379"/>
      </w:tblGrid>
      <w:tr w:rsidR="00EE6092" w:rsidTr="00EE6092">
        <w:trPr>
          <w:trHeight w:val="566"/>
        </w:trPr>
        <w:tc>
          <w:tcPr>
            <w:tcW w:w="10349" w:type="dxa"/>
            <w:gridSpan w:val="3"/>
            <w:tcBorders>
              <w:top w:val="single" w:sz="4" w:space="0" w:color="auto"/>
              <w:left w:val="single" w:sz="4" w:space="0" w:color="auto"/>
              <w:bottom w:val="single" w:sz="4" w:space="0" w:color="auto"/>
              <w:right w:val="single" w:sz="4" w:space="0" w:color="auto"/>
            </w:tcBorders>
            <w:shd w:val="clear" w:color="auto" w:fill="A6F6F8"/>
            <w:vAlign w:val="center"/>
            <w:hideMark/>
          </w:tcPr>
          <w:p w:rsidR="00EE6092" w:rsidRPr="00EE6092" w:rsidRDefault="00EE6092">
            <w:pPr>
              <w:jc w:val="center"/>
              <w:rPr>
                <w:rFonts w:ascii="Calibri" w:hAnsi="Calibri"/>
                <w:b/>
                <w:noProof w:val="0"/>
                <w:sz w:val="24"/>
                <w:highlight w:val="lightGray"/>
                <w:lang w:eastAsia="en-US"/>
              </w:rPr>
            </w:pPr>
            <w:r>
              <w:rPr>
                <w:b/>
                <w:sz w:val="24"/>
              </w:rPr>
              <w:lastRenderedPageBreak/>
              <w:t>Záznamy o platnosti a revidovaní ŠkVP 6444 K</w:t>
            </w:r>
          </w:p>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6F6F8"/>
          </w:tcPr>
          <w:p w:rsidR="00EE6092" w:rsidRDefault="00EE6092">
            <w:pPr>
              <w:jc w:val="center"/>
              <w:rPr>
                <w:b/>
                <w:lang w:val="cs-CZ"/>
              </w:rPr>
            </w:pPr>
          </w:p>
          <w:p w:rsidR="00EE6092" w:rsidRDefault="00EE6092">
            <w:pPr>
              <w:jc w:val="center"/>
              <w:rPr>
                <w:b/>
                <w:sz w:val="22"/>
                <w:szCs w:val="22"/>
              </w:rPr>
            </w:pPr>
            <w:r>
              <w:rPr>
                <w:b/>
                <w:shd w:val="clear" w:color="auto" w:fill="A6F6F8"/>
              </w:rPr>
              <w:t>Revidované dňa</w:t>
            </w:r>
          </w:p>
        </w:tc>
        <w:tc>
          <w:tcPr>
            <w:tcW w:w="1843" w:type="dxa"/>
            <w:tcBorders>
              <w:top w:val="single" w:sz="4" w:space="0" w:color="auto"/>
              <w:left w:val="single" w:sz="4" w:space="0" w:color="auto"/>
              <w:bottom w:val="single" w:sz="4" w:space="0" w:color="auto"/>
              <w:right w:val="single" w:sz="4" w:space="0" w:color="auto"/>
            </w:tcBorders>
            <w:shd w:val="clear" w:color="auto" w:fill="A6F6F8"/>
          </w:tcPr>
          <w:p w:rsidR="00EE6092" w:rsidRDefault="00EE6092">
            <w:pPr>
              <w:jc w:val="center"/>
              <w:rPr>
                <w:b/>
              </w:rPr>
            </w:pPr>
          </w:p>
          <w:p w:rsidR="00EE6092" w:rsidRDefault="00EE6092">
            <w:pPr>
              <w:jc w:val="center"/>
              <w:rPr>
                <w:b/>
              </w:rPr>
            </w:pPr>
            <w:r>
              <w:rPr>
                <w:b/>
              </w:rPr>
              <w:t>Platnosť ŠkVP</w:t>
            </w:r>
          </w:p>
        </w:tc>
        <w:tc>
          <w:tcPr>
            <w:tcW w:w="6379" w:type="dxa"/>
            <w:tcBorders>
              <w:top w:val="single" w:sz="4" w:space="0" w:color="auto"/>
              <w:left w:val="single" w:sz="4" w:space="0" w:color="auto"/>
              <w:bottom w:val="single" w:sz="4" w:space="0" w:color="auto"/>
              <w:right w:val="single" w:sz="4" w:space="0" w:color="auto"/>
            </w:tcBorders>
            <w:shd w:val="clear" w:color="auto" w:fill="A6F6F8"/>
          </w:tcPr>
          <w:p w:rsidR="00EE6092" w:rsidRDefault="00EE6092">
            <w:pPr>
              <w:jc w:val="center"/>
              <w:rPr>
                <w:b/>
              </w:rPr>
            </w:pPr>
          </w:p>
          <w:p w:rsidR="00EE6092" w:rsidRDefault="00EE6092">
            <w:pPr>
              <w:jc w:val="center"/>
              <w:rPr>
                <w:b/>
              </w:rPr>
            </w:pPr>
            <w:r>
              <w:rPr>
                <w:b/>
              </w:rPr>
              <w:t>Obsah revidovania</w:t>
            </w:r>
          </w:p>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r w:rsidR="00EE6092" w:rsidTr="00EE6092">
        <w:trPr>
          <w:trHeight w:val="397"/>
        </w:trPr>
        <w:tc>
          <w:tcPr>
            <w:tcW w:w="2127" w:type="dxa"/>
            <w:tcBorders>
              <w:top w:val="single" w:sz="4" w:space="0" w:color="auto"/>
              <w:left w:val="single" w:sz="4" w:space="0" w:color="auto"/>
              <w:bottom w:val="single" w:sz="4" w:space="0" w:color="auto"/>
              <w:right w:val="single" w:sz="4" w:space="0" w:color="auto"/>
            </w:tcBorders>
          </w:tcPr>
          <w:p w:rsidR="00EE6092" w:rsidRDefault="00EE6092"/>
        </w:tc>
        <w:tc>
          <w:tcPr>
            <w:tcW w:w="1843" w:type="dxa"/>
            <w:tcBorders>
              <w:top w:val="single" w:sz="4" w:space="0" w:color="auto"/>
              <w:left w:val="single" w:sz="4" w:space="0" w:color="auto"/>
              <w:bottom w:val="single" w:sz="4" w:space="0" w:color="auto"/>
              <w:right w:val="single" w:sz="4" w:space="0" w:color="auto"/>
            </w:tcBorders>
          </w:tcPr>
          <w:p w:rsidR="00EE6092" w:rsidRDefault="00EE6092"/>
        </w:tc>
        <w:tc>
          <w:tcPr>
            <w:tcW w:w="6379" w:type="dxa"/>
            <w:tcBorders>
              <w:top w:val="single" w:sz="4" w:space="0" w:color="auto"/>
              <w:left w:val="single" w:sz="4" w:space="0" w:color="auto"/>
              <w:bottom w:val="single" w:sz="4" w:space="0" w:color="auto"/>
              <w:right w:val="single" w:sz="4" w:space="0" w:color="auto"/>
            </w:tcBorders>
          </w:tcPr>
          <w:p w:rsidR="00EE6092" w:rsidRDefault="00EE6092"/>
        </w:tc>
      </w:tr>
    </w:tbl>
    <w:p w:rsidR="00EE6092" w:rsidRPr="00620959" w:rsidRDefault="00EE6092" w:rsidP="002D3DD8">
      <w:pPr>
        <w:rPr>
          <w:rFonts w:cs="Arial"/>
        </w:rPr>
      </w:pPr>
      <w:bookmarkStart w:id="2" w:name="_GoBack"/>
      <w:bookmarkEnd w:id="2"/>
    </w:p>
    <w:p w:rsidR="002D3DD8" w:rsidRPr="00620959" w:rsidRDefault="002D3DD8" w:rsidP="002D3DD8">
      <w:pPr>
        <w:ind w:left="5664"/>
        <w:jc w:val="center"/>
        <w:rPr>
          <w:rFonts w:cs="Arial"/>
        </w:rPr>
      </w:pPr>
    </w:p>
    <w:p w:rsidR="0023369A" w:rsidRPr="003D2BA0" w:rsidRDefault="0023369A" w:rsidP="0023369A">
      <w:pPr>
        <w:pStyle w:val="Nadpis1"/>
        <w:ind w:left="432" w:hanging="432"/>
      </w:pPr>
      <w:bookmarkStart w:id="3" w:name="_Toc267939340"/>
      <w:bookmarkStart w:id="4" w:name="_Toc403040856"/>
      <w:bookmarkStart w:id="5" w:name="_Toc206300738"/>
      <w:bookmarkStart w:id="6" w:name="_Toc206397249"/>
      <w:bookmarkStart w:id="7" w:name="_Toc206314189"/>
      <w:bookmarkStart w:id="8" w:name="_Toc206313895"/>
      <w:bookmarkStart w:id="9" w:name="_Toc267991081"/>
      <w:bookmarkStart w:id="10" w:name="_Toc396206290"/>
      <w:r w:rsidRPr="003D2BA0">
        <w:lastRenderedPageBreak/>
        <w:t>Ciele a poslanie výchovy a vzdelávania</w:t>
      </w:r>
      <w:bookmarkEnd w:id="3"/>
      <w:bookmarkEnd w:id="4"/>
    </w:p>
    <w:p w:rsidR="0023369A" w:rsidRPr="003D2BA0" w:rsidRDefault="0023369A" w:rsidP="0023369A">
      <w:pPr>
        <w:rPr>
          <w:rFonts w:cs="Arial"/>
        </w:rPr>
      </w:pPr>
    </w:p>
    <w:p w:rsidR="0023369A" w:rsidRPr="003D2BA0" w:rsidRDefault="0023369A" w:rsidP="0023369A">
      <w:pPr>
        <w:suppressAutoHyphens/>
        <w:spacing w:after="120"/>
        <w:ind w:firstLine="567"/>
        <w:jc w:val="both"/>
        <w:rPr>
          <w:rFonts w:cs="Arial"/>
          <w:bCs/>
          <w:szCs w:val="20"/>
        </w:rPr>
      </w:pPr>
      <w:r w:rsidRPr="003D2BA0">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w:t>
      </w:r>
      <w:r>
        <w:rPr>
          <w:rFonts w:cs="Arial"/>
          <w:bCs/>
          <w:szCs w:val="20"/>
        </w:rPr>
        <w:t xml:space="preserve"> </w:t>
      </w:r>
      <w:r w:rsidRPr="003D2BA0">
        <w:rPr>
          <w:rFonts w:cs="Arial"/>
          <w:bCs/>
          <w:szCs w:val="20"/>
        </w:rPr>
        <w:t>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23369A" w:rsidRPr="00430422" w:rsidRDefault="0023369A" w:rsidP="0023369A">
      <w:pPr>
        <w:pStyle w:val="Zarkazkladnhotextu3"/>
        <w:rPr>
          <w:b/>
        </w:rPr>
      </w:pPr>
      <w:r>
        <w:t>Hotelová akadémia</w:t>
      </w:r>
      <w:r w:rsidRPr="003D2BA0">
        <w:t xml:space="preserve">, Hlinská 31, Žilina  sa snaží dôsledne napĺňať vzdelávacie i výchovné ciele.  </w:t>
      </w:r>
      <w:r w:rsidRPr="003D2BA0">
        <w:rPr>
          <w:b/>
        </w:rPr>
        <w:t>Poslaním našej školy je pripravovať odborníkov pre oblasti gastronómie, hotelierstva, spoločného stravovania, cestovného ruchu, ale aj odborníkov pripravených na súkromné podnikanie v už uvedených oblastiach.</w:t>
      </w:r>
      <w:r w:rsidRPr="003D2BA0">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430422">
        <w:rPr>
          <w:b/>
        </w:rPr>
        <w:t xml:space="preserve">Sme škola, ktorá netoleruje </w:t>
      </w:r>
      <w:r>
        <w:rPr>
          <w:b/>
        </w:rPr>
        <w:t xml:space="preserve">prejavy </w:t>
      </w:r>
      <w:r w:rsidRPr="00430422">
        <w:rPr>
          <w:b/>
        </w:rPr>
        <w:t>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Našim zámerom je pripraviť žiaka na úspešný, zmysluplný a zodpovedný osobný, pracovný a občiansky život.</w:t>
      </w:r>
    </w:p>
    <w:p w:rsidR="0023369A" w:rsidRPr="003D2BA0" w:rsidRDefault="0023369A" w:rsidP="0023369A">
      <w:pPr>
        <w:suppressAutoHyphens/>
        <w:spacing w:after="120"/>
        <w:ind w:firstLine="709"/>
        <w:jc w:val="both"/>
        <w:rPr>
          <w:rFonts w:cs="Arial"/>
          <w:bCs/>
          <w:szCs w:val="20"/>
        </w:rPr>
      </w:pPr>
      <w:r w:rsidRPr="003D2BA0">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23369A" w:rsidRPr="003D2BA0" w:rsidRDefault="0023369A" w:rsidP="0023369A">
      <w:pPr>
        <w:suppressAutoHyphens/>
        <w:spacing w:after="120"/>
        <w:ind w:firstLine="709"/>
        <w:jc w:val="both"/>
        <w:rPr>
          <w:rFonts w:cs="Arial"/>
          <w:szCs w:val="20"/>
        </w:rPr>
      </w:pPr>
      <w:r w:rsidRPr="003D2BA0">
        <w:rPr>
          <w:rFonts w:cs="Arial"/>
          <w:bCs/>
          <w:szCs w:val="20"/>
        </w:rPr>
        <w:t>Sme presvedčení, že výsledkom vzdelávania by mal byť človek pripravený na celoživotné vzdelávanie a učenie sa, pripravený adaptovať sa v budúcnosti na množstvo rozličných zmien v spoločnosti.</w:t>
      </w:r>
    </w:p>
    <w:p w:rsidR="0023369A" w:rsidRPr="003D2BA0" w:rsidRDefault="0023369A" w:rsidP="0023369A">
      <w:pPr>
        <w:suppressAutoHyphens/>
        <w:spacing w:after="120"/>
        <w:ind w:firstLine="709"/>
        <w:jc w:val="both"/>
        <w:rPr>
          <w:rFonts w:cs="Arial"/>
          <w:szCs w:val="20"/>
        </w:rPr>
      </w:pPr>
      <w:r w:rsidRPr="003D2BA0">
        <w:rPr>
          <w:rFonts w:cs="Arial"/>
          <w:szCs w:val="20"/>
        </w:rPr>
        <w:t xml:space="preserve">Naša škola má ambíciu nielen vzdelávať a vychovávať. Naše </w:t>
      </w:r>
      <w:r w:rsidRPr="003D2BA0">
        <w:rPr>
          <w:rFonts w:cs="Arial"/>
          <w:b/>
          <w:szCs w:val="20"/>
        </w:rPr>
        <w:t>ciele v systéme výchovy a vzdelávania</w:t>
      </w:r>
      <w:r w:rsidRPr="003D2BA0">
        <w:rPr>
          <w:rFonts w:cs="Arial"/>
          <w:szCs w:val="20"/>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23369A" w:rsidRPr="003D2BA0" w:rsidRDefault="0023369A" w:rsidP="0023369A">
      <w:pPr>
        <w:suppressAutoHyphens/>
        <w:spacing w:after="120"/>
        <w:ind w:firstLine="709"/>
        <w:jc w:val="both"/>
        <w:rPr>
          <w:rFonts w:cs="Arial"/>
          <w:szCs w:val="20"/>
        </w:rPr>
      </w:pPr>
      <w:r w:rsidRPr="003D2BA0">
        <w:rPr>
          <w:rFonts w:cs="Arial"/>
          <w:szCs w:val="20"/>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23369A" w:rsidRPr="003D2BA0" w:rsidRDefault="0023369A" w:rsidP="0023369A">
      <w:pPr>
        <w:suppressAutoHyphens/>
        <w:spacing w:after="120"/>
        <w:ind w:firstLine="709"/>
        <w:jc w:val="both"/>
        <w:rPr>
          <w:rFonts w:cs="Arial"/>
          <w:szCs w:val="20"/>
        </w:rPr>
      </w:pPr>
      <w:r w:rsidRPr="003D2BA0">
        <w:rPr>
          <w:rFonts w:cs="Arial"/>
          <w:szCs w:val="20"/>
        </w:rPr>
        <w:t>Absolvovaním nášho vzdelávacieho programu chceme v súlade so školským zákonom naplniť tieto ciele:</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cs="Arial"/>
          <w:szCs w:val="20"/>
        </w:rPr>
        <w:t>získať kompetencie, a to najmä v oblasti komunikačných schopností, ústnych</w:t>
      </w:r>
      <w:r>
        <w:rPr>
          <w:rFonts w:cs="Arial"/>
          <w:szCs w:val="20"/>
        </w:rPr>
        <w:t xml:space="preserve"> </w:t>
      </w:r>
      <w:r w:rsidRPr="003D2BA0">
        <w:rPr>
          <w:rFonts w:cs="Arial"/>
          <w:szCs w:val="20"/>
        </w:rPr>
        <w:t>spôsobilostí a písomných spôsobilostí, využívania informačno-komunikačných</w:t>
      </w:r>
      <w:r>
        <w:rPr>
          <w:rFonts w:cs="Arial"/>
          <w:szCs w:val="20"/>
        </w:rPr>
        <w:t xml:space="preserve"> </w:t>
      </w:r>
      <w:r w:rsidRPr="003D2BA0">
        <w:rPr>
          <w:rFonts w:cs="Arial"/>
          <w:szCs w:val="20"/>
        </w:rPr>
        <w:t>technológií, komunikácie v štátnom j</w:t>
      </w:r>
      <w:r>
        <w:rPr>
          <w:rFonts w:cs="Arial"/>
          <w:szCs w:val="20"/>
        </w:rPr>
        <w:t>azyku, materinskom jazyku a cudzo</w:t>
      </w:r>
      <w:r w:rsidRPr="003D2BA0">
        <w:rPr>
          <w:rFonts w:cs="Arial"/>
          <w:szCs w:val="20"/>
        </w:rPr>
        <w:t>m jazyku, matematickej gramotnosti a kompetencie v oblasti prírodných vied</w:t>
      </w:r>
      <w:r>
        <w:rPr>
          <w:rFonts w:cs="Arial"/>
          <w:szCs w:val="20"/>
        </w:rPr>
        <w:t xml:space="preserve"> </w:t>
      </w:r>
      <w:r w:rsidRPr="003D2BA0">
        <w:rPr>
          <w:rFonts w:cs="Arial"/>
          <w:szCs w:val="20"/>
        </w:rPr>
        <w:t>a technológií, k celoživotnému učeniu, sociálne kompetencie a</w:t>
      </w:r>
      <w:r>
        <w:rPr>
          <w:rFonts w:cs="Arial"/>
          <w:szCs w:val="20"/>
        </w:rPr>
        <w:t> </w:t>
      </w:r>
      <w:r w:rsidRPr="003D2BA0">
        <w:rPr>
          <w:rFonts w:cs="Arial"/>
          <w:szCs w:val="20"/>
        </w:rPr>
        <w:t>občianske</w:t>
      </w:r>
      <w:r>
        <w:rPr>
          <w:rFonts w:cs="Arial"/>
          <w:szCs w:val="20"/>
        </w:rPr>
        <w:t xml:space="preserve"> </w:t>
      </w:r>
      <w:r w:rsidRPr="003D2BA0">
        <w:rPr>
          <w:rFonts w:cs="Arial"/>
          <w:szCs w:val="20"/>
        </w:rPr>
        <w:t>kompetencie, podnikateľské schopnosti a kultúrne kompetencie,</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cs="Arial"/>
          <w:szCs w:val="20"/>
        </w:rPr>
        <w:t xml:space="preserve">ovládať dva cudzie jazyky a vedieť ich používať </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naučiť sa správne identifikovať a analyzovať problémy a navrhovať ich riešenia vedieť ich riešiť,</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rozvíjať manuálne zručnosti, tvorivé, umelecké psychomotorické schopnosti,</w:t>
      </w:r>
      <w:r>
        <w:rPr>
          <w:rFonts w:eastAsiaTheme="minorHAnsi" w:cs="Arial"/>
          <w:szCs w:val="18"/>
          <w:lang w:eastAsia="en-US"/>
        </w:rPr>
        <w:t xml:space="preserve"> </w:t>
      </w:r>
      <w:r w:rsidRPr="003D2BA0">
        <w:rPr>
          <w:rFonts w:eastAsiaTheme="minorHAnsi" w:cs="Arial"/>
          <w:szCs w:val="18"/>
          <w:lang w:eastAsia="en-US"/>
        </w:rPr>
        <w:t>aktuálne poznatky a pracovať s nimi v oblastiach súvisiacich s nadväzujúcim vzdelávaním alebo na trhu práce,</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posilňovať úctu k rodičom a ostatným osobám, ku kultúrnym a národným hodnotám a tradíciám štátu, ktorého je občanom, k štátnemu jazyku,</w:t>
      </w:r>
      <w:r>
        <w:rPr>
          <w:rFonts w:eastAsiaTheme="minorHAnsi" w:cs="Arial"/>
          <w:szCs w:val="18"/>
          <w:lang w:eastAsia="en-US"/>
        </w:rPr>
        <w:t xml:space="preserve"> </w:t>
      </w:r>
      <w:r w:rsidRPr="003D2BA0">
        <w:rPr>
          <w:rFonts w:eastAsiaTheme="minorHAnsi" w:cs="Arial"/>
          <w:szCs w:val="18"/>
          <w:lang w:eastAsia="en-US"/>
        </w:rPr>
        <w:t>k materinskému jazyku a k svojej vlastnej kultúre,</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získať a posilňovať úctu k ľudským právam a základným slobodám a</w:t>
      </w:r>
      <w:r>
        <w:rPr>
          <w:rFonts w:eastAsiaTheme="minorHAnsi" w:cs="Arial"/>
          <w:szCs w:val="18"/>
          <w:lang w:eastAsia="en-US"/>
        </w:rPr>
        <w:t> </w:t>
      </w:r>
      <w:r w:rsidRPr="003D2BA0">
        <w:rPr>
          <w:rFonts w:eastAsiaTheme="minorHAnsi" w:cs="Arial"/>
          <w:szCs w:val="18"/>
          <w:lang w:eastAsia="en-US"/>
        </w:rPr>
        <w:t>zásadám</w:t>
      </w:r>
      <w:r>
        <w:rPr>
          <w:rFonts w:eastAsiaTheme="minorHAnsi" w:cs="Arial"/>
          <w:szCs w:val="18"/>
          <w:lang w:eastAsia="en-US"/>
        </w:rPr>
        <w:t xml:space="preserve"> </w:t>
      </w:r>
      <w:r w:rsidRPr="003D2BA0">
        <w:rPr>
          <w:rFonts w:eastAsiaTheme="minorHAnsi" w:cs="Arial"/>
          <w:szCs w:val="18"/>
          <w:lang w:eastAsia="en-US"/>
        </w:rPr>
        <w:t>ustanoveným v Dohovore o ochrane ľudských práv a základných slobôd,</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 xml:space="preserve">pripraviť sa na zodpovedný život v slobodnej </w:t>
      </w:r>
      <w:r>
        <w:rPr>
          <w:rFonts w:eastAsiaTheme="minorHAnsi" w:cs="Arial"/>
          <w:szCs w:val="18"/>
          <w:lang w:eastAsia="en-US"/>
        </w:rPr>
        <w:t>spoločnosti, v duchu porozumeni</w:t>
      </w:r>
      <w:r w:rsidRPr="003D2BA0">
        <w:rPr>
          <w:rFonts w:eastAsiaTheme="minorHAnsi" w:cs="Arial"/>
          <w:szCs w:val="18"/>
          <w:lang w:eastAsia="en-US"/>
        </w:rPr>
        <w:t>a znášanlivosti, rovnosti muža a ženy, priateľstva medzi národmi,</w:t>
      </w:r>
      <w:r>
        <w:rPr>
          <w:rFonts w:eastAsiaTheme="minorHAnsi" w:cs="Arial"/>
          <w:szCs w:val="18"/>
          <w:lang w:eastAsia="en-US"/>
        </w:rPr>
        <w:t xml:space="preserve"> </w:t>
      </w:r>
      <w:r w:rsidRPr="003D2BA0">
        <w:rPr>
          <w:rFonts w:eastAsiaTheme="minorHAnsi" w:cs="Arial"/>
          <w:szCs w:val="18"/>
          <w:lang w:eastAsia="en-US"/>
        </w:rPr>
        <w:t>národnostnými a etnickými skupinami náboženskej tolerancie,</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naučiť sa rozvíjať a kultivovať svoju osobnosť a celoživotne sa vzdelávať,</w:t>
      </w:r>
      <w:r>
        <w:rPr>
          <w:rFonts w:eastAsiaTheme="minorHAnsi" w:cs="Arial"/>
          <w:szCs w:val="18"/>
          <w:lang w:eastAsia="en-US"/>
        </w:rPr>
        <w:t xml:space="preserve"> </w:t>
      </w:r>
      <w:r w:rsidRPr="003D2BA0">
        <w:rPr>
          <w:rFonts w:eastAsiaTheme="minorHAnsi" w:cs="Arial"/>
          <w:szCs w:val="18"/>
          <w:lang w:eastAsia="en-US"/>
        </w:rPr>
        <w:t>pracovať v skupine a preberať na seba zodpovednosť,</w:t>
      </w:r>
      <w:r>
        <w:rPr>
          <w:rFonts w:eastAsiaTheme="minorHAnsi" w:cs="Arial"/>
          <w:szCs w:val="18"/>
          <w:lang w:eastAsia="en-US"/>
        </w:rPr>
        <w:t xml:space="preserve"> </w:t>
      </w:r>
      <w:r w:rsidRPr="003D2BA0">
        <w:rPr>
          <w:rFonts w:eastAsiaTheme="minorHAnsi" w:cs="Arial"/>
          <w:szCs w:val="18"/>
          <w:lang w:eastAsia="en-US"/>
        </w:rPr>
        <w:t>naučiť sa kontrolovať a regulovať svoje správanie, starať sa a chrániť svoje</w:t>
      </w:r>
      <w:r>
        <w:rPr>
          <w:rFonts w:eastAsiaTheme="minorHAnsi" w:cs="Arial"/>
          <w:szCs w:val="18"/>
          <w:lang w:eastAsia="en-US"/>
        </w:rPr>
        <w:t xml:space="preserve"> </w:t>
      </w:r>
      <w:r w:rsidRPr="003D2BA0">
        <w:rPr>
          <w:rFonts w:eastAsiaTheme="minorHAnsi" w:cs="Arial"/>
          <w:szCs w:val="18"/>
          <w:lang w:eastAsia="en-US"/>
        </w:rPr>
        <w:t>zdravie vrátane zdravej výživy a životné prostredie a rešpektovať všeľudské</w:t>
      </w:r>
      <w:r>
        <w:rPr>
          <w:rFonts w:eastAsiaTheme="minorHAnsi" w:cs="Arial"/>
          <w:szCs w:val="18"/>
          <w:lang w:eastAsia="en-US"/>
        </w:rPr>
        <w:t xml:space="preserve"> </w:t>
      </w:r>
      <w:r w:rsidRPr="003D2BA0">
        <w:rPr>
          <w:rFonts w:eastAsiaTheme="minorHAnsi" w:cs="Arial"/>
          <w:szCs w:val="18"/>
          <w:lang w:eastAsia="en-US"/>
        </w:rPr>
        <w:t>etické hodnoty,</w:t>
      </w:r>
    </w:p>
    <w:p w:rsidR="0023369A" w:rsidRPr="003D2BA0" w:rsidRDefault="0023369A" w:rsidP="001009C0">
      <w:pPr>
        <w:pStyle w:val="Odsekzoznamu"/>
        <w:numPr>
          <w:ilvl w:val="0"/>
          <w:numId w:val="33"/>
        </w:numPr>
        <w:suppressAutoHyphens/>
        <w:spacing w:after="120"/>
        <w:contextualSpacing/>
        <w:jc w:val="both"/>
        <w:rPr>
          <w:rFonts w:cs="Arial"/>
          <w:szCs w:val="20"/>
        </w:rPr>
      </w:pPr>
      <w:r w:rsidRPr="003D2BA0">
        <w:rPr>
          <w:rFonts w:eastAsiaTheme="minorHAnsi" w:cs="Arial"/>
          <w:szCs w:val="18"/>
          <w:lang w:eastAsia="en-US"/>
        </w:rPr>
        <w:t>získať všetky informácie o právach dieťaťa a spôsobilosť na ich uplatňovanie.</w:t>
      </w:r>
    </w:p>
    <w:p w:rsidR="0023369A" w:rsidRPr="003D2BA0" w:rsidRDefault="0023369A" w:rsidP="0023369A">
      <w:pPr>
        <w:suppressAutoHyphens/>
        <w:spacing w:before="120"/>
        <w:ind w:firstLine="709"/>
        <w:jc w:val="both"/>
        <w:rPr>
          <w:rFonts w:cs="Arial"/>
          <w:szCs w:val="20"/>
        </w:rPr>
      </w:pPr>
      <w:r w:rsidRPr="003D2BA0">
        <w:rPr>
          <w:rFonts w:cs="Arial"/>
          <w:szCs w:val="20"/>
        </w:rPr>
        <w:t>Ciele výchovy a vzdelávania orientované na vytváranie predpokladov celoživotného vzdelávania sú zamerané na:</w:t>
      </w:r>
    </w:p>
    <w:p w:rsidR="0023369A" w:rsidRPr="003D2BA0" w:rsidRDefault="0023369A" w:rsidP="0023369A">
      <w:pPr>
        <w:suppressAutoHyphens/>
        <w:spacing w:before="120"/>
        <w:jc w:val="both"/>
        <w:rPr>
          <w:rFonts w:cs="Arial"/>
          <w:szCs w:val="20"/>
        </w:rPr>
      </w:pPr>
      <w:r w:rsidRPr="003D2BA0">
        <w:rPr>
          <w:rFonts w:cs="Arial"/>
          <w:b/>
          <w:bCs/>
          <w:i/>
          <w:szCs w:val="20"/>
        </w:rPr>
        <w:t>Posilnenie výchovnej funkcie školy</w:t>
      </w:r>
      <w:r w:rsidRPr="003D2BA0">
        <w:rPr>
          <w:rFonts w:cs="Arial"/>
          <w:szCs w:val="20"/>
        </w:rPr>
        <w:t xml:space="preserve"> so zámerom: </w:t>
      </w:r>
    </w:p>
    <w:p w:rsidR="0023369A" w:rsidRPr="003D2BA0" w:rsidRDefault="0023369A" w:rsidP="0023369A">
      <w:pPr>
        <w:numPr>
          <w:ilvl w:val="2"/>
          <w:numId w:val="2"/>
        </w:numPr>
        <w:suppressAutoHyphens/>
        <w:jc w:val="both"/>
        <w:rPr>
          <w:rFonts w:cs="Arial"/>
          <w:szCs w:val="20"/>
        </w:rPr>
      </w:pPr>
      <w:r w:rsidRPr="003D2BA0">
        <w:rPr>
          <w:rFonts w:cs="Arial"/>
          <w:szCs w:val="20"/>
        </w:rPr>
        <w:t>umožniť všetkým žiakom prístup ku kvalitnému záujmovému vzdelávaniu a voľnočasovým aktivitám,</w:t>
      </w:r>
    </w:p>
    <w:p w:rsidR="0023369A" w:rsidRPr="003D2BA0" w:rsidRDefault="0023369A" w:rsidP="0023369A">
      <w:pPr>
        <w:numPr>
          <w:ilvl w:val="2"/>
          <w:numId w:val="2"/>
        </w:numPr>
        <w:suppressAutoHyphens/>
        <w:jc w:val="both"/>
        <w:rPr>
          <w:rFonts w:cs="Arial"/>
          <w:szCs w:val="20"/>
        </w:rPr>
      </w:pPr>
      <w:r w:rsidRPr="003D2BA0">
        <w:rPr>
          <w:rFonts w:cs="Arial"/>
          <w:szCs w:val="20"/>
        </w:rPr>
        <w:t>vytvárať motiváciu k učeniu, ktorá žiakom umožní pokračovať nielen v ďalšom vzdelávaní, ale aj v kultivovaní a rozvoji vlastnej osobnosti,</w:t>
      </w:r>
    </w:p>
    <w:p w:rsidR="0023369A" w:rsidRPr="003D2BA0" w:rsidRDefault="0023369A" w:rsidP="0023369A">
      <w:pPr>
        <w:numPr>
          <w:ilvl w:val="2"/>
          <w:numId w:val="2"/>
        </w:numPr>
        <w:suppressAutoHyphens/>
        <w:jc w:val="both"/>
        <w:rPr>
          <w:rFonts w:cs="Arial"/>
          <w:szCs w:val="20"/>
        </w:rPr>
      </w:pPr>
      <w:r w:rsidRPr="003D2BA0">
        <w:rPr>
          <w:rFonts w:cs="Arial"/>
          <w:szCs w:val="20"/>
        </w:rPr>
        <w:lastRenderedPageBreak/>
        <w:t>podporovať špecifické záujmy, schopnosti a nadanie žiakov,</w:t>
      </w:r>
    </w:p>
    <w:p w:rsidR="0023369A" w:rsidRPr="003D2BA0" w:rsidRDefault="0023369A" w:rsidP="0023369A">
      <w:pPr>
        <w:numPr>
          <w:ilvl w:val="2"/>
          <w:numId w:val="2"/>
        </w:numPr>
        <w:suppressAutoHyphens/>
        <w:jc w:val="both"/>
        <w:rPr>
          <w:rFonts w:cs="Arial"/>
          <w:szCs w:val="20"/>
        </w:rPr>
      </w:pPr>
      <w:r w:rsidRPr="003D2BA0">
        <w:rPr>
          <w:rFonts w:cs="Arial"/>
          <w:szCs w:val="20"/>
        </w:rPr>
        <w:t>vytvárať vzťah k základným ľudským hodnotám ako je úcta a dôvera, sloboda a zodpovednosť, spolupráca a kooperácia, komunikácia a tolerancia,</w:t>
      </w:r>
    </w:p>
    <w:p w:rsidR="0023369A" w:rsidRPr="003D2BA0" w:rsidRDefault="0023369A" w:rsidP="0023369A">
      <w:pPr>
        <w:numPr>
          <w:ilvl w:val="2"/>
          <w:numId w:val="2"/>
        </w:numPr>
        <w:suppressAutoHyphens/>
        <w:jc w:val="both"/>
        <w:rPr>
          <w:rFonts w:cs="Arial"/>
          <w:szCs w:val="20"/>
        </w:rPr>
      </w:pPr>
      <w:r w:rsidRPr="003D2BA0">
        <w:rPr>
          <w:rFonts w:cs="Arial"/>
          <w:szCs w:val="20"/>
        </w:rPr>
        <w:t>poskytovať čo najväčšie množstvo príležitostí, podnetov a možností v oblasti záujmovej činnosti.</w:t>
      </w:r>
    </w:p>
    <w:p w:rsidR="0023369A" w:rsidRPr="003D2BA0" w:rsidRDefault="0023369A" w:rsidP="0023369A">
      <w:pPr>
        <w:suppressAutoHyphens/>
        <w:spacing w:before="120"/>
        <w:jc w:val="both"/>
        <w:rPr>
          <w:rFonts w:cs="Arial"/>
          <w:szCs w:val="20"/>
        </w:rPr>
      </w:pPr>
      <w:r w:rsidRPr="003D2BA0">
        <w:rPr>
          <w:rFonts w:cs="Arial"/>
          <w:b/>
          <w:bCs/>
          <w:i/>
          <w:szCs w:val="20"/>
        </w:rPr>
        <w:t>Realizáciu stratégie rozvoja školy</w:t>
      </w:r>
      <w:r w:rsidRPr="003D2BA0">
        <w:rPr>
          <w:rFonts w:cs="Arial"/>
          <w:szCs w:val="20"/>
        </w:rPr>
        <w:t xml:space="preserve"> s dôrazom na:</w:t>
      </w:r>
    </w:p>
    <w:p w:rsidR="0023369A" w:rsidRPr="003D2BA0" w:rsidRDefault="0023369A" w:rsidP="0023369A">
      <w:pPr>
        <w:suppressAutoHyphens/>
        <w:spacing w:before="120"/>
        <w:rPr>
          <w:rFonts w:cs="Arial"/>
          <w:i/>
          <w:szCs w:val="20"/>
          <w:u w:val="single"/>
        </w:rPr>
      </w:pPr>
      <w:r w:rsidRPr="003D2BA0">
        <w:rPr>
          <w:rFonts w:cs="Arial"/>
          <w:b/>
          <w:i/>
          <w:szCs w:val="20"/>
        </w:rPr>
        <w:t>a) podporu talentu, osobnosti a záujmu každého žiaka</w:t>
      </w:r>
      <w:r w:rsidRPr="003D2BA0">
        <w:rPr>
          <w:rFonts w:cs="Arial"/>
          <w:szCs w:val="20"/>
        </w:rPr>
        <w:t xml:space="preserve"> s cieľom:</w:t>
      </w:r>
    </w:p>
    <w:p w:rsidR="0023369A" w:rsidRPr="003D2BA0" w:rsidRDefault="0023369A" w:rsidP="0023369A">
      <w:pPr>
        <w:numPr>
          <w:ilvl w:val="2"/>
          <w:numId w:val="2"/>
        </w:numPr>
        <w:suppressAutoHyphens/>
        <w:jc w:val="both"/>
        <w:rPr>
          <w:rFonts w:cs="Arial"/>
          <w:szCs w:val="20"/>
        </w:rPr>
      </w:pPr>
      <w:r w:rsidRPr="003D2BA0">
        <w:rPr>
          <w:rFonts w:cs="Arial"/>
          <w:szCs w:val="20"/>
        </w:rPr>
        <w:t>rozvíjať edukačný proces na báze skvalitňovania vzťahov medzi učiteľom - žiakom – rodičom,</w:t>
      </w:r>
    </w:p>
    <w:p w:rsidR="0023369A" w:rsidRPr="003D2BA0" w:rsidRDefault="0023369A" w:rsidP="0023369A">
      <w:pPr>
        <w:numPr>
          <w:ilvl w:val="2"/>
          <w:numId w:val="2"/>
        </w:numPr>
        <w:suppressAutoHyphens/>
        <w:jc w:val="both"/>
        <w:rPr>
          <w:rFonts w:cs="Arial"/>
          <w:szCs w:val="20"/>
        </w:rPr>
      </w:pPr>
      <w:r w:rsidRPr="003D2BA0">
        <w:rPr>
          <w:rFonts w:cs="Arial"/>
          <w:szCs w:val="20"/>
        </w:rPr>
        <w:t xml:space="preserve">rozvíjať tímovú spoluprácu medzi žiakmi budovaním prostredia tolerancie a radosti z úspechov, </w:t>
      </w:r>
    </w:p>
    <w:p w:rsidR="0023369A" w:rsidRPr="003D2BA0" w:rsidRDefault="0023369A" w:rsidP="0023369A">
      <w:pPr>
        <w:numPr>
          <w:ilvl w:val="2"/>
          <w:numId w:val="2"/>
        </w:numPr>
        <w:suppressAutoHyphens/>
        <w:jc w:val="both"/>
        <w:rPr>
          <w:rFonts w:cs="Arial"/>
          <w:szCs w:val="20"/>
        </w:rPr>
      </w:pPr>
      <w:r w:rsidRPr="003D2BA0">
        <w:rPr>
          <w:rFonts w:cs="Arial"/>
          <w:szCs w:val="20"/>
        </w:rPr>
        <w:t>vytvárať prostredie školy založené na tvorivo-humánnom a poznatkovo-hodnotovom prístupe k vzdelávaniu s dôrazom na aktivitu a slobodu osobnosti žiaka,</w:t>
      </w:r>
    </w:p>
    <w:p w:rsidR="0023369A" w:rsidRPr="003D2BA0" w:rsidRDefault="0023369A" w:rsidP="0023369A">
      <w:pPr>
        <w:numPr>
          <w:ilvl w:val="2"/>
          <w:numId w:val="2"/>
        </w:numPr>
        <w:suppressAutoHyphens/>
        <w:jc w:val="both"/>
        <w:rPr>
          <w:rFonts w:cs="Arial"/>
          <w:szCs w:val="20"/>
        </w:rPr>
      </w:pPr>
      <w:r w:rsidRPr="003D2BA0">
        <w:rPr>
          <w:rFonts w:cs="Arial"/>
          <w:szCs w:val="20"/>
        </w:rPr>
        <w:t>odstraňovať prejavy šikanovania, diskriminácie, násilia, xenofóbie, rasizmu a intolerancie v súlade s Chartou základných ľudských práv  a slobôd,</w:t>
      </w:r>
    </w:p>
    <w:p w:rsidR="0023369A" w:rsidRPr="003D2BA0" w:rsidRDefault="0023369A" w:rsidP="0023369A">
      <w:pPr>
        <w:numPr>
          <w:ilvl w:val="2"/>
          <w:numId w:val="2"/>
        </w:numPr>
        <w:suppressAutoHyphens/>
        <w:jc w:val="both"/>
        <w:rPr>
          <w:rFonts w:cs="Arial"/>
          <w:szCs w:val="20"/>
        </w:rPr>
      </w:pPr>
      <w:r w:rsidRPr="003D2BA0">
        <w:rPr>
          <w:rFonts w:cs="Arial"/>
          <w:szCs w:val="20"/>
        </w:rPr>
        <w:t>viesť žiakov k zmysluplnej komunikácii a vyjadreniu svojho názoru,</w:t>
      </w:r>
    </w:p>
    <w:p w:rsidR="0023369A" w:rsidRPr="003D2BA0" w:rsidRDefault="0023369A" w:rsidP="0023369A">
      <w:pPr>
        <w:numPr>
          <w:ilvl w:val="2"/>
          <w:numId w:val="2"/>
        </w:numPr>
        <w:suppressAutoHyphens/>
        <w:jc w:val="both"/>
        <w:rPr>
          <w:rFonts w:cs="Arial"/>
          <w:szCs w:val="20"/>
        </w:rPr>
      </w:pPr>
      <w:r w:rsidRPr="003D2BA0">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3369A" w:rsidRPr="003D2BA0" w:rsidRDefault="0023369A" w:rsidP="0023369A">
      <w:pPr>
        <w:numPr>
          <w:ilvl w:val="2"/>
          <w:numId w:val="2"/>
        </w:numPr>
        <w:suppressAutoHyphens/>
        <w:jc w:val="both"/>
        <w:rPr>
          <w:rFonts w:cs="Arial"/>
          <w:szCs w:val="20"/>
        </w:rPr>
      </w:pPr>
      <w:r w:rsidRPr="003D2BA0">
        <w:rPr>
          <w:rFonts w:cs="Arial"/>
          <w:szCs w:val="20"/>
        </w:rPr>
        <w:t>nadväzovať spoluprácu  s rôznymi školami a subjektami a v zahraničí,</w:t>
      </w:r>
    </w:p>
    <w:p w:rsidR="0023369A" w:rsidRPr="003D2BA0" w:rsidRDefault="0023369A" w:rsidP="0023369A">
      <w:pPr>
        <w:numPr>
          <w:ilvl w:val="2"/>
          <w:numId w:val="2"/>
        </w:numPr>
        <w:suppressAutoHyphens/>
        <w:jc w:val="both"/>
        <w:rPr>
          <w:rFonts w:cs="Arial"/>
          <w:szCs w:val="20"/>
        </w:rPr>
      </w:pPr>
      <w:r w:rsidRPr="003D2BA0">
        <w:rPr>
          <w:rFonts w:cs="Arial"/>
          <w:szCs w:val="20"/>
        </w:rPr>
        <w:t>vytvárať širokú ponuku športových, záujmových a voľnočasových aktivít,</w:t>
      </w:r>
    </w:p>
    <w:p w:rsidR="0023369A" w:rsidRPr="003D2BA0" w:rsidRDefault="0023369A" w:rsidP="0023369A">
      <w:pPr>
        <w:tabs>
          <w:tab w:val="num" w:pos="2880"/>
        </w:tabs>
        <w:suppressAutoHyphens/>
        <w:spacing w:before="120"/>
        <w:rPr>
          <w:rFonts w:cs="Arial"/>
          <w:i/>
          <w:sz w:val="20"/>
          <w:szCs w:val="20"/>
        </w:rPr>
      </w:pPr>
      <w:r w:rsidRPr="003D2BA0">
        <w:rPr>
          <w:rFonts w:cs="Arial"/>
          <w:b/>
          <w:i/>
          <w:szCs w:val="20"/>
        </w:rPr>
        <w:t>b) prípravu a tvorbu vlastných školských vzdelávacích programov</w:t>
      </w:r>
      <w:r>
        <w:rPr>
          <w:rFonts w:cs="Arial"/>
          <w:b/>
          <w:i/>
          <w:szCs w:val="20"/>
        </w:rPr>
        <w:t xml:space="preserve"> </w:t>
      </w:r>
      <w:r w:rsidRPr="003D2BA0">
        <w:rPr>
          <w:rFonts w:cs="Arial"/>
          <w:b/>
          <w:i/>
          <w:szCs w:val="20"/>
        </w:rPr>
        <w:t>orientovaných na</w:t>
      </w:r>
      <w:r>
        <w:rPr>
          <w:rFonts w:cs="Arial"/>
          <w:b/>
          <w:i/>
          <w:szCs w:val="20"/>
        </w:rPr>
        <w:t xml:space="preserve"> </w:t>
      </w:r>
      <w:r w:rsidRPr="003D2BA0">
        <w:rPr>
          <w:rFonts w:cs="Arial"/>
          <w:b/>
          <w:szCs w:val="18"/>
        </w:rPr>
        <w:t>s</w:t>
      </w:r>
      <w:r w:rsidRPr="003D2BA0">
        <w:rPr>
          <w:rFonts w:cs="Arial"/>
          <w:b/>
          <w:i/>
          <w:szCs w:val="18"/>
        </w:rPr>
        <w:t>travovacie služby,</w:t>
      </w:r>
      <w:r>
        <w:rPr>
          <w:rFonts w:cs="Arial"/>
          <w:b/>
          <w:i/>
          <w:szCs w:val="18"/>
        </w:rPr>
        <w:t xml:space="preserve"> </w:t>
      </w:r>
      <w:r w:rsidRPr="003D2BA0">
        <w:rPr>
          <w:rFonts w:cs="Arial"/>
          <w:b/>
          <w:i/>
          <w:szCs w:val="18"/>
        </w:rPr>
        <w:t>hotelierstvo a gastronómia, manažment cestovného ruchu</w:t>
      </w:r>
      <w:r w:rsidRPr="003D2BA0">
        <w:rPr>
          <w:rFonts w:cs="Arial"/>
          <w:b/>
          <w:i/>
          <w:szCs w:val="20"/>
        </w:rPr>
        <w:t xml:space="preserve"> s cieľom</w:t>
      </w:r>
      <w:r w:rsidRPr="003D2BA0">
        <w:rPr>
          <w:rFonts w:cs="Arial"/>
          <w:i/>
          <w:szCs w:val="20"/>
        </w:rPr>
        <w:t>:</w:t>
      </w:r>
    </w:p>
    <w:p w:rsidR="0023369A" w:rsidRPr="003D2BA0" w:rsidRDefault="0023369A" w:rsidP="0023369A">
      <w:pPr>
        <w:numPr>
          <w:ilvl w:val="2"/>
          <w:numId w:val="2"/>
        </w:numPr>
        <w:suppressAutoHyphens/>
        <w:jc w:val="both"/>
        <w:rPr>
          <w:rFonts w:cs="Arial"/>
          <w:szCs w:val="20"/>
        </w:rPr>
      </w:pPr>
      <w:r w:rsidRPr="003D2BA0">
        <w:rPr>
          <w:rFonts w:cs="Arial"/>
          <w:szCs w:val="20"/>
        </w:rPr>
        <w:t>uplatňovať nové metódy a formy vyučovania zavádzaním aktívneho učenia, realizáciou medzipredmetovej integrácie, propagáciou a zavádzaním projektového a programového vyučovania,</w:t>
      </w:r>
    </w:p>
    <w:p w:rsidR="0023369A" w:rsidRPr="003D2BA0" w:rsidRDefault="0023369A" w:rsidP="0023369A">
      <w:pPr>
        <w:numPr>
          <w:ilvl w:val="2"/>
          <w:numId w:val="2"/>
        </w:numPr>
        <w:suppressAutoHyphens/>
        <w:jc w:val="both"/>
        <w:rPr>
          <w:rFonts w:cs="Arial"/>
          <w:szCs w:val="20"/>
        </w:rPr>
      </w:pPr>
      <w:r w:rsidRPr="003D2BA0">
        <w:rPr>
          <w:rFonts w:cs="Arial"/>
          <w:szCs w:val="20"/>
        </w:rPr>
        <w:t>zabezpečiť kvalitné vyučovanie cudzích  jazykov, získať kvalifikovaných učiteľov pre výučbu cudzích jazykov a zabezpečiť dostupné podmienky pre rozvoj cudzích jazykov v zahraničí,</w:t>
      </w:r>
    </w:p>
    <w:p w:rsidR="0023369A" w:rsidRPr="003D2BA0" w:rsidRDefault="0023369A" w:rsidP="0023369A">
      <w:pPr>
        <w:numPr>
          <w:ilvl w:val="2"/>
          <w:numId w:val="2"/>
        </w:numPr>
        <w:suppressAutoHyphens/>
        <w:jc w:val="both"/>
        <w:rPr>
          <w:rFonts w:cs="Arial"/>
          <w:szCs w:val="20"/>
        </w:rPr>
      </w:pPr>
      <w:r w:rsidRPr="003D2BA0">
        <w:rPr>
          <w:rFonts w:cs="Arial"/>
          <w:szCs w:val="20"/>
        </w:rPr>
        <w:t xml:space="preserve">skvalitniť výučbu informačných a komunikačných technológií </w:t>
      </w:r>
      <w:r>
        <w:rPr>
          <w:rFonts w:cs="Arial"/>
          <w:szCs w:val="20"/>
        </w:rPr>
        <w:t xml:space="preserve">modernizáciou multimediálnych učební </w:t>
      </w:r>
      <w:r w:rsidRPr="003D2BA0">
        <w:rPr>
          <w:rFonts w:cs="Arial"/>
          <w:szCs w:val="20"/>
        </w:rPr>
        <w:t>a softvérového vybavenia, podporovaním ďalšieho vzdelávania učiteľov v oblasti informačných technológií,</w:t>
      </w:r>
    </w:p>
    <w:p w:rsidR="0023369A" w:rsidRPr="003D2BA0" w:rsidRDefault="0023369A" w:rsidP="0023369A">
      <w:pPr>
        <w:numPr>
          <w:ilvl w:val="2"/>
          <w:numId w:val="2"/>
        </w:numPr>
        <w:suppressAutoHyphens/>
        <w:jc w:val="both"/>
        <w:rPr>
          <w:rFonts w:cs="Arial"/>
          <w:szCs w:val="20"/>
        </w:rPr>
      </w:pPr>
      <w:r w:rsidRPr="003D2BA0">
        <w:rPr>
          <w:rFonts w:cs="Arial"/>
          <w:szCs w:val="20"/>
        </w:rPr>
        <w:t>zohľadniť potreby a individuálne možnosti žiakov pri dosahovaní cieľov v študijných odboroch čašník, servírka a kuchár,</w:t>
      </w:r>
    </w:p>
    <w:p w:rsidR="0023369A" w:rsidRPr="003D2BA0" w:rsidRDefault="0023369A" w:rsidP="0023369A">
      <w:pPr>
        <w:numPr>
          <w:ilvl w:val="2"/>
          <w:numId w:val="2"/>
        </w:numPr>
        <w:suppressAutoHyphens/>
        <w:jc w:val="both"/>
        <w:rPr>
          <w:rFonts w:cs="Arial"/>
          <w:szCs w:val="20"/>
        </w:rPr>
      </w:pPr>
      <w:r w:rsidRPr="003D2BA0">
        <w:rPr>
          <w:rFonts w:cs="Arial"/>
          <w:szCs w:val="20"/>
        </w:rPr>
        <w:t>rozvíjať špecifické záujmy a potreby žiakov,</w:t>
      </w:r>
    </w:p>
    <w:p w:rsidR="0023369A" w:rsidRPr="003D2BA0" w:rsidRDefault="0023369A" w:rsidP="0023369A">
      <w:pPr>
        <w:numPr>
          <w:ilvl w:val="2"/>
          <w:numId w:val="2"/>
        </w:numPr>
        <w:suppressAutoHyphens/>
        <w:jc w:val="both"/>
        <w:rPr>
          <w:rFonts w:cs="Arial"/>
          <w:szCs w:val="20"/>
        </w:rPr>
      </w:pPr>
      <w:r w:rsidRPr="003D2BA0">
        <w:rPr>
          <w:rFonts w:cs="Arial"/>
          <w:szCs w:val="20"/>
        </w:rPr>
        <w:t>vytvárať priaznivé sociálne, emocionálne a pracovné prostredie v teoretickom a praktickom vyučovaní,</w:t>
      </w:r>
    </w:p>
    <w:p w:rsidR="0023369A" w:rsidRPr="003D2BA0" w:rsidRDefault="0023369A" w:rsidP="0023369A">
      <w:pPr>
        <w:numPr>
          <w:ilvl w:val="2"/>
          <w:numId w:val="2"/>
        </w:numPr>
        <w:suppressAutoHyphens/>
        <w:jc w:val="both"/>
        <w:rPr>
          <w:rFonts w:cs="Arial"/>
          <w:szCs w:val="20"/>
        </w:rPr>
      </w:pPr>
      <w:r w:rsidRPr="003D2BA0">
        <w:rPr>
          <w:rFonts w:cs="Arial"/>
          <w:szCs w:val="20"/>
        </w:rPr>
        <w:t xml:space="preserve">zavádzať progresívne zmeny v hodnotení žiakov, </w:t>
      </w:r>
    </w:p>
    <w:p w:rsidR="0023369A" w:rsidRPr="003D2BA0" w:rsidRDefault="0023369A" w:rsidP="0023369A">
      <w:pPr>
        <w:numPr>
          <w:ilvl w:val="2"/>
          <w:numId w:val="2"/>
        </w:numPr>
        <w:suppressAutoHyphens/>
        <w:jc w:val="both"/>
        <w:rPr>
          <w:rFonts w:cs="Arial"/>
          <w:szCs w:val="20"/>
        </w:rPr>
      </w:pPr>
      <w:r w:rsidRPr="003D2BA0">
        <w:rPr>
          <w:rFonts w:cs="Arial"/>
          <w:szCs w:val="20"/>
        </w:rPr>
        <w:t xml:space="preserve">zachovávať prirodzené heterogénne skupiny vo vzdelávaní.    </w:t>
      </w:r>
    </w:p>
    <w:p w:rsidR="0023369A" w:rsidRPr="003D2BA0" w:rsidRDefault="0023369A" w:rsidP="0023369A">
      <w:pPr>
        <w:suppressAutoHyphens/>
        <w:spacing w:before="120"/>
        <w:rPr>
          <w:rFonts w:cs="Arial"/>
          <w:szCs w:val="20"/>
        </w:rPr>
      </w:pPr>
      <w:r w:rsidRPr="003D2BA0">
        <w:rPr>
          <w:rFonts w:cs="Arial"/>
          <w:b/>
          <w:i/>
          <w:szCs w:val="20"/>
        </w:rPr>
        <w:t>c) posilnenie úlohy a motivácie učiteľov</w:t>
      </w:r>
      <w:r w:rsidRPr="003D2BA0">
        <w:rPr>
          <w:rFonts w:cs="Arial"/>
          <w:szCs w:val="20"/>
        </w:rPr>
        <w:t>, ich profesijný a osobný rozvoj s cieľom:</w:t>
      </w:r>
    </w:p>
    <w:p w:rsidR="0023369A" w:rsidRPr="003D2BA0" w:rsidRDefault="0023369A" w:rsidP="0023369A">
      <w:pPr>
        <w:numPr>
          <w:ilvl w:val="2"/>
          <w:numId w:val="2"/>
        </w:numPr>
        <w:suppressAutoHyphens/>
        <w:jc w:val="both"/>
        <w:rPr>
          <w:rFonts w:cs="Arial"/>
          <w:szCs w:val="20"/>
        </w:rPr>
      </w:pPr>
      <w:r w:rsidRPr="003D2BA0">
        <w:rPr>
          <w:rFonts w:cs="Arial"/>
          <w:szCs w:val="20"/>
        </w:rPr>
        <w:t xml:space="preserve">rozvíjať a posilňovať kvalitný pedagogický zbor jeho stabilizáciou, </w:t>
      </w:r>
    </w:p>
    <w:p w:rsidR="0023369A" w:rsidRPr="003D2BA0" w:rsidRDefault="0023369A" w:rsidP="0023369A">
      <w:pPr>
        <w:numPr>
          <w:ilvl w:val="2"/>
          <w:numId w:val="2"/>
        </w:numPr>
        <w:suppressAutoHyphens/>
        <w:jc w:val="both"/>
        <w:rPr>
          <w:rFonts w:cs="Arial"/>
          <w:szCs w:val="20"/>
        </w:rPr>
      </w:pPr>
      <w:r w:rsidRPr="003D2BA0">
        <w:rPr>
          <w:rFonts w:cs="Arial"/>
          <w:szCs w:val="20"/>
        </w:rPr>
        <w:t>podporovať a zabezpečovať ďalší odborný rozvoj a vzdelávanie učiteľov,</w:t>
      </w:r>
    </w:p>
    <w:p w:rsidR="0023369A" w:rsidRPr="003D2BA0" w:rsidRDefault="0023369A" w:rsidP="0023369A">
      <w:pPr>
        <w:numPr>
          <w:ilvl w:val="2"/>
          <w:numId w:val="2"/>
        </w:numPr>
        <w:suppressAutoHyphens/>
        <w:jc w:val="both"/>
        <w:rPr>
          <w:rFonts w:cs="Arial"/>
          <w:szCs w:val="20"/>
        </w:rPr>
      </w:pPr>
      <w:r w:rsidRPr="003D2BA0">
        <w:rPr>
          <w:rFonts w:cs="Arial"/>
          <w:szCs w:val="20"/>
        </w:rPr>
        <w:t xml:space="preserve">rozvíjať hodnotenie a sebahodnotenie vlastnej práce a dosiahnutých výsledkov.  </w:t>
      </w:r>
    </w:p>
    <w:p w:rsidR="0023369A" w:rsidRPr="003D2BA0" w:rsidRDefault="0023369A" w:rsidP="0023369A">
      <w:pPr>
        <w:suppressAutoHyphens/>
        <w:spacing w:before="120"/>
        <w:jc w:val="both"/>
        <w:rPr>
          <w:rFonts w:cs="Arial"/>
          <w:b/>
          <w:i/>
          <w:szCs w:val="20"/>
        </w:rPr>
      </w:pPr>
      <w:r w:rsidRPr="003D2BA0">
        <w:rPr>
          <w:rFonts w:cs="Arial"/>
          <w:b/>
          <w:i/>
          <w:szCs w:val="20"/>
        </w:rPr>
        <w:t>d) skvalitnenie spolupráce so sociálnymi partnermi, verejnosťou a ostatnými školami</w:t>
      </w:r>
      <w:r>
        <w:rPr>
          <w:rFonts w:cs="Arial"/>
          <w:b/>
          <w:i/>
          <w:szCs w:val="20"/>
        </w:rPr>
        <w:t xml:space="preserve"> </w:t>
      </w:r>
      <w:r w:rsidRPr="003D2BA0">
        <w:rPr>
          <w:rFonts w:cs="Arial"/>
          <w:b/>
          <w:i/>
          <w:szCs w:val="20"/>
        </w:rPr>
        <w:t>na princípe partnerstva s cieľom:</w:t>
      </w:r>
    </w:p>
    <w:p w:rsidR="0023369A" w:rsidRPr="003D2BA0" w:rsidRDefault="0023369A" w:rsidP="0023369A">
      <w:pPr>
        <w:numPr>
          <w:ilvl w:val="2"/>
          <w:numId w:val="2"/>
        </w:numPr>
        <w:suppressAutoHyphens/>
        <w:jc w:val="both"/>
        <w:rPr>
          <w:rFonts w:cs="Arial"/>
          <w:szCs w:val="20"/>
        </w:rPr>
      </w:pPr>
      <w:r w:rsidRPr="003D2BA0">
        <w:rPr>
          <w:rFonts w:cs="Arial"/>
          <w:szCs w:val="20"/>
        </w:rPr>
        <w:t>zapojiť rodičov najmä do výchovného procesu, najmä v  oblasti záujmového vzdelávania a voľnočasových aktivít,</w:t>
      </w:r>
    </w:p>
    <w:p w:rsidR="0023369A" w:rsidRPr="003D2BA0" w:rsidRDefault="0023369A" w:rsidP="0023369A">
      <w:pPr>
        <w:numPr>
          <w:ilvl w:val="2"/>
          <w:numId w:val="2"/>
        </w:numPr>
        <w:suppressAutoHyphens/>
        <w:jc w:val="both"/>
        <w:rPr>
          <w:rFonts w:cs="Arial"/>
          <w:szCs w:val="20"/>
        </w:rPr>
      </w:pPr>
      <w:r w:rsidRPr="003D2BA0">
        <w:rPr>
          <w:rFonts w:cs="Arial"/>
          <w:szCs w:val="20"/>
        </w:rPr>
        <w:t>podporovať spoluprácu s rodičmi pri príprave a tvorbe školského vzdelávacieho programu,</w:t>
      </w:r>
    </w:p>
    <w:p w:rsidR="0023369A" w:rsidRPr="003D2BA0" w:rsidRDefault="0023369A" w:rsidP="0023369A">
      <w:pPr>
        <w:numPr>
          <w:ilvl w:val="2"/>
          <w:numId w:val="2"/>
        </w:numPr>
        <w:suppressAutoHyphens/>
        <w:jc w:val="both"/>
        <w:rPr>
          <w:rFonts w:cs="Arial"/>
          <w:szCs w:val="20"/>
        </w:rPr>
      </w:pPr>
      <w:r w:rsidRPr="003D2BA0">
        <w:rPr>
          <w:rFonts w:cs="Arial"/>
          <w:szCs w:val="20"/>
        </w:rPr>
        <w:t>zapájať zamestnávateľov do tvorby školských vzdelávacích programov, rozvoja záujmového vzdelávania, skvalitňovania výchovno-vzdelávacieho procesu a odborného výcviku,</w:t>
      </w:r>
    </w:p>
    <w:p w:rsidR="0023369A" w:rsidRPr="003D2BA0" w:rsidRDefault="0023369A" w:rsidP="0023369A">
      <w:pPr>
        <w:numPr>
          <w:ilvl w:val="2"/>
          <w:numId w:val="2"/>
        </w:numPr>
        <w:suppressAutoHyphens/>
        <w:jc w:val="both"/>
        <w:rPr>
          <w:rFonts w:cs="Arial"/>
          <w:szCs w:val="20"/>
        </w:rPr>
      </w:pPr>
      <w:r w:rsidRPr="003D2BA0">
        <w:rPr>
          <w:rFonts w:cs="Arial"/>
          <w:szCs w:val="20"/>
        </w:rPr>
        <w:t>spolupracovať so zriaďovateľom na koncepciách rozvoja odborného vzdelávania a prípravy a politiky zamestnanosti v regióne,</w:t>
      </w:r>
    </w:p>
    <w:p w:rsidR="0023369A" w:rsidRPr="003D2BA0" w:rsidRDefault="0023369A" w:rsidP="0023369A">
      <w:pPr>
        <w:numPr>
          <w:ilvl w:val="2"/>
          <w:numId w:val="2"/>
        </w:numPr>
        <w:suppressAutoHyphens/>
        <w:jc w:val="both"/>
        <w:rPr>
          <w:rFonts w:cs="Arial"/>
          <w:szCs w:val="20"/>
        </w:rPr>
      </w:pPr>
      <w:r>
        <w:rPr>
          <w:rFonts w:cs="Arial"/>
          <w:szCs w:val="20"/>
        </w:rPr>
        <w:t>podporovať rozvoj</w:t>
      </w:r>
      <w:r w:rsidRPr="003D2BA0">
        <w:rPr>
          <w:rFonts w:cs="Arial"/>
          <w:szCs w:val="20"/>
        </w:rPr>
        <w:t xml:space="preserve"> Centra odborného vzdelávania a prípravy pri </w:t>
      </w:r>
      <w:r>
        <w:rPr>
          <w:rFonts w:cs="Arial"/>
          <w:szCs w:val="20"/>
        </w:rPr>
        <w:t>Hotelovej akadémii</w:t>
      </w:r>
      <w:r w:rsidRPr="003D2BA0">
        <w:rPr>
          <w:rFonts w:cs="Arial"/>
          <w:szCs w:val="20"/>
        </w:rPr>
        <w:t>,</w:t>
      </w:r>
      <w:r>
        <w:rPr>
          <w:rFonts w:cs="Arial"/>
          <w:szCs w:val="20"/>
        </w:rPr>
        <w:t xml:space="preserve"> Hlinská 31 v Ž</w:t>
      </w:r>
      <w:r w:rsidRPr="003D2BA0">
        <w:rPr>
          <w:rFonts w:cs="Arial"/>
          <w:szCs w:val="20"/>
        </w:rPr>
        <w:t xml:space="preserve">iline </w:t>
      </w:r>
      <w:r>
        <w:rPr>
          <w:rFonts w:cs="Arial"/>
          <w:szCs w:val="20"/>
        </w:rPr>
        <w:t>poskytovaním  akreditovaných programov kuchár, čašník, servírka v rámci celoživotného vzdelávanie</w:t>
      </w:r>
    </w:p>
    <w:p w:rsidR="0023369A" w:rsidRPr="003D2BA0" w:rsidRDefault="0023369A" w:rsidP="0023369A">
      <w:pPr>
        <w:numPr>
          <w:ilvl w:val="2"/>
          <w:numId w:val="2"/>
        </w:numPr>
        <w:suppressAutoHyphens/>
        <w:jc w:val="both"/>
        <w:rPr>
          <w:rFonts w:cs="Arial"/>
          <w:szCs w:val="20"/>
        </w:rPr>
      </w:pPr>
      <w:r w:rsidRPr="003D2BA0">
        <w:rPr>
          <w:rFonts w:cs="Arial"/>
          <w:szCs w:val="20"/>
        </w:rPr>
        <w:t>spolupracovať s podnikmi poskytujúcich gastronomické služby,</w:t>
      </w:r>
    </w:p>
    <w:p w:rsidR="0023369A" w:rsidRPr="003D2BA0" w:rsidRDefault="0023369A" w:rsidP="0023369A">
      <w:pPr>
        <w:numPr>
          <w:ilvl w:val="2"/>
          <w:numId w:val="2"/>
        </w:numPr>
        <w:suppressAutoHyphens/>
        <w:jc w:val="both"/>
        <w:rPr>
          <w:rFonts w:cs="Arial"/>
          <w:szCs w:val="20"/>
        </w:rPr>
      </w:pPr>
      <w:r w:rsidRPr="003D2BA0">
        <w:rPr>
          <w:rFonts w:cs="Arial"/>
          <w:szCs w:val="20"/>
        </w:rPr>
        <w:t>vytvárať spoluprácu so školami doma a v zahraničí, vymieňať si vzájomne skúseností a poznatky.</w:t>
      </w:r>
    </w:p>
    <w:p w:rsidR="0023369A" w:rsidRPr="003D2BA0" w:rsidRDefault="0023369A" w:rsidP="0023369A">
      <w:pPr>
        <w:suppressAutoHyphens/>
        <w:spacing w:before="120"/>
        <w:jc w:val="both"/>
        <w:rPr>
          <w:rFonts w:cs="Arial"/>
          <w:b/>
          <w:i/>
          <w:szCs w:val="18"/>
        </w:rPr>
      </w:pPr>
      <w:r w:rsidRPr="003D2BA0">
        <w:rPr>
          <w:rFonts w:cs="Arial"/>
          <w:b/>
          <w:i/>
          <w:szCs w:val="20"/>
        </w:rPr>
        <w:t>e) zlepšenie estetického prostredia budovy školy,</w:t>
      </w:r>
      <w:r>
        <w:rPr>
          <w:rFonts w:cs="Arial"/>
          <w:b/>
          <w:i/>
          <w:szCs w:val="20"/>
        </w:rPr>
        <w:t xml:space="preserve"> </w:t>
      </w:r>
      <w:r w:rsidRPr="003D2BA0">
        <w:rPr>
          <w:rFonts w:cs="Arial"/>
          <w:b/>
          <w:i/>
          <w:szCs w:val="18"/>
        </w:rPr>
        <w:t xml:space="preserve">starať sa o psychohygienické podmienky výchovy a vzdelávania a najbližšieho okolia s cieľom: </w:t>
      </w:r>
    </w:p>
    <w:p w:rsidR="0023369A" w:rsidRPr="003D2BA0" w:rsidRDefault="0023369A" w:rsidP="0023369A">
      <w:pPr>
        <w:numPr>
          <w:ilvl w:val="2"/>
          <w:numId w:val="2"/>
        </w:numPr>
        <w:suppressAutoHyphens/>
        <w:jc w:val="both"/>
        <w:rPr>
          <w:rFonts w:cs="Arial"/>
          <w:szCs w:val="20"/>
        </w:rPr>
      </w:pPr>
      <w:r w:rsidRPr="003D2BA0">
        <w:rPr>
          <w:rFonts w:cs="Arial"/>
          <w:szCs w:val="20"/>
        </w:rPr>
        <w:t>zlepšiť prostredie v triedach a spoločných priestoroch školy,</w:t>
      </w:r>
      <w:r>
        <w:rPr>
          <w:rFonts w:cs="Arial"/>
          <w:szCs w:val="20"/>
        </w:rPr>
        <w:t xml:space="preserve"> </w:t>
      </w:r>
      <w:r w:rsidRPr="003D2BA0">
        <w:rPr>
          <w:rFonts w:cs="Arial"/>
          <w:szCs w:val="20"/>
        </w:rPr>
        <w:t>pravidelne sa starať o úpravu okolia školy,</w:t>
      </w:r>
    </w:p>
    <w:p w:rsidR="0023369A" w:rsidRPr="003D2BA0" w:rsidRDefault="0023369A" w:rsidP="0023369A">
      <w:pPr>
        <w:numPr>
          <w:ilvl w:val="2"/>
          <w:numId w:val="2"/>
        </w:numPr>
        <w:suppressAutoHyphens/>
        <w:jc w:val="both"/>
        <w:rPr>
          <w:rFonts w:cs="Arial"/>
          <w:szCs w:val="20"/>
        </w:rPr>
      </w:pPr>
      <w:r w:rsidRPr="003D2BA0">
        <w:rPr>
          <w:rFonts w:cs="Arial"/>
          <w:szCs w:val="20"/>
        </w:rPr>
        <w:t>motivovať žiakov starať sa o kvalitu prostredia, v ktorom prebieha výchovno–vzdelávací proces,</w:t>
      </w:r>
    </w:p>
    <w:p w:rsidR="0023369A" w:rsidRPr="003D2BA0" w:rsidRDefault="0023369A" w:rsidP="0023369A">
      <w:pPr>
        <w:numPr>
          <w:ilvl w:val="2"/>
          <w:numId w:val="2"/>
        </w:numPr>
        <w:suppressAutoHyphens/>
        <w:jc w:val="both"/>
        <w:rPr>
          <w:rFonts w:cs="Arial"/>
          <w:szCs w:val="20"/>
        </w:rPr>
      </w:pPr>
      <w:r w:rsidRPr="003D2BA0">
        <w:rPr>
          <w:rFonts w:cs="Arial"/>
          <w:szCs w:val="20"/>
        </w:rPr>
        <w:t>upraviť vybrané triedy na vyučovanie odborných predmetov,</w:t>
      </w:r>
    </w:p>
    <w:p w:rsidR="0023369A" w:rsidRPr="003D2BA0" w:rsidRDefault="0023369A" w:rsidP="0023369A">
      <w:pPr>
        <w:numPr>
          <w:ilvl w:val="2"/>
          <w:numId w:val="2"/>
        </w:numPr>
        <w:suppressAutoHyphens/>
        <w:jc w:val="both"/>
        <w:rPr>
          <w:rFonts w:cs="Arial"/>
          <w:szCs w:val="20"/>
        </w:rPr>
      </w:pPr>
      <w:r w:rsidRPr="003D2BA0">
        <w:rPr>
          <w:rFonts w:cs="Arial"/>
          <w:szCs w:val="20"/>
        </w:rPr>
        <w:t>pokračovať v spolupráci s mestskou políciou pri odstraňovaní prejavov vandalizmu v okolí školy</w:t>
      </w:r>
    </w:p>
    <w:p w:rsidR="0023369A" w:rsidRDefault="0023369A" w:rsidP="001009C0">
      <w:pPr>
        <w:pStyle w:val="Odsekzoznamu"/>
        <w:numPr>
          <w:ilvl w:val="0"/>
          <w:numId w:val="24"/>
        </w:numPr>
        <w:rPr>
          <w:rFonts w:cs="Arial"/>
        </w:rPr>
      </w:pPr>
      <w:r>
        <w:rPr>
          <w:rFonts w:cs="Arial"/>
        </w:rPr>
        <w:t>skvalitňovať</w:t>
      </w:r>
      <w:r w:rsidRPr="003D2BA0">
        <w:rPr>
          <w:rFonts w:cs="Arial"/>
        </w:rPr>
        <w:t xml:space="preserve"> </w:t>
      </w:r>
      <w:r>
        <w:rPr>
          <w:rFonts w:cs="Arial"/>
        </w:rPr>
        <w:t>stravovacie služby v školskej jedálni</w:t>
      </w:r>
      <w:r w:rsidRPr="003D2BA0">
        <w:rPr>
          <w:rFonts w:cs="Arial"/>
        </w:rPr>
        <w:t xml:space="preserve"> a zároveň </w:t>
      </w:r>
      <w:r>
        <w:rPr>
          <w:rFonts w:cs="Arial"/>
        </w:rPr>
        <w:t>podporovať aby sa s jej priestorov budovalo moderné</w:t>
      </w:r>
      <w:r w:rsidRPr="003D2BA0">
        <w:rPr>
          <w:rFonts w:cs="Arial"/>
        </w:rPr>
        <w:t xml:space="preserve"> pracoviska praktického</w:t>
      </w:r>
      <w:r>
        <w:rPr>
          <w:rFonts w:cs="Arial"/>
        </w:rPr>
        <w:t xml:space="preserve"> vyučovania pri hotelovej škole,</w:t>
      </w:r>
    </w:p>
    <w:p w:rsidR="0023369A" w:rsidRPr="00B66F06" w:rsidRDefault="0023369A" w:rsidP="001009C0">
      <w:pPr>
        <w:pStyle w:val="Odsekzoznamu"/>
        <w:numPr>
          <w:ilvl w:val="0"/>
          <w:numId w:val="24"/>
        </w:numPr>
        <w:suppressAutoHyphens/>
        <w:contextualSpacing/>
        <w:jc w:val="both"/>
        <w:rPr>
          <w:rFonts w:cs="Arial"/>
          <w:szCs w:val="20"/>
        </w:rPr>
      </w:pPr>
      <w:r w:rsidRPr="00B66F06">
        <w:rPr>
          <w:rFonts w:cs="Arial"/>
          <w:szCs w:val="20"/>
        </w:rPr>
        <w:t>presadzovať zdravý živo</w:t>
      </w:r>
      <w:r>
        <w:rPr>
          <w:rFonts w:cs="Arial"/>
          <w:szCs w:val="20"/>
        </w:rPr>
        <w:t>tný štýl.</w:t>
      </w:r>
    </w:p>
    <w:p w:rsidR="0023369A" w:rsidRPr="003D2BA0" w:rsidRDefault="0023369A" w:rsidP="0023369A">
      <w:pPr>
        <w:pStyle w:val="Nadpis1"/>
        <w:ind w:left="432" w:hanging="432"/>
      </w:pPr>
      <w:bookmarkStart w:id="11" w:name="_Vlastné_zameranie_školy"/>
      <w:bookmarkStart w:id="12" w:name="_Toc267939342"/>
      <w:bookmarkStart w:id="13" w:name="_Toc403040857"/>
      <w:bookmarkEnd w:id="11"/>
      <w:r w:rsidRPr="003D2BA0">
        <w:lastRenderedPageBreak/>
        <w:t>Vlastné zameranie školy</w:t>
      </w:r>
      <w:bookmarkEnd w:id="12"/>
      <w:bookmarkEnd w:id="13"/>
    </w:p>
    <w:p w:rsidR="0023369A" w:rsidRPr="003D2BA0" w:rsidRDefault="0023369A" w:rsidP="001009C0">
      <w:pPr>
        <w:pStyle w:val="Nadpis2"/>
        <w:numPr>
          <w:ilvl w:val="1"/>
          <w:numId w:val="45"/>
        </w:numPr>
        <w:spacing w:line="360" w:lineRule="auto"/>
      </w:pPr>
      <w:bookmarkStart w:id="14" w:name="_Charakteristika_školy"/>
      <w:bookmarkStart w:id="15" w:name="_Toc403040858"/>
      <w:bookmarkEnd w:id="14"/>
      <w:r w:rsidRPr="003D2BA0">
        <w:t>Charakteristika školy</w:t>
      </w:r>
      <w:bookmarkEnd w:id="15"/>
    </w:p>
    <w:p w:rsidR="0023369A" w:rsidRPr="003D2BA0" w:rsidRDefault="0023369A" w:rsidP="0023369A">
      <w:pPr>
        <w:ind w:firstLine="431"/>
        <w:rPr>
          <w:rFonts w:cs="Arial"/>
          <w:szCs w:val="18"/>
        </w:rPr>
      </w:pPr>
      <w:r>
        <w:rPr>
          <w:rFonts w:cs="Arial"/>
          <w:szCs w:val="18"/>
        </w:rPr>
        <w:t>Hotelová akadémia</w:t>
      </w:r>
      <w:r w:rsidRPr="003D2BA0">
        <w:rPr>
          <w:rFonts w:cs="Arial"/>
          <w:szCs w:val="18"/>
        </w:rPr>
        <w:t>, Hlinská 31, Žilina je síce škola s novým názvom, ale je to hlavne škola s</w:t>
      </w:r>
      <w:r>
        <w:rPr>
          <w:rFonts w:cs="Arial"/>
          <w:szCs w:val="18"/>
        </w:rPr>
        <w:t xml:space="preserve"> </w:t>
      </w:r>
      <w:r w:rsidRPr="003D2BA0">
        <w:rPr>
          <w:rFonts w:cs="Arial"/>
          <w:szCs w:val="18"/>
        </w:rPr>
        <w:t>dlhodobou </w:t>
      </w:r>
    </w:p>
    <w:p w:rsidR="0023369A" w:rsidRPr="003D2BA0" w:rsidRDefault="0023369A" w:rsidP="0023369A">
      <w:pPr>
        <w:rPr>
          <w:rFonts w:cs="Arial"/>
          <w:szCs w:val="18"/>
        </w:rPr>
      </w:pPr>
      <w:r w:rsidRPr="003D2BA0">
        <w:rPr>
          <w:rFonts w:cs="Arial"/>
          <w:szCs w:val="18"/>
        </w:rPr>
        <w:t xml:space="preserve">tradíciou. Nachádza sa v sídliskovej časti Žiliny -  Hliny VI., smer Rajecké Teplice, Prievidza. Škola je dobre dostupná mestskou hromadnou dopravou, prímestskou i železničnou dopravou. </w:t>
      </w:r>
    </w:p>
    <w:p w:rsidR="0023369A" w:rsidRPr="003D2BA0" w:rsidRDefault="0023369A" w:rsidP="0023369A">
      <w:pPr>
        <w:rPr>
          <w:rFonts w:cs="Arial"/>
          <w:szCs w:val="18"/>
        </w:rPr>
      </w:pPr>
      <w:r w:rsidRPr="003D2BA0">
        <w:rPr>
          <w:rFonts w:cs="Arial"/>
          <w:szCs w:val="18"/>
        </w:rPr>
        <w:t>Žilina je centrom Horného Považia a uzlom, ktorý spája západnú a  východnú časť Slovenska. V súčasnosti patrí medzi najdynamickejšie sa rozvíjajúce mestá Slovenska. Popri nespornom ekonomickom raste je</w:t>
      </w:r>
      <w:r>
        <w:rPr>
          <w:rFonts w:cs="Arial"/>
          <w:szCs w:val="18"/>
        </w:rPr>
        <w:t xml:space="preserve"> </w:t>
      </w:r>
      <w:r w:rsidRPr="003D2BA0">
        <w:rPr>
          <w:rFonts w:cs="Arial"/>
          <w:szCs w:val="18"/>
        </w:rPr>
        <w:t>pre</w:t>
      </w:r>
    </w:p>
    <w:p w:rsidR="0023369A" w:rsidRPr="003D2BA0" w:rsidRDefault="0023369A" w:rsidP="0023369A">
      <w:pPr>
        <w:tabs>
          <w:tab w:val="left" w:pos="8931"/>
        </w:tabs>
        <w:rPr>
          <w:rFonts w:cs="Arial"/>
          <w:szCs w:val="18"/>
        </w:rPr>
      </w:pPr>
      <w:r w:rsidRPr="003D2BA0">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23369A" w:rsidRPr="003D2BA0" w:rsidRDefault="0023369A" w:rsidP="0023369A">
      <w:pPr>
        <w:rPr>
          <w:rFonts w:cs="Arial"/>
          <w:szCs w:val="18"/>
        </w:rPr>
      </w:pPr>
      <w:r w:rsidRPr="003D2BA0">
        <w:rPr>
          <w:rFonts w:cs="Arial"/>
          <w:szCs w:val="18"/>
        </w:rPr>
        <w:t>V meste, v blízkom i širšom okolí Žiliny je</w:t>
      </w:r>
      <w:r>
        <w:rPr>
          <w:rFonts w:cs="Arial"/>
          <w:szCs w:val="18"/>
        </w:rPr>
        <w:t xml:space="preserve"> </w:t>
      </w:r>
      <w:r w:rsidRPr="003D2BA0">
        <w:rPr>
          <w:rFonts w:cs="Arial"/>
          <w:szCs w:val="18"/>
        </w:rPr>
        <w:t xml:space="preserve">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23369A" w:rsidRPr="003D2BA0" w:rsidRDefault="0023369A" w:rsidP="0023369A">
      <w:pPr>
        <w:rPr>
          <w:rFonts w:cs="Arial"/>
          <w:szCs w:val="18"/>
        </w:rPr>
      </w:pPr>
      <w:r w:rsidRPr="003D2BA0">
        <w:rPr>
          <w:rFonts w:cs="Arial"/>
          <w:szCs w:val="18"/>
        </w:rPr>
        <w:t xml:space="preserve">Príprava odborníkov v oblasti gastronómie má na našej škole takmer polstoročnú tradíciu. V roku 1960 vznikla v Žiline </w:t>
      </w:r>
      <w:r w:rsidRPr="003D2BA0">
        <w:rPr>
          <w:rFonts w:cs="Arial"/>
          <w:b/>
          <w:bCs/>
          <w:szCs w:val="18"/>
        </w:rPr>
        <w:t>Učňovská škola</w:t>
      </w:r>
      <w:r w:rsidRPr="003D2BA0">
        <w:rPr>
          <w:rFonts w:cs="Arial"/>
          <w:szCs w:val="18"/>
        </w:rPr>
        <w:t xml:space="preserve"> so zameraním na služby a stravovanie. Sídlila v Remeselníckom dome, neskôr sa presťahovala do mestskej časti Bánová. V roku 1979 sa názov učňovskej školy zmenil na </w:t>
      </w:r>
      <w:r w:rsidRPr="003D2BA0">
        <w:rPr>
          <w:rFonts w:cs="Arial"/>
          <w:b/>
          <w:bCs/>
          <w:szCs w:val="18"/>
        </w:rPr>
        <w:t>Stredné odborné učilište</w:t>
      </w:r>
      <w:r w:rsidRPr="003D2BA0">
        <w:rPr>
          <w:rFonts w:cs="Arial"/>
          <w:szCs w:val="18"/>
        </w:rPr>
        <w:t xml:space="preserve">. V roku 1985 škola opäť zmenila sídlo a presťahovala sa na adresu Wolkerova 31 (po premenovaní ulíc Hlinská 31), kde sídli dodnes. V roku 1986 bol spresnený názov školy na </w:t>
      </w:r>
      <w:r w:rsidRPr="003D2BA0">
        <w:rPr>
          <w:rFonts w:cs="Arial"/>
          <w:b/>
          <w:bCs/>
          <w:szCs w:val="18"/>
        </w:rPr>
        <w:t>Stredné odborné učilište spoločného stravovania</w:t>
      </w:r>
      <w:r>
        <w:rPr>
          <w:rFonts w:cs="Arial"/>
          <w:szCs w:val="18"/>
        </w:rPr>
        <w:t xml:space="preserve"> a </w:t>
      </w:r>
      <w:r w:rsidRPr="003D2BA0">
        <w:rPr>
          <w:rFonts w:cs="Arial"/>
          <w:szCs w:val="18"/>
        </w:rPr>
        <w:t xml:space="preserve">od 01. 9. 2008 </w:t>
      </w:r>
      <w:r>
        <w:rPr>
          <w:rFonts w:cs="Arial"/>
          <w:szCs w:val="18"/>
        </w:rPr>
        <w:t xml:space="preserve"> na </w:t>
      </w:r>
      <w:r w:rsidRPr="003D2BA0">
        <w:rPr>
          <w:rFonts w:cs="Arial"/>
          <w:b/>
        </w:rPr>
        <w:t>Stredná odborná škola obchodu a</w:t>
      </w:r>
      <w:r>
        <w:rPr>
          <w:rFonts w:cs="Arial"/>
          <w:b/>
        </w:rPr>
        <w:t> </w:t>
      </w:r>
      <w:r w:rsidRPr="003D2BA0">
        <w:rPr>
          <w:rFonts w:cs="Arial"/>
          <w:b/>
        </w:rPr>
        <w:t>služieb</w:t>
      </w:r>
      <w:r>
        <w:rPr>
          <w:rFonts w:cs="Arial"/>
          <w:b/>
        </w:rPr>
        <w:t xml:space="preserve">. </w:t>
      </w:r>
    </w:p>
    <w:p w:rsidR="0023369A" w:rsidRPr="0023369A" w:rsidRDefault="0023369A" w:rsidP="0023369A">
      <w:pPr>
        <w:pStyle w:val="Prvzarkazkladnhotextu"/>
        <w:rPr>
          <w:rFonts w:cs="Arial"/>
          <w:b/>
          <w:szCs w:val="20"/>
          <w:lang w:val="sk-SK"/>
        </w:rPr>
      </w:pPr>
      <w:r w:rsidRPr="0023369A">
        <w:rPr>
          <w:rFonts w:cs="Arial"/>
          <w:szCs w:val="20"/>
          <w:lang w:val="sk-SK"/>
        </w:rPr>
        <w:t>V súvislosti so zmenami v spoločnosti vznikla spoločenská objednávka na odborníkov v oblasti manažmentu v cestovnom ruchu a v hotelierstve. 1. septembra 1996 vzniká</w:t>
      </w:r>
      <w:r w:rsidRPr="0023369A">
        <w:rPr>
          <w:rFonts w:cs="Arial"/>
          <w:b/>
          <w:szCs w:val="20"/>
          <w:lang w:val="sk-SK"/>
        </w:rPr>
        <w:t xml:space="preserve"> Hotelová akadémia</w:t>
      </w:r>
      <w:r w:rsidRPr="0023369A">
        <w:rPr>
          <w:rFonts w:cs="Arial"/>
          <w:szCs w:val="20"/>
          <w:lang w:val="sk-SK"/>
        </w:rPr>
        <w:t xml:space="preserve">,  ktorá od 1. septembra  2008  spolu so </w:t>
      </w:r>
      <w:r w:rsidRPr="0023369A">
        <w:rPr>
          <w:rFonts w:cs="Arial"/>
          <w:lang w:val="sk-SK"/>
        </w:rPr>
        <w:t>Strednou odbornou školou obchodu a služieb tvoria</w:t>
      </w:r>
      <w:r w:rsidRPr="0023369A">
        <w:rPr>
          <w:rFonts w:cs="Arial"/>
          <w:b/>
          <w:lang w:val="sk-SK"/>
        </w:rPr>
        <w:t xml:space="preserve"> </w:t>
      </w:r>
      <w:r w:rsidRPr="0023369A">
        <w:rPr>
          <w:rFonts w:cs="Arial"/>
          <w:szCs w:val="20"/>
          <w:lang w:val="sk-SK"/>
        </w:rPr>
        <w:t xml:space="preserve"> </w:t>
      </w:r>
      <w:r w:rsidRPr="0023369A">
        <w:rPr>
          <w:rFonts w:cs="Arial"/>
          <w:b/>
          <w:szCs w:val="20"/>
          <w:lang w:val="sk-SK"/>
        </w:rPr>
        <w:t>organizačné zložkou Spojenej školy.</w:t>
      </w:r>
    </w:p>
    <w:p w:rsidR="0023369A" w:rsidRPr="0023369A" w:rsidRDefault="0023369A" w:rsidP="0023369A">
      <w:pPr>
        <w:pStyle w:val="Prvzarkazkladnhotextu"/>
        <w:rPr>
          <w:rFonts w:cs="Arial"/>
          <w:szCs w:val="20"/>
          <w:lang w:val="sk-SK"/>
        </w:rPr>
      </w:pPr>
      <w:r w:rsidRPr="0023369A">
        <w:rPr>
          <w:rFonts w:cs="Arial"/>
          <w:b/>
          <w:szCs w:val="20"/>
          <w:lang w:val="sk-SK"/>
        </w:rPr>
        <w:t>Od 1.09. 2014</w:t>
      </w:r>
      <w:r w:rsidRPr="0023369A">
        <w:rPr>
          <w:rFonts w:cs="Arial"/>
          <w:szCs w:val="20"/>
          <w:lang w:val="sk-SK"/>
        </w:rPr>
        <w:t xml:space="preserve"> je škola zaradená do siete škôl a školských zariadení  ako </w:t>
      </w:r>
      <w:r w:rsidRPr="0023369A">
        <w:rPr>
          <w:rFonts w:cs="Arial"/>
          <w:b/>
          <w:szCs w:val="20"/>
          <w:lang w:val="sk-SK"/>
        </w:rPr>
        <w:t xml:space="preserve">Hotelová akadémia, </w:t>
      </w:r>
      <w:proofErr w:type="spellStart"/>
      <w:r w:rsidRPr="0023369A">
        <w:rPr>
          <w:rFonts w:cs="Arial"/>
          <w:b/>
          <w:szCs w:val="20"/>
          <w:lang w:val="sk-SK"/>
        </w:rPr>
        <w:t>Hlinská</w:t>
      </w:r>
      <w:proofErr w:type="spellEnd"/>
      <w:r w:rsidRPr="0023369A">
        <w:rPr>
          <w:rFonts w:cs="Arial"/>
          <w:b/>
          <w:szCs w:val="20"/>
          <w:lang w:val="sk-SK"/>
        </w:rPr>
        <w:t xml:space="preserve"> 31, Žilina</w:t>
      </w:r>
      <w:r w:rsidRPr="0023369A">
        <w:rPr>
          <w:rFonts w:cs="Arial"/>
          <w:szCs w:val="20"/>
          <w:lang w:val="sk-SK"/>
        </w:rPr>
        <w:t xml:space="preserve">  so štruktúrou odborov, ktoré sú plne zamerané na gastronómiu hotelierstvo a cestovný ruch.</w:t>
      </w:r>
    </w:p>
    <w:p w:rsidR="0023369A" w:rsidRPr="0023369A" w:rsidRDefault="0023369A" w:rsidP="0023369A">
      <w:pPr>
        <w:suppressAutoHyphens/>
        <w:spacing w:before="120"/>
        <w:jc w:val="both"/>
        <w:rPr>
          <w:rFonts w:cs="Arial"/>
          <w:bCs/>
        </w:rPr>
      </w:pPr>
    </w:p>
    <w:p w:rsidR="0023369A" w:rsidRPr="0023369A" w:rsidRDefault="0023369A" w:rsidP="001009C0">
      <w:pPr>
        <w:pStyle w:val="Odsekzoznamu"/>
        <w:numPr>
          <w:ilvl w:val="0"/>
          <w:numId w:val="40"/>
        </w:numPr>
        <w:suppressAutoHyphens/>
        <w:spacing w:before="120"/>
        <w:contextualSpacing/>
        <w:jc w:val="both"/>
        <w:rPr>
          <w:rFonts w:cs="Arial"/>
          <w:b/>
          <w:szCs w:val="20"/>
          <w:u w:val="single"/>
        </w:rPr>
      </w:pPr>
      <w:r w:rsidRPr="0023369A">
        <w:rPr>
          <w:rFonts w:cs="Arial"/>
          <w:b/>
          <w:szCs w:val="20"/>
          <w:u w:val="single"/>
        </w:rPr>
        <w:t>Študijné odbory</w:t>
      </w:r>
    </w:p>
    <w:p w:rsidR="0023369A" w:rsidRPr="0023369A" w:rsidRDefault="0023369A" w:rsidP="0023369A">
      <w:pPr>
        <w:pStyle w:val="Zkladntext"/>
        <w:rPr>
          <w:rFonts w:cs="Arial"/>
          <w:b w:val="0"/>
          <w:szCs w:val="20"/>
        </w:rPr>
      </w:pPr>
    </w:p>
    <w:p w:rsidR="0023369A" w:rsidRPr="0023369A" w:rsidRDefault="0023369A" w:rsidP="0023369A">
      <w:pPr>
        <w:pStyle w:val="Zkladntext"/>
        <w:rPr>
          <w:rFonts w:cs="Arial"/>
          <w:b w:val="0"/>
          <w:szCs w:val="20"/>
        </w:rPr>
      </w:pPr>
    </w:p>
    <w:p w:rsidR="0023369A" w:rsidRPr="0023369A" w:rsidRDefault="001009C0" w:rsidP="00B163B3">
      <w:pPr>
        <w:pStyle w:val="Prvzarkazkladnhotextu"/>
        <w:ind w:firstLine="0"/>
        <w:rPr>
          <w:rFonts w:cs="Arial"/>
          <w:b/>
          <w:bCs/>
          <w:szCs w:val="20"/>
          <w:lang w:val="sk-SK"/>
        </w:rPr>
      </w:pPr>
      <w:r>
        <w:rPr>
          <w:rFonts w:cs="Arial"/>
          <w:b/>
          <w:bCs/>
          <w:szCs w:val="20"/>
          <w:lang w:val="sk-SK"/>
        </w:rPr>
        <w:t xml:space="preserve">   </w:t>
      </w:r>
      <w:r w:rsidR="0023369A" w:rsidRPr="0023369A">
        <w:rPr>
          <w:rFonts w:cs="Arial"/>
          <w:b/>
          <w:bCs/>
          <w:szCs w:val="20"/>
          <w:lang w:val="sk-SK"/>
        </w:rPr>
        <w:t>6323 K hotelová akadémia</w:t>
      </w:r>
    </w:p>
    <w:p w:rsidR="0023369A" w:rsidRPr="0023369A" w:rsidRDefault="0023369A" w:rsidP="001009C0">
      <w:pPr>
        <w:pStyle w:val="Zoznamsodrkami2"/>
        <w:numPr>
          <w:ilvl w:val="0"/>
          <w:numId w:val="47"/>
        </w:numPr>
        <w:rPr>
          <w:rFonts w:cs="Arial"/>
          <w:szCs w:val="20"/>
          <w:lang w:val="sk-SK"/>
        </w:rPr>
      </w:pPr>
      <w:r w:rsidRPr="0023369A">
        <w:rPr>
          <w:rFonts w:cs="Arial"/>
          <w:szCs w:val="20"/>
          <w:lang w:val="sk-SK"/>
        </w:rPr>
        <w:t>štúdium je päťročné,  ukončené maturitnou skúškou,</w:t>
      </w:r>
    </w:p>
    <w:p w:rsidR="0023369A" w:rsidRPr="0023369A" w:rsidRDefault="0023369A" w:rsidP="0023369A">
      <w:pPr>
        <w:pStyle w:val="Zarkazkladnhotextu"/>
        <w:suppressAutoHyphens/>
      </w:pPr>
    </w:p>
    <w:p w:rsidR="0023369A" w:rsidRPr="0023369A" w:rsidRDefault="001009C0" w:rsidP="001009C0">
      <w:pPr>
        <w:pStyle w:val="Prvzarkazkladnhotextu"/>
        <w:tabs>
          <w:tab w:val="left" w:pos="284"/>
        </w:tabs>
        <w:ind w:firstLine="0"/>
        <w:rPr>
          <w:rFonts w:cs="Arial"/>
          <w:b/>
          <w:szCs w:val="20"/>
          <w:lang w:val="sk-SK"/>
        </w:rPr>
      </w:pPr>
      <w:r>
        <w:rPr>
          <w:rFonts w:cs="Arial"/>
          <w:b/>
          <w:szCs w:val="20"/>
          <w:lang w:val="sk-SK"/>
        </w:rPr>
        <w:t xml:space="preserve">   </w:t>
      </w:r>
      <w:r w:rsidR="0023369A" w:rsidRPr="0023369A">
        <w:rPr>
          <w:rFonts w:cs="Arial"/>
          <w:b/>
          <w:szCs w:val="20"/>
          <w:lang w:val="sk-SK"/>
        </w:rPr>
        <w:t>6324 M manažment regionálneho  cestovného ruchu</w:t>
      </w:r>
    </w:p>
    <w:p w:rsidR="0023369A" w:rsidRPr="0023369A" w:rsidRDefault="0023369A" w:rsidP="001009C0">
      <w:pPr>
        <w:pStyle w:val="Zoznamsodrkami2"/>
        <w:numPr>
          <w:ilvl w:val="0"/>
          <w:numId w:val="47"/>
        </w:numPr>
        <w:rPr>
          <w:rFonts w:cs="Arial"/>
          <w:szCs w:val="20"/>
          <w:lang w:val="sk-SK"/>
        </w:rPr>
      </w:pPr>
      <w:r w:rsidRPr="0023369A">
        <w:rPr>
          <w:rFonts w:cs="Arial"/>
          <w:szCs w:val="20"/>
          <w:lang w:val="sk-SK"/>
        </w:rPr>
        <w:t>štúdium je štvorročné, ukončené maturitnou skúškou,</w:t>
      </w:r>
    </w:p>
    <w:p w:rsidR="0023369A" w:rsidRPr="00B163B3" w:rsidRDefault="0023369A" w:rsidP="00B163B3">
      <w:pPr>
        <w:suppressAutoHyphens/>
        <w:spacing w:before="120"/>
        <w:jc w:val="both"/>
        <w:rPr>
          <w:rFonts w:cs="Arial"/>
          <w:b/>
          <w:szCs w:val="20"/>
        </w:rPr>
      </w:pPr>
    </w:p>
    <w:p w:rsidR="0023369A" w:rsidRPr="0023369A" w:rsidRDefault="0023369A" w:rsidP="0023369A">
      <w:pPr>
        <w:suppressAutoHyphens/>
        <w:spacing w:before="120"/>
        <w:ind w:firstLine="142"/>
        <w:jc w:val="both"/>
        <w:rPr>
          <w:rFonts w:cs="Arial"/>
          <w:b/>
          <w:szCs w:val="20"/>
        </w:rPr>
      </w:pPr>
      <w:r w:rsidRPr="0023369A">
        <w:rPr>
          <w:rFonts w:cs="Arial"/>
          <w:b/>
          <w:szCs w:val="20"/>
        </w:rPr>
        <w:t>6444 K čašník, servírka</w:t>
      </w:r>
    </w:p>
    <w:p w:rsidR="0023369A" w:rsidRDefault="0023369A" w:rsidP="001009C0">
      <w:pPr>
        <w:pStyle w:val="Zoznamsodrkami2"/>
        <w:numPr>
          <w:ilvl w:val="0"/>
          <w:numId w:val="39"/>
        </w:numPr>
        <w:rPr>
          <w:rFonts w:cs="Arial"/>
          <w:szCs w:val="20"/>
          <w:lang w:val="sk-SK"/>
        </w:rPr>
      </w:pPr>
      <w:r w:rsidRPr="0023369A">
        <w:rPr>
          <w:rFonts w:cs="Arial"/>
          <w:szCs w:val="20"/>
          <w:lang w:val="sk-SK"/>
        </w:rPr>
        <w:t>štúdium je štvorročné, ukončené maturitnou skúškou.</w:t>
      </w:r>
    </w:p>
    <w:p w:rsidR="001009C0" w:rsidRPr="001009C0" w:rsidRDefault="001009C0" w:rsidP="001009C0">
      <w:pPr>
        <w:pStyle w:val="Zoznamsodrkami2"/>
        <w:tabs>
          <w:tab w:val="clear" w:pos="643"/>
        </w:tabs>
        <w:ind w:left="1004" w:firstLine="0"/>
        <w:rPr>
          <w:rFonts w:cs="Arial"/>
          <w:szCs w:val="20"/>
          <w:lang w:val="sk-SK"/>
        </w:rPr>
      </w:pPr>
    </w:p>
    <w:p w:rsidR="0023369A" w:rsidRPr="0023369A" w:rsidRDefault="0023369A" w:rsidP="0023369A">
      <w:pPr>
        <w:suppressAutoHyphens/>
        <w:spacing w:before="120"/>
        <w:jc w:val="both"/>
        <w:rPr>
          <w:rFonts w:cs="Arial"/>
          <w:b/>
          <w:szCs w:val="20"/>
        </w:rPr>
      </w:pPr>
      <w:r w:rsidRPr="0023369A">
        <w:rPr>
          <w:rFonts w:cs="Arial"/>
          <w:b/>
          <w:szCs w:val="20"/>
        </w:rPr>
        <w:t xml:space="preserve">   6445 K kuchár</w:t>
      </w:r>
    </w:p>
    <w:p w:rsidR="0023369A" w:rsidRPr="0023369A" w:rsidRDefault="0023369A" w:rsidP="001009C0">
      <w:pPr>
        <w:pStyle w:val="Zoznamsodrkami2"/>
        <w:numPr>
          <w:ilvl w:val="0"/>
          <w:numId w:val="39"/>
        </w:numPr>
        <w:rPr>
          <w:rFonts w:cs="Arial"/>
          <w:szCs w:val="20"/>
          <w:lang w:val="sk-SK"/>
        </w:rPr>
      </w:pPr>
      <w:r w:rsidRPr="0023369A">
        <w:rPr>
          <w:rFonts w:cs="Arial"/>
          <w:szCs w:val="20"/>
          <w:lang w:val="sk-SK"/>
        </w:rPr>
        <w:t>štúdium je štvorročné, ukončené maturitnou skúškou.</w:t>
      </w:r>
    </w:p>
    <w:p w:rsidR="0023369A" w:rsidRPr="0023369A" w:rsidRDefault="0023369A" w:rsidP="0023369A">
      <w:pPr>
        <w:pStyle w:val="Odsekzoznamu"/>
        <w:suppressAutoHyphens/>
        <w:spacing w:before="120"/>
        <w:ind w:left="1004"/>
        <w:jc w:val="both"/>
        <w:rPr>
          <w:rFonts w:cs="Arial"/>
          <w:b/>
          <w:szCs w:val="20"/>
        </w:rPr>
      </w:pPr>
    </w:p>
    <w:p w:rsidR="0023369A" w:rsidRDefault="0023369A" w:rsidP="001009C0">
      <w:pPr>
        <w:pStyle w:val="Odsekzoznamu"/>
        <w:numPr>
          <w:ilvl w:val="0"/>
          <w:numId w:val="40"/>
        </w:numPr>
        <w:suppressAutoHyphens/>
        <w:spacing w:before="120"/>
        <w:contextualSpacing/>
        <w:jc w:val="both"/>
        <w:rPr>
          <w:rFonts w:cs="Arial"/>
          <w:b/>
          <w:szCs w:val="20"/>
          <w:u w:val="single"/>
        </w:rPr>
      </w:pPr>
      <w:r w:rsidRPr="0023369A">
        <w:rPr>
          <w:rFonts w:cs="Arial"/>
          <w:b/>
          <w:szCs w:val="20"/>
          <w:u w:val="single"/>
        </w:rPr>
        <w:t>Učebné odbory</w:t>
      </w:r>
    </w:p>
    <w:p w:rsidR="001009C0" w:rsidRPr="0023369A" w:rsidRDefault="001009C0" w:rsidP="001009C0">
      <w:pPr>
        <w:pStyle w:val="Odsekzoznamu"/>
        <w:suppressAutoHyphens/>
        <w:spacing w:before="120"/>
        <w:ind w:left="1440"/>
        <w:contextualSpacing/>
        <w:jc w:val="both"/>
        <w:rPr>
          <w:rFonts w:cs="Arial"/>
          <w:b/>
          <w:szCs w:val="20"/>
          <w:u w:val="single"/>
        </w:rPr>
      </w:pPr>
    </w:p>
    <w:p w:rsidR="0023369A" w:rsidRPr="0023369A" w:rsidRDefault="0023369A" w:rsidP="0023369A">
      <w:pPr>
        <w:suppressAutoHyphens/>
        <w:spacing w:before="120"/>
        <w:ind w:firstLine="142"/>
        <w:jc w:val="both"/>
        <w:rPr>
          <w:rFonts w:cs="Arial"/>
          <w:b/>
          <w:szCs w:val="20"/>
        </w:rPr>
      </w:pPr>
      <w:r w:rsidRPr="0023369A">
        <w:rPr>
          <w:rFonts w:cs="Arial"/>
          <w:b/>
          <w:szCs w:val="20"/>
        </w:rPr>
        <w:t>6444 H čašník, servírka</w:t>
      </w:r>
    </w:p>
    <w:p w:rsidR="0023369A" w:rsidRPr="001009C0" w:rsidRDefault="0023369A" w:rsidP="001009C0">
      <w:pPr>
        <w:pStyle w:val="Odsekzoznamu"/>
        <w:numPr>
          <w:ilvl w:val="0"/>
          <w:numId w:val="39"/>
        </w:numPr>
        <w:suppressAutoHyphens/>
        <w:spacing w:before="120"/>
        <w:contextualSpacing/>
        <w:jc w:val="both"/>
        <w:rPr>
          <w:rFonts w:cs="Arial"/>
          <w:szCs w:val="20"/>
        </w:rPr>
      </w:pPr>
      <w:r w:rsidRPr="0023369A">
        <w:rPr>
          <w:rFonts w:cs="Arial"/>
          <w:szCs w:val="20"/>
        </w:rPr>
        <w:t>forma štúdia denná, trojročné štúdium ukončené záverečnou skúškou</w:t>
      </w:r>
    </w:p>
    <w:p w:rsidR="0023369A" w:rsidRPr="0023369A" w:rsidRDefault="0023369A" w:rsidP="0023369A">
      <w:pPr>
        <w:suppressAutoHyphens/>
        <w:spacing w:before="120"/>
        <w:ind w:firstLine="142"/>
        <w:jc w:val="both"/>
        <w:rPr>
          <w:rFonts w:cs="Arial"/>
          <w:b/>
          <w:szCs w:val="20"/>
        </w:rPr>
      </w:pPr>
      <w:r w:rsidRPr="0023369A">
        <w:rPr>
          <w:rFonts w:cs="Arial"/>
          <w:b/>
          <w:szCs w:val="20"/>
        </w:rPr>
        <w:t>6445 H kuchár</w:t>
      </w:r>
    </w:p>
    <w:p w:rsidR="0023369A" w:rsidRPr="0023369A" w:rsidRDefault="0023369A" w:rsidP="001009C0">
      <w:pPr>
        <w:pStyle w:val="Odsekzoznamu"/>
        <w:numPr>
          <w:ilvl w:val="0"/>
          <w:numId w:val="39"/>
        </w:numPr>
        <w:suppressAutoHyphens/>
        <w:spacing w:before="120"/>
        <w:contextualSpacing/>
        <w:jc w:val="both"/>
        <w:rPr>
          <w:rFonts w:cs="Arial"/>
          <w:szCs w:val="20"/>
        </w:rPr>
      </w:pPr>
      <w:r w:rsidRPr="0023369A">
        <w:rPr>
          <w:rFonts w:cs="Arial"/>
          <w:szCs w:val="20"/>
        </w:rPr>
        <w:t>forma štúdia denná, trojročné štúdium ukončené záverečnou skúškou</w:t>
      </w:r>
    </w:p>
    <w:p w:rsidR="0023369A" w:rsidRDefault="001009C0" w:rsidP="001009C0">
      <w:pPr>
        <w:suppressAutoHyphens/>
        <w:spacing w:before="120"/>
        <w:jc w:val="both"/>
        <w:rPr>
          <w:rFonts w:cs="Arial"/>
          <w:b/>
          <w:szCs w:val="20"/>
        </w:rPr>
      </w:pPr>
      <w:r>
        <w:rPr>
          <w:rFonts w:cs="Arial"/>
          <w:b/>
          <w:szCs w:val="20"/>
        </w:rPr>
        <w:t xml:space="preserve">  2964 H cukrár</w:t>
      </w:r>
    </w:p>
    <w:p w:rsidR="001009C0" w:rsidRDefault="001009C0" w:rsidP="001009C0">
      <w:pPr>
        <w:pStyle w:val="Odsekzoznamu"/>
        <w:numPr>
          <w:ilvl w:val="0"/>
          <w:numId w:val="39"/>
        </w:numPr>
        <w:suppressAutoHyphens/>
        <w:spacing w:before="120"/>
        <w:contextualSpacing/>
        <w:jc w:val="both"/>
        <w:rPr>
          <w:rFonts w:cs="Arial"/>
          <w:szCs w:val="20"/>
        </w:rPr>
      </w:pPr>
      <w:r w:rsidRPr="0023369A">
        <w:rPr>
          <w:rFonts w:cs="Arial"/>
          <w:szCs w:val="20"/>
        </w:rPr>
        <w:t>forma štúdia denná, trojročné štúdium ukončené záverečnou skúškou</w:t>
      </w:r>
    </w:p>
    <w:p w:rsidR="001009C0" w:rsidRPr="001009C0" w:rsidRDefault="001009C0" w:rsidP="001009C0">
      <w:pPr>
        <w:pStyle w:val="Odsekzoznamu"/>
        <w:suppressAutoHyphens/>
        <w:spacing w:before="120"/>
        <w:ind w:left="1004"/>
        <w:contextualSpacing/>
        <w:jc w:val="both"/>
        <w:rPr>
          <w:rFonts w:cs="Arial"/>
          <w:szCs w:val="20"/>
        </w:rPr>
      </w:pPr>
    </w:p>
    <w:p w:rsidR="0023369A" w:rsidRDefault="0023369A" w:rsidP="001009C0">
      <w:pPr>
        <w:pStyle w:val="Odsekzoznamu"/>
        <w:numPr>
          <w:ilvl w:val="0"/>
          <w:numId w:val="40"/>
        </w:numPr>
        <w:suppressAutoHyphens/>
        <w:spacing w:before="120"/>
        <w:contextualSpacing/>
        <w:jc w:val="both"/>
        <w:rPr>
          <w:rFonts w:cs="Arial"/>
          <w:b/>
          <w:szCs w:val="20"/>
          <w:u w:val="single"/>
        </w:rPr>
      </w:pPr>
      <w:r w:rsidRPr="0023369A">
        <w:rPr>
          <w:rFonts w:cs="Arial"/>
          <w:b/>
          <w:szCs w:val="20"/>
          <w:u w:val="single"/>
        </w:rPr>
        <w:lastRenderedPageBreak/>
        <w:t>Nadstavbový študijný odbor</w:t>
      </w:r>
    </w:p>
    <w:p w:rsidR="001009C0" w:rsidRPr="0023369A" w:rsidRDefault="001009C0" w:rsidP="001009C0">
      <w:pPr>
        <w:pStyle w:val="Odsekzoznamu"/>
        <w:suppressAutoHyphens/>
        <w:spacing w:before="120"/>
        <w:ind w:left="1440"/>
        <w:contextualSpacing/>
        <w:jc w:val="both"/>
        <w:rPr>
          <w:rFonts w:cs="Arial"/>
          <w:b/>
          <w:szCs w:val="20"/>
          <w:u w:val="single"/>
        </w:rPr>
      </w:pPr>
    </w:p>
    <w:p w:rsidR="0023369A" w:rsidRPr="0023369A" w:rsidRDefault="001009C0" w:rsidP="0023369A">
      <w:pPr>
        <w:tabs>
          <w:tab w:val="left" w:pos="567"/>
        </w:tabs>
        <w:suppressAutoHyphens/>
        <w:spacing w:before="120"/>
        <w:jc w:val="both"/>
        <w:rPr>
          <w:rFonts w:cs="Arial"/>
          <w:b/>
          <w:szCs w:val="20"/>
        </w:rPr>
      </w:pPr>
      <w:r>
        <w:rPr>
          <w:rFonts w:cs="Arial"/>
          <w:b/>
          <w:szCs w:val="20"/>
        </w:rPr>
        <w:t xml:space="preserve">   </w:t>
      </w:r>
      <w:r w:rsidR="0023369A" w:rsidRPr="0023369A">
        <w:rPr>
          <w:rFonts w:cs="Arial"/>
          <w:b/>
          <w:szCs w:val="20"/>
        </w:rPr>
        <w:t>6421 L spoločné stravovanie</w:t>
      </w:r>
    </w:p>
    <w:p w:rsidR="0023369A" w:rsidRPr="0023369A" w:rsidRDefault="0023369A" w:rsidP="001009C0">
      <w:pPr>
        <w:pStyle w:val="Odsekzoznamu"/>
        <w:numPr>
          <w:ilvl w:val="0"/>
          <w:numId w:val="41"/>
        </w:numPr>
        <w:suppressAutoHyphens/>
        <w:spacing w:before="120"/>
        <w:contextualSpacing/>
        <w:jc w:val="both"/>
        <w:rPr>
          <w:rFonts w:cs="Arial"/>
          <w:szCs w:val="20"/>
        </w:rPr>
      </w:pPr>
      <w:r w:rsidRPr="0023369A">
        <w:rPr>
          <w:rFonts w:cs="Arial"/>
          <w:szCs w:val="20"/>
        </w:rPr>
        <w:t>forma štúdia denná, dvojročné štúdium je určené pre absolventov trojročných učebných odborov čašník, servírka, kuchár a cukrár a je ukončené maturitnou skúškou.</w:t>
      </w:r>
    </w:p>
    <w:p w:rsidR="0023369A" w:rsidRPr="0023369A" w:rsidRDefault="0023369A" w:rsidP="0023369A">
      <w:pPr>
        <w:suppressAutoHyphens/>
        <w:spacing w:before="120"/>
        <w:jc w:val="both"/>
        <w:rPr>
          <w:rFonts w:cs="Arial"/>
          <w:szCs w:val="20"/>
        </w:rPr>
      </w:pPr>
    </w:p>
    <w:p w:rsidR="0023369A" w:rsidRPr="0023369A" w:rsidRDefault="0023369A" w:rsidP="0023369A">
      <w:pPr>
        <w:pStyle w:val="Zarkazkladnhotextu"/>
        <w:suppressAutoHyphens/>
        <w:ind w:firstLine="0"/>
        <w:rPr>
          <w:color w:val="FFC000"/>
        </w:rPr>
      </w:pPr>
    </w:p>
    <w:p w:rsidR="0023369A" w:rsidRDefault="0023369A" w:rsidP="0023369A">
      <w:pPr>
        <w:pStyle w:val="Zkladntext"/>
        <w:rPr>
          <w:rFonts w:cs="Arial"/>
          <w:szCs w:val="20"/>
        </w:rPr>
      </w:pPr>
      <w:r w:rsidRPr="0023369A">
        <w:rPr>
          <w:rFonts w:cs="Arial"/>
          <w:szCs w:val="20"/>
        </w:rPr>
        <w:t>Silnými stránkami školy na skvalitnenie a rozvoj výchovno-vzdelávacieho procesu sú:</w:t>
      </w:r>
    </w:p>
    <w:p w:rsidR="002356D9" w:rsidRPr="0023369A" w:rsidRDefault="002356D9" w:rsidP="0023369A">
      <w:pPr>
        <w:pStyle w:val="Zkladntext"/>
        <w:rPr>
          <w:rFonts w:cs="Arial"/>
          <w:szCs w:val="20"/>
        </w:rPr>
      </w:pP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dlhodobý záujem  uchádzačov o štúdium,</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dobrá povesť školy,</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úzka prepojenosť teoretického vyučovania a praxe,</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kvalifikovaný a stabilizovaný pedagogický zbor,</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výhodná poloha a dostupnosť školy z dopravného hľadiska,</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kvalitné vybavenie odborných učební stolovania, informatiky, jazykové laboratórium,</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vykonávanie praxe v špičkových hotelových zariadeniach,</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záujem podnikateľských subjektov o absolventov študijného odboru,</w:t>
      </w:r>
    </w:p>
    <w:p w:rsidR="0023369A" w:rsidRPr="0023369A" w:rsidRDefault="0023369A" w:rsidP="001009C0">
      <w:pPr>
        <w:pStyle w:val="Zoznamsodrkami2"/>
        <w:numPr>
          <w:ilvl w:val="0"/>
          <w:numId w:val="42"/>
        </w:numPr>
        <w:rPr>
          <w:rFonts w:cs="Arial"/>
          <w:szCs w:val="20"/>
          <w:lang w:val="sk-SK"/>
        </w:rPr>
      </w:pPr>
      <w:r w:rsidRPr="0023369A">
        <w:rPr>
          <w:rFonts w:cs="Arial"/>
          <w:szCs w:val="20"/>
          <w:lang w:val="sk-SK"/>
        </w:rPr>
        <w:t>nízke percento nezamestnanosti našich absolventov.</w:t>
      </w:r>
    </w:p>
    <w:p w:rsidR="0023369A" w:rsidRPr="0023369A" w:rsidRDefault="0023369A" w:rsidP="0023369A">
      <w:pPr>
        <w:rPr>
          <w:rFonts w:cs="Arial"/>
          <w:b/>
          <w:bCs/>
          <w:szCs w:val="20"/>
        </w:rPr>
      </w:pPr>
    </w:p>
    <w:p w:rsidR="0023369A" w:rsidRPr="0023369A" w:rsidRDefault="0023369A" w:rsidP="0023369A">
      <w:pPr>
        <w:pStyle w:val="Zkladntext"/>
        <w:rPr>
          <w:rFonts w:cs="Arial"/>
          <w:szCs w:val="20"/>
        </w:rPr>
      </w:pPr>
      <w:r w:rsidRPr="0023369A">
        <w:rPr>
          <w:rFonts w:cs="Arial"/>
          <w:szCs w:val="20"/>
        </w:rPr>
        <w:t>Slabšími stránkami školy sú:</w:t>
      </w:r>
    </w:p>
    <w:p w:rsidR="0023369A" w:rsidRPr="0023369A" w:rsidRDefault="0023369A" w:rsidP="001009C0">
      <w:pPr>
        <w:pStyle w:val="Zoznamsodrkami2"/>
        <w:tabs>
          <w:tab w:val="clear" w:pos="643"/>
        </w:tabs>
        <w:ind w:left="720" w:firstLine="0"/>
        <w:rPr>
          <w:rFonts w:cs="Arial"/>
          <w:szCs w:val="20"/>
          <w:lang w:val="sk-SK"/>
        </w:rPr>
      </w:pPr>
    </w:p>
    <w:p w:rsidR="0023369A" w:rsidRPr="0023369A" w:rsidRDefault="0023369A" w:rsidP="001009C0">
      <w:pPr>
        <w:pStyle w:val="Zoznamsodrkami2"/>
        <w:numPr>
          <w:ilvl w:val="0"/>
          <w:numId w:val="43"/>
        </w:numPr>
        <w:rPr>
          <w:rFonts w:cs="Arial"/>
          <w:szCs w:val="20"/>
          <w:lang w:val="sk-SK"/>
        </w:rPr>
      </w:pPr>
      <w:r w:rsidRPr="0023369A">
        <w:rPr>
          <w:rFonts w:cs="Arial"/>
          <w:szCs w:val="20"/>
          <w:lang w:val="sk-SK"/>
        </w:rPr>
        <w:t>absencia vlastnej prevádzky,</w:t>
      </w:r>
    </w:p>
    <w:p w:rsidR="0023369A" w:rsidRPr="0023369A" w:rsidRDefault="0023369A" w:rsidP="001009C0">
      <w:pPr>
        <w:pStyle w:val="Zoznamsodrkami2"/>
        <w:numPr>
          <w:ilvl w:val="0"/>
          <w:numId w:val="43"/>
        </w:numPr>
        <w:rPr>
          <w:rFonts w:cs="Arial"/>
          <w:szCs w:val="20"/>
          <w:lang w:val="sk-SK"/>
        </w:rPr>
      </w:pPr>
      <w:r w:rsidRPr="0023369A">
        <w:rPr>
          <w:rFonts w:cs="Arial"/>
          <w:szCs w:val="20"/>
          <w:lang w:val="sk-SK"/>
        </w:rPr>
        <w:t>slabšia podpora zo strany rodičov.</w:t>
      </w:r>
    </w:p>
    <w:p w:rsidR="0023369A" w:rsidRPr="0023369A" w:rsidRDefault="0023369A" w:rsidP="0023369A">
      <w:pPr>
        <w:suppressAutoHyphens/>
        <w:spacing w:before="120"/>
        <w:jc w:val="both"/>
        <w:rPr>
          <w:rFonts w:cs="Arial"/>
          <w:b/>
          <w:szCs w:val="20"/>
        </w:rPr>
      </w:pPr>
    </w:p>
    <w:p w:rsidR="0023369A" w:rsidRPr="0023369A" w:rsidRDefault="0023369A" w:rsidP="0023369A">
      <w:pPr>
        <w:pStyle w:val="Zkladntext"/>
        <w:rPr>
          <w:rFonts w:cs="Arial"/>
          <w:szCs w:val="20"/>
        </w:rPr>
      </w:pPr>
      <w:r w:rsidRPr="0023369A">
        <w:rPr>
          <w:rFonts w:cs="Arial"/>
          <w:szCs w:val="20"/>
        </w:rPr>
        <w:t>Príležitosti školy signalizuje:</w:t>
      </w:r>
    </w:p>
    <w:p w:rsidR="0023369A" w:rsidRPr="0023369A" w:rsidRDefault="0023369A" w:rsidP="001009C0">
      <w:pPr>
        <w:pStyle w:val="Zoznamsodrkami2"/>
        <w:numPr>
          <w:ilvl w:val="0"/>
          <w:numId w:val="44"/>
        </w:numPr>
        <w:rPr>
          <w:rFonts w:cs="Arial"/>
          <w:szCs w:val="20"/>
          <w:lang w:val="sk-SK"/>
        </w:rPr>
      </w:pPr>
      <w:r w:rsidRPr="0023369A">
        <w:rPr>
          <w:rFonts w:cs="Arial"/>
          <w:szCs w:val="20"/>
          <w:lang w:val="sk-SK"/>
        </w:rPr>
        <w:t>bezproblémové uplatnenie absolventov školy v hotelových a gastronomických zariadeniach,</w:t>
      </w:r>
    </w:p>
    <w:p w:rsidR="0023369A" w:rsidRPr="0023369A" w:rsidRDefault="0023369A" w:rsidP="001009C0">
      <w:pPr>
        <w:pStyle w:val="Zoznamsodrkami2"/>
        <w:numPr>
          <w:ilvl w:val="0"/>
          <w:numId w:val="44"/>
        </w:numPr>
        <w:rPr>
          <w:rFonts w:cs="Arial"/>
          <w:szCs w:val="20"/>
          <w:lang w:val="sk-SK"/>
        </w:rPr>
      </w:pPr>
      <w:r w:rsidRPr="0023369A">
        <w:rPr>
          <w:rFonts w:cs="Arial"/>
          <w:szCs w:val="20"/>
          <w:lang w:val="sk-SK"/>
        </w:rPr>
        <w:t>dobré uplatnenie našich absolventov v zahraničných hotelových a gastronomických prevádzkach (kontakty sa vytvárajú počas dlhodobých zahraničných  stáží),</w:t>
      </w:r>
    </w:p>
    <w:p w:rsidR="0023369A" w:rsidRPr="0023369A" w:rsidRDefault="0023369A" w:rsidP="001009C0">
      <w:pPr>
        <w:pStyle w:val="Zoznamsodrkami2"/>
        <w:numPr>
          <w:ilvl w:val="0"/>
          <w:numId w:val="44"/>
        </w:numPr>
        <w:rPr>
          <w:rFonts w:cs="Arial"/>
          <w:szCs w:val="20"/>
          <w:lang w:val="sk-SK"/>
        </w:rPr>
      </w:pPr>
      <w:r w:rsidRPr="0023369A">
        <w:rPr>
          <w:rFonts w:cs="Arial"/>
          <w:szCs w:val="20"/>
          <w:lang w:val="sk-SK"/>
        </w:rPr>
        <w:t>dobrá spolupráca so zamestnávateľmi ,</w:t>
      </w:r>
    </w:p>
    <w:p w:rsidR="0023369A" w:rsidRDefault="0023369A" w:rsidP="001009C0">
      <w:pPr>
        <w:pStyle w:val="Zoznamsodrkami2"/>
        <w:numPr>
          <w:ilvl w:val="0"/>
          <w:numId w:val="44"/>
        </w:numPr>
        <w:rPr>
          <w:rFonts w:cs="Arial"/>
          <w:szCs w:val="20"/>
          <w:lang w:val="sk-SK"/>
        </w:rPr>
      </w:pPr>
      <w:r w:rsidRPr="0023369A">
        <w:rPr>
          <w:rFonts w:cs="Arial"/>
          <w:szCs w:val="20"/>
          <w:lang w:val="sk-SK"/>
        </w:rPr>
        <w:t xml:space="preserve">zosúladenie odbornosti žiakov s požiadavkami trhu práce na základe konzultácií s podnikateľskými subjektami. </w:t>
      </w:r>
    </w:p>
    <w:p w:rsidR="002356D9" w:rsidRPr="0023369A" w:rsidRDefault="002356D9" w:rsidP="002356D9">
      <w:pPr>
        <w:pStyle w:val="Zoznamsodrkami2"/>
        <w:tabs>
          <w:tab w:val="clear" w:pos="643"/>
        </w:tabs>
        <w:ind w:left="720" w:firstLine="0"/>
        <w:rPr>
          <w:rFonts w:cs="Arial"/>
          <w:szCs w:val="20"/>
          <w:lang w:val="sk-SK"/>
        </w:rPr>
      </w:pPr>
    </w:p>
    <w:p w:rsidR="0023369A" w:rsidRDefault="0023369A" w:rsidP="0023369A">
      <w:pPr>
        <w:pStyle w:val="Zkladntext"/>
        <w:rPr>
          <w:rFonts w:cs="Arial"/>
          <w:szCs w:val="20"/>
        </w:rPr>
      </w:pPr>
      <w:r w:rsidRPr="0023369A">
        <w:rPr>
          <w:rFonts w:cs="Arial"/>
          <w:szCs w:val="20"/>
        </w:rPr>
        <w:t>Prekážky v rozvoji školy sú:</w:t>
      </w:r>
    </w:p>
    <w:p w:rsidR="002356D9" w:rsidRPr="0023369A" w:rsidRDefault="002356D9" w:rsidP="0023369A">
      <w:pPr>
        <w:pStyle w:val="Zkladntext"/>
        <w:rPr>
          <w:rFonts w:cs="Arial"/>
          <w:szCs w:val="20"/>
        </w:rPr>
      </w:pPr>
    </w:p>
    <w:p w:rsidR="0023369A" w:rsidRPr="0023369A" w:rsidRDefault="0023369A" w:rsidP="001009C0">
      <w:pPr>
        <w:pStyle w:val="Zoznamsodrkami2"/>
        <w:numPr>
          <w:ilvl w:val="0"/>
          <w:numId w:val="46"/>
        </w:numPr>
        <w:rPr>
          <w:rFonts w:cs="Arial"/>
          <w:szCs w:val="20"/>
          <w:lang w:val="sk-SK"/>
        </w:rPr>
      </w:pPr>
      <w:r w:rsidRPr="0023369A">
        <w:rPr>
          <w:rFonts w:cs="Arial"/>
          <w:szCs w:val="20"/>
          <w:lang w:val="sk-SK"/>
        </w:rPr>
        <w:t>klesajúca vedomostná úroveň žiakov prichádzajúcich zo základných škôl,</w:t>
      </w:r>
    </w:p>
    <w:p w:rsidR="0023369A" w:rsidRPr="0023369A" w:rsidRDefault="0023369A" w:rsidP="001009C0">
      <w:pPr>
        <w:pStyle w:val="Zoznamsodrkami2"/>
        <w:numPr>
          <w:ilvl w:val="0"/>
          <w:numId w:val="46"/>
        </w:numPr>
        <w:rPr>
          <w:rFonts w:cs="Arial"/>
          <w:szCs w:val="20"/>
          <w:lang w:val="sk-SK"/>
        </w:rPr>
      </w:pPr>
      <w:r w:rsidRPr="0023369A">
        <w:rPr>
          <w:rFonts w:cs="Arial"/>
          <w:szCs w:val="20"/>
          <w:lang w:val="sk-SK"/>
        </w:rPr>
        <w:t>demografický pokles populácie,</w:t>
      </w:r>
    </w:p>
    <w:p w:rsidR="0023369A" w:rsidRPr="0023369A" w:rsidRDefault="0023369A" w:rsidP="001009C0">
      <w:pPr>
        <w:pStyle w:val="Zoznamsodrkami2"/>
        <w:numPr>
          <w:ilvl w:val="0"/>
          <w:numId w:val="46"/>
        </w:numPr>
        <w:rPr>
          <w:rFonts w:cs="Arial"/>
          <w:szCs w:val="20"/>
          <w:lang w:val="sk-SK"/>
        </w:rPr>
      </w:pPr>
      <w:r w:rsidRPr="0023369A">
        <w:rPr>
          <w:rFonts w:cs="Arial"/>
          <w:szCs w:val="20"/>
          <w:lang w:val="sk-SK"/>
        </w:rPr>
        <w:t>zvyšovanie výdavkov na prevádzku,</w:t>
      </w:r>
    </w:p>
    <w:p w:rsidR="0023369A" w:rsidRPr="0023369A" w:rsidRDefault="0023369A" w:rsidP="001009C0">
      <w:pPr>
        <w:pStyle w:val="Zoznamsodrkami2"/>
        <w:numPr>
          <w:ilvl w:val="0"/>
          <w:numId w:val="46"/>
        </w:numPr>
        <w:rPr>
          <w:rFonts w:cs="Arial"/>
          <w:szCs w:val="20"/>
          <w:lang w:val="sk-SK"/>
        </w:rPr>
      </w:pPr>
      <w:r w:rsidRPr="0023369A">
        <w:rPr>
          <w:rFonts w:cs="Arial"/>
          <w:szCs w:val="20"/>
          <w:lang w:val="sk-SK"/>
        </w:rPr>
        <w:t>nízka priemerná mzda v oblasti hotelierstva a gastronómie,</w:t>
      </w:r>
    </w:p>
    <w:p w:rsidR="0023369A" w:rsidRPr="0023369A" w:rsidRDefault="0023369A" w:rsidP="001009C0">
      <w:pPr>
        <w:pStyle w:val="Zoznamsodrkami2"/>
        <w:numPr>
          <w:ilvl w:val="0"/>
          <w:numId w:val="46"/>
        </w:numPr>
        <w:rPr>
          <w:rFonts w:cs="Arial"/>
          <w:szCs w:val="20"/>
          <w:lang w:val="sk-SK"/>
        </w:rPr>
      </w:pPr>
      <w:r w:rsidRPr="0023369A">
        <w:rPr>
          <w:rFonts w:cs="Arial"/>
          <w:szCs w:val="20"/>
          <w:lang w:val="sk-SK"/>
        </w:rPr>
        <w:t>nízka priemerná mzda v školstve, klesajúca motivácia učiteľov,</w:t>
      </w:r>
    </w:p>
    <w:p w:rsidR="0023369A" w:rsidRPr="0023369A" w:rsidRDefault="0023369A" w:rsidP="001009C0">
      <w:pPr>
        <w:pStyle w:val="Zoznamsodrkami2"/>
        <w:numPr>
          <w:ilvl w:val="0"/>
          <w:numId w:val="46"/>
        </w:numPr>
        <w:rPr>
          <w:rFonts w:cs="Arial"/>
          <w:szCs w:val="20"/>
          <w:lang w:val="sk-SK"/>
        </w:rPr>
      </w:pPr>
      <w:r w:rsidRPr="0023369A">
        <w:rPr>
          <w:rFonts w:cs="Arial"/>
          <w:szCs w:val="20"/>
          <w:lang w:val="sk-SK"/>
        </w:rPr>
        <w:t xml:space="preserve">slabšia spolupráca s rodičmi. </w:t>
      </w:r>
    </w:p>
    <w:p w:rsidR="0023369A" w:rsidRPr="0023369A" w:rsidRDefault="0023369A" w:rsidP="0023369A">
      <w:pPr>
        <w:pStyle w:val="Zoznamsodrkami2"/>
        <w:tabs>
          <w:tab w:val="clear" w:pos="643"/>
        </w:tabs>
        <w:rPr>
          <w:rFonts w:cs="Arial"/>
          <w:szCs w:val="20"/>
          <w:lang w:val="sk-SK"/>
        </w:rPr>
      </w:pPr>
    </w:p>
    <w:p w:rsidR="0023369A" w:rsidRPr="0023369A" w:rsidRDefault="0023369A" w:rsidP="0023369A">
      <w:pPr>
        <w:pStyle w:val="Nadpis2"/>
      </w:pPr>
      <w:bookmarkStart w:id="16" w:name="_Dlhodobé_projekty_"/>
      <w:bookmarkStart w:id="17" w:name="_Toc319352669"/>
      <w:bookmarkStart w:id="18" w:name="_Toc403040859"/>
      <w:bookmarkEnd w:id="16"/>
      <w:r w:rsidRPr="0023369A">
        <w:t>Dlhodobé projekty  a ďalšie aktivity školy</w:t>
      </w:r>
      <w:bookmarkEnd w:id="17"/>
      <w:bookmarkEnd w:id="18"/>
    </w:p>
    <w:p w:rsidR="0023369A" w:rsidRPr="0023369A" w:rsidRDefault="0023369A" w:rsidP="0023369A">
      <w:pPr>
        <w:rPr>
          <w:rFonts w:cs="Arial"/>
        </w:rPr>
      </w:pPr>
    </w:p>
    <w:p w:rsidR="0023369A" w:rsidRPr="0023369A" w:rsidRDefault="0023369A" w:rsidP="0023369A">
      <w:pPr>
        <w:pStyle w:val="Zkladntext2"/>
        <w:spacing w:after="120"/>
        <w:ind w:firstLine="578"/>
        <w:jc w:val="both"/>
        <w:rPr>
          <w:b/>
          <w:lang w:eastAsia="cs-CZ"/>
        </w:rPr>
      </w:pPr>
      <w:r w:rsidRPr="0023369A">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23369A">
        <w:t>Škola ponúka  každoročne   svojim študentom možnosť zúčastniť sa zahraničných stáží, ktorých cieľom je zdokonalenie jazykových schopností a praktických zručností</w:t>
      </w:r>
      <w:r w:rsidRPr="0023369A">
        <w:rPr>
          <w:rStyle w:val="Siln"/>
        </w:rPr>
        <w:t xml:space="preserve">. </w:t>
      </w:r>
      <w:r w:rsidRPr="0023369A">
        <w:rPr>
          <w:lang w:eastAsia="cs-CZ"/>
        </w:rPr>
        <w:t xml:space="preserve">V rámci </w:t>
      </w:r>
      <w:r w:rsidRPr="0023369A">
        <w:rPr>
          <w:b/>
          <w:lang w:eastAsia="cs-CZ"/>
        </w:rPr>
        <w:t>programu Erasmus + (v minulosti Leonardo da Vinci)</w:t>
      </w:r>
      <w:r w:rsidRPr="0023369A">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23369A">
        <w:rPr>
          <w:rStyle w:val="Siln"/>
        </w:rPr>
        <w:t xml:space="preserve">granty z finančných prostriedkov Európskej únie vďaka programu Leonardo da Vinci </w:t>
      </w:r>
      <w:r w:rsidRPr="0023369A">
        <w:rPr>
          <w:lang w:eastAsia="cs-CZ"/>
        </w:rPr>
        <w:t>a úspešne zrealizovať nasledovné projekty</w:t>
      </w:r>
      <w:r w:rsidRPr="0023369A">
        <w:rPr>
          <w:b/>
          <w:lang w:eastAsia="cs-CZ"/>
        </w:rPr>
        <w:t xml:space="preserve"> :</w:t>
      </w:r>
    </w:p>
    <w:p w:rsidR="0023369A" w:rsidRPr="0023369A" w:rsidRDefault="0023369A" w:rsidP="0023369A">
      <w:pPr>
        <w:pStyle w:val="Zkladntext2"/>
        <w:spacing w:line="276" w:lineRule="auto"/>
        <w:jc w:val="both"/>
        <w:rPr>
          <w:lang w:eastAsia="cs-CZ"/>
        </w:rPr>
      </w:pPr>
      <w:r w:rsidRPr="0023369A">
        <w:rPr>
          <w:b/>
          <w:lang w:eastAsia="cs-CZ"/>
        </w:rPr>
        <w:t>Všetko pre hosťa-kompletné služby ponúkané v hotelovom podniku</w:t>
      </w:r>
      <w:r w:rsidRPr="0023369A">
        <w:rPr>
          <w:lang w:eastAsia="cs-CZ"/>
        </w:rPr>
        <w:t xml:space="preserve"> – mobilný projekt zrealizovaný v roku  2004</w:t>
      </w:r>
    </w:p>
    <w:p w:rsidR="0023369A" w:rsidRPr="0023369A" w:rsidRDefault="0023369A" w:rsidP="0023369A">
      <w:pPr>
        <w:pStyle w:val="Zkladntext2"/>
        <w:spacing w:line="276" w:lineRule="auto"/>
        <w:jc w:val="both"/>
        <w:rPr>
          <w:lang w:eastAsia="cs-CZ"/>
        </w:rPr>
      </w:pPr>
      <w:r w:rsidRPr="0023369A">
        <w:rPr>
          <w:b/>
          <w:lang w:eastAsia="cs-CZ"/>
        </w:rPr>
        <w:t>Nájdi odvahu podnikať v cestovnom ruchu</w:t>
      </w:r>
      <w:r w:rsidRPr="0023369A">
        <w:rPr>
          <w:lang w:eastAsia="cs-CZ"/>
        </w:rPr>
        <w:t xml:space="preserve"> – mobilný projekt zrealizovaný v roku 2006</w:t>
      </w:r>
    </w:p>
    <w:p w:rsidR="0023369A" w:rsidRPr="0023369A" w:rsidRDefault="0023369A" w:rsidP="0023369A">
      <w:pPr>
        <w:pStyle w:val="Zkladntext2"/>
        <w:spacing w:line="276" w:lineRule="auto"/>
        <w:jc w:val="both"/>
        <w:rPr>
          <w:lang w:eastAsia="cs-CZ"/>
        </w:rPr>
      </w:pPr>
      <w:r w:rsidRPr="0023369A">
        <w:rPr>
          <w:b/>
          <w:lang w:eastAsia="cs-CZ"/>
        </w:rPr>
        <w:t>Systém HACCP uplatňovaný v praxi krajín EU</w:t>
      </w:r>
      <w:r w:rsidRPr="0023369A">
        <w:rPr>
          <w:lang w:eastAsia="cs-CZ"/>
        </w:rPr>
        <w:t xml:space="preserve"> – v roku 2008 VECTPRO projekt učiteľov odborných predmetov</w:t>
      </w:r>
    </w:p>
    <w:p w:rsidR="0023369A" w:rsidRPr="0023369A" w:rsidRDefault="0023369A" w:rsidP="0023369A">
      <w:pPr>
        <w:pStyle w:val="Zkladntext2"/>
        <w:spacing w:line="276" w:lineRule="auto"/>
        <w:jc w:val="both"/>
        <w:rPr>
          <w:lang w:eastAsia="cs-CZ"/>
        </w:rPr>
      </w:pPr>
      <w:r w:rsidRPr="0023369A">
        <w:rPr>
          <w:b/>
          <w:lang w:eastAsia="cs-CZ"/>
        </w:rPr>
        <w:t>WELLNES – nová šanca pre hotelierstvo</w:t>
      </w:r>
      <w:r w:rsidRPr="0023369A">
        <w:rPr>
          <w:lang w:eastAsia="cs-CZ"/>
        </w:rPr>
        <w:t xml:space="preserve"> - mobilný projekt  pre študentov zrealizovaný v roku 2009</w:t>
      </w:r>
    </w:p>
    <w:p w:rsidR="0023369A" w:rsidRDefault="0023369A" w:rsidP="0023369A">
      <w:pPr>
        <w:pStyle w:val="Zkladntext2"/>
        <w:spacing w:line="276" w:lineRule="auto"/>
        <w:jc w:val="both"/>
        <w:rPr>
          <w:lang w:eastAsia="cs-CZ"/>
        </w:rPr>
      </w:pPr>
      <w:r w:rsidRPr="0023369A">
        <w:rPr>
          <w:b/>
          <w:lang w:eastAsia="cs-CZ"/>
        </w:rPr>
        <w:t>Systém HACCP uplatňovaný v praxi krajín EU</w:t>
      </w:r>
      <w:r w:rsidRPr="0023369A">
        <w:rPr>
          <w:lang w:eastAsia="cs-CZ"/>
        </w:rPr>
        <w:t xml:space="preserve"> - mobilný projekt  pre študentov zrealizovaný v roku 2011</w:t>
      </w:r>
    </w:p>
    <w:p w:rsidR="0023369A" w:rsidRDefault="0023369A" w:rsidP="0023369A">
      <w:pPr>
        <w:pStyle w:val="Zkladntext2"/>
        <w:spacing w:line="276" w:lineRule="auto"/>
        <w:jc w:val="both"/>
        <w:rPr>
          <w:lang w:eastAsia="cs-CZ"/>
        </w:rPr>
      </w:pPr>
    </w:p>
    <w:p w:rsidR="0023369A" w:rsidRDefault="0023369A" w:rsidP="0023369A">
      <w:pPr>
        <w:pStyle w:val="Zkladntext2"/>
        <w:spacing w:line="276" w:lineRule="auto"/>
        <w:jc w:val="both"/>
        <w:rPr>
          <w:szCs w:val="18"/>
        </w:rPr>
      </w:pPr>
      <w:r w:rsidRPr="0023369A">
        <w:rPr>
          <w:szCs w:val="18"/>
        </w:rPr>
        <w:lastRenderedPageBreak/>
        <w:t>Pre  vyššie uvedené  projekt y si vybrala naša škola ako partnerské krajiny Rakúsko a Španielsko vzhľadom na to, že obidve krajiny majú bohaté skúsenosti s cestovným ruchom.</w:t>
      </w:r>
    </w:p>
    <w:p w:rsidR="001009C0" w:rsidRPr="001009C0" w:rsidRDefault="001009C0" w:rsidP="001009C0">
      <w:pPr>
        <w:shd w:val="clear" w:color="auto" w:fill="FFFFFF"/>
        <w:spacing w:before="100" w:beforeAutospacing="1" w:after="100" w:afterAutospacing="1"/>
        <w:rPr>
          <w:rFonts w:cs="Arial"/>
          <w:bCs/>
          <w:szCs w:val="18"/>
          <w:lang w:eastAsia="sk-SK"/>
        </w:rPr>
      </w:pPr>
      <w:r>
        <w:rPr>
          <w:rFonts w:cs="Arial"/>
          <w:b/>
          <w:bCs/>
          <w:szCs w:val="18"/>
          <w:lang w:eastAsia="sk-SK"/>
        </w:rPr>
        <w:t xml:space="preserve">BIO potraviny   a ich využívanie v gastronómii - </w:t>
      </w:r>
      <w:r>
        <w:rPr>
          <w:rFonts w:cs="Arial"/>
          <w:bCs/>
          <w:szCs w:val="18"/>
          <w:lang w:eastAsia="sk-SK"/>
        </w:rPr>
        <w:t xml:space="preserve"> projekt Mobilita študentov v zahraničí- lepšia šanca uplatniť sa na trhu práce v oblasti CR. Projekt bol realizovaný v rokoch 2015-2016 v  dvoch etapách pre 25 študentov, ktorí sa zúčastnili  zahraničnej stáže v Španielsku a v Rakúsku. </w:t>
      </w:r>
    </w:p>
    <w:p w:rsidR="0023369A" w:rsidRPr="0023369A" w:rsidRDefault="0023369A" w:rsidP="0023369A">
      <w:pPr>
        <w:spacing w:before="100" w:beforeAutospacing="1"/>
        <w:rPr>
          <w:rFonts w:cs="Arial"/>
          <w:szCs w:val="18"/>
          <w:lang w:eastAsia="sk-SK"/>
        </w:rPr>
      </w:pPr>
      <w:r w:rsidRPr="0023369A">
        <w:rPr>
          <w:rFonts w:cs="Arial"/>
          <w:bCs/>
          <w:szCs w:val="18"/>
          <w:lang w:eastAsia="sk-SK"/>
        </w:rPr>
        <w:t>V rámci programu</w:t>
      </w:r>
      <w:r w:rsidRPr="0023369A">
        <w:rPr>
          <w:rFonts w:cs="Arial"/>
          <w:b/>
          <w:bCs/>
          <w:szCs w:val="18"/>
          <w:lang w:eastAsia="sk-SK"/>
        </w:rPr>
        <w:t xml:space="preserve"> ERAZMUS PLUS </w:t>
      </w:r>
      <w:r w:rsidRPr="0023369A">
        <w:rPr>
          <w:rFonts w:cs="Arial"/>
          <w:bCs/>
          <w:szCs w:val="18"/>
          <w:lang w:eastAsia="sk-SK"/>
        </w:rPr>
        <w:t xml:space="preserve">sme boli účastníkmi projektu KA2 Strategické partnerstvá v oblasti v vzdelávania, výcviku a mladých ľudí s názvom Mladý európsky podnikateľ. </w:t>
      </w:r>
      <w:r w:rsidRPr="0023369A">
        <w:rPr>
          <w:rFonts w:cs="Arial"/>
          <w:b/>
          <w:bCs/>
          <w:szCs w:val="18"/>
          <w:lang w:eastAsia="sk-SK"/>
        </w:rPr>
        <w:t>Ďalší partneri</w:t>
      </w:r>
      <w:r w:rsidRPr="0023369A">
        <w:rPr>
          <w:rFonts w:cs="Arial"/>
          <w:bCs/>
          <w:szCs w:val="18"/>
          <w:lang w:eastAsia="sk-SK"/>
        </w:rPr>
        <w:t xml:space="preserve">: Taliansko, Francúzsko, Španielsko.  </w:t>
      </w:r>
      <w:r w:rsidRPr="0023369A">
        <w:rPr>
          <w:rFonts w:cs="Arial"/>
          <w:b/>
          <w:bCs/>
          <w:szCs w:val="18"/>
          <w:lang w:eastAsia="sk-SK"/>
        </w:rPr>
        <w:t>Počet zapojených študentov HA -  12</w:t>
      </w:r>
      <w:r w:rsidRPr="0023369A">
        <w:rPr>
          <w:rFonts w:cs="Arial"/>
          <w:bCs/>
          <w:szCs w:val="18"/>
          <w:lang w:eastAsia="sk-SK"/>
        </w:rPr>
        <w:t>.</w:t>
      </w:r>
    </w:p>
    <w:p w:rsidR="0023369A" w:rsidRDefault="0023369A" w:rsidP="0023369A">
      <w:pPr>
        <w:spacing w:before="100" w:beforeAutospacing="1"/>
        <w:rPr>
          <w:rStyle w:val="Siln"/>
          <w:rFonts w:cs="Arial"/>
          <w:szCs w:val="18"/>
        </w:rPr>
      </w:pPr>
      <w:r w:rsidRPr="0023369A">
        <w:rPr>
          <w:rStyle w:val="Siln"/>
          <w:rFonts w:cs="Arial"/>
          <w:szCs w:val="18"/>
        </w:rPr>
        <w:t>Projekt eTwinning</w:t>
      </w:r>
      <w:r w:rsidRPr="0023369A">
        <w:rPr>
          <w:rFonts w:cs="Arial"/>
          <w:szCs w:val="18"/>
        </w:rPr>
        <w:t xml:space="preserve"> –  </w:t>
      </w:r>
      <w:r w:rsidRPr="0023369A">
        <w:rPr>
          <w:rFonts w:cs="Arial"/>
          <w:b/>
          <w:szCs w:val="18"/>
        </w:rPr>
        <w:t>realizácia  projektov v oblasti v</w:t>
      </w:r>
      <w:r w:rsidRPr="0023369A">
        <w:rPr>
          <w:rStyle w:val="Siln"/>
          <w:rFonts w:cs="Arial"/>
          <w:szCs w:val="18"/>
        </w:rPr>
        <w:t>ýmeny informácií a skúseností, možnosti ďalšieho vzdelávania, zdokonaľovanie sa v anglickom jazyku a nové partnerstvá</w:t>
      </w:r>
      <w:r>
        <w:rPr>
          <w:rStyle w:val="Siln"/>
          <w:rFonts w:cs="Arial"/>
          <w:szCs w:val="18"/>
        </w:rPr>
        <w:t>:</w:t>
      </w:r>
    </w:p>
    <w:p w:rsidR="0023369A" w:rsidRPr="0023369A" w:rsidRDefault="0023369A" w:rsidP="0023369A">
      <w:pPr>
        <w:spacing w:before="100" w:beforeAutospacing="1"/>
        <w:rPr>
          <w:rStyle w:val="Siln"/>
          <w:rFonts w:cs="Arial"/>
          <w:b w:val="0"/>
          <w:bCs w:val="0"/>
          <w:szCs w:val="18"/>
          <w:lang w:eastAsia="sk-SK"/>
        </w:rPr>
      </w:pPr>
      <w:r w:rsidRPr="0023369A">
        <w:rPr>
          <w:rStyle w:val="Siln"/>
          <w:rFonts w:cs="Arial"/>
          <w:szCs w:val="18"/>
        </w:rPr>
        <w:t>Me and my life style</w:t>
      </w:r>
      <w:r w:rsidRPr="0023369A">
        <w:rPr>
          <w:rFonts w:cs="Arial"/>
          <w:szCs w:val="18"/>
        </w:rPr>
        <w:t xml:space="preserve"> sme 31. 10. 2014 získali európsky certifikát kvality .                                                              </w:t>
      </w:r>
      <w:r w:rsidRPr="0023369A">
        <w:rPr>
          <w:rFonts w:cs="Arial"/>
          <w:b/>
          <w:szCs w:val="18"/>
        </w:rPr>
        <w:t>Holiday is fun</w:t>
      </w:r>
      <w:r>
        <w:rPr>
          <w:rFonts w:cs="Arial"/>
          <w:b/>
          <w:szCs w:val="18"/>
        </w:rPr>
        <w:t xml:space="preserve"> - </w:t>
      </w:r>
      <w:r w:rsidRPr="0023369A">
        <w:rPr>
          <w:rFonts w:cs="Arial"/>
          <w:b/>
          <w:szCs w:val="18"/>
        </w:rPr>
        <w:t xml:space="preserve"> </w:t>
      </w:r>
      <w:r w:rsidRPr="0023369A">
        <w:rPr>
          <w:rFonts w:cs="Arial"/>
          <w:szCs w:val="18"/>
        </w:rPr>
        <w:t>udelený</w:t>
      </w:r>
      <w:r w:rsidRPr="0023369A">
        <w:rPr>
          <w:rFonts w:cs="Arial"/>
          <w:b/>
          <w:szCs w:val="18"/>
        </w:rPr>
        <w:t xml:space="preserve"> </w:t>
      </w:r>
      <w:r w:rsidRPr="0023369A">
        <w:rPr>
          <w:rFonts w:cs="Arial"/>
          <w:szCs w:val="18"/>
        </w:rPr>
        <w:t xml:space="preserve"> certifikát kvality za  realizáciu projektu. </w:t>
      </w:r>
      <w:r w:rsidRPr="0023369A">
        <w:rPr>
          <w:rFonts w:cs="Arial"/>
          <w:b/>
          <w:szCs w:val="18"/>
        </w:rPr>
        <w:t>Partneri</w:t>
      </w:r>
      <w:r w:rsidRPr="0023369A">
        <w:rPr>
          <w:rFonts w:cs="Arial"/>
          <w:szCs w:val="18"/>
        </w:rPr>
        <w:t xml:space="preserve">: Poľsko, Turecko                                                            </w:t>
      </w:r>
      <w:r w:rsidRPr="0023369A">
        <w:rPr>
          <w:rFonts w:cs="Arial"/>
          <w:b/>
          <w:szCs w:val="18"/>
        </w:rPr>
        <w:t xml:space="preserve">E- cultural chain story  - </w:t>
      </w:r>
      <w:r w:rsidRPr="0023369A">
        <w:rPr>
          <w:rStyle w:val="Siln"/>
          <w:rFonts w:cs="Arial"/>
          <w:b w:val="0"/>
          <w:szCs w:val="18"/>
        </w:rPr>
        <w:t>Viac informácií o kultúrnom dedičstve, kultúre krajiny a kultúre mladých ľudí jednotlivých krajín, možnosti ďalšieho vzdelávania, spoznávania sa, zdokonaľovanie sa v anglickom jazyku a nové partnerstvá</w:t>
      </w:r>
      <w:r w:rsidRPr="0023369A">
        <w:rPr>
          <w:rFonts w:cs="Arial"/>
          <w:b/>
          <w:szCs w:val="18"/>
        </w:rPr>
        <w:t xml:space="preserve"> . </w:t>
      </w:r>
      <w:r w:rsidRPr="0023369A">
        <w:rPr>
          <w:rFonts w:cs="Arial"/>
          <w:szCs w:val="18"/>
        </w:rPr>
        <w:t>Partneri</w:t>
      </w:r>
      <w:r w:rsidRPr="0023369A">
        <w:rPr>
          <w:rFonts w:cs="Arial"/>
          <w:b/>
          <w:szCs w:val="18"/>
        </w:rPr>
        <w:t xml:space="preserve">: </w:t>
      </w:r>
      <w:r w:rsidRPr="0023369A">
        <w:rPr>
          <w:rFonts w:cs="Arial"/>
          <w:szCs w:val="18"/>
        </w:rPr>
        <w:t>Poľsko, Turecko, Francúzsko, Chorvátsko.</w:t>
      </w:r>
      <w:r w:rsidRPr="0023369A">
        <w:rPr>
          <w:rFonts w:cs="Arial"/>
          <w:b/>
          <w:szCs w:val="18"/>
        </w:rPr>
        <w:t xml:space="preserve">                                                               </w:t>
      </w:r>
    </w:p>
    <w:p w:rsidR="0023369A" w:rsidRPr="0023369A" w:rsidRDefault="0023369A" w:rsidP="0023369A">
      <w:pPr>
        <w:spacing w:after="120"/>
        <w:rPr>
          <w:rStyle w:val="Siln"/>
          <w:rFonts w:cs="Arial"/>
          <w:b w:val="0"/>
          <w:szCs w:val="18"/>
        </w:rPr>
      </w:pPr>
      <w:r>
        <w:rPr>
          <w:rStyle w:val="Siln"/>
          <w:rFonts w:cs="Arial"/>
          <w:szCs w:val="18"/>
        </w:rPr>
        <w:t xml:space="preserve">Complete my </w:t>
      </w:r>
      <w:r w:rsidRPr="0023369A">
        <w:rPr>
          <w:rStyle w:val="Siln"/>
          <w:rFonts w:cs="Arial"/>
          <w:szCs w:val="18"/>
        </w:rPr>
        <w:t>story</w:t>
      </w:r>
      <w:r w:rsidRPr="0023369A">
        <w:rPr>
          <w:rStyle w:val="Siln"/>
          <w:rFonts w:cs="Arial"/>
          <w:b w:val="0"/>
          <w:szCs w:val="18"/>
        </w:rPr>
        <w:t xml:space="preserve"> </w:t>
      </w:r>
      <w:r>
        <w:rPr>
          <w:rStyle w:val="Siln"/>
          <w:rFonts w:cs="Arial"/>
          <w:b w:val="0"/>
          <w:szCs w:val="18"/>
        </w:rPr>
        <w:t xml:space="preserve"> - </w:t>
      </w:r>
      <w:r w:rsidRPr="0023369A">
        <w:rPr>
          <w:rStyle w:val="Siln"/>
          <w:rFonts w:cs="Arial"/>
          <w:b w:val="0"/>
          <w:szCs w:val="18"/>
        </w:rPr>
        <w:t xml:space="preserve">prezentácia našej kultúry, zvykov, tradície a životov mladých ľudí. </w:t>
      </w:r>
    </w:p>
    <w:p w:rsidR="0023369A" w:rsidRPr="0023369A" w:rsidRDefault="0023369A" w:rsidP="0023369A">
      <w:pPr>
        <w:spacing w:after="120"/>
        <w:rPr>
          <w:rFonts w:cs="Arial"/>
          <w:bCs/>
          <w:szCs w:val="18"/>
        </w:rPr>
      </w:pPr>
    </w:p>
    <w:p w:rsidR="0023369A" w:rsidRPr="0023369A" w:rsidRDefault="0023369A" w:rsidP="0023369A">
      <w:pPr>
        <w:pStyle w:val="Zkladntext2"/>
        <w:spacing w:after="120"/>
        <w:ind w:firstLine="708"/>
        <w:jc w:val="both"/>
        <w:rPr>
          <w:szCs w:val="18"/>
          <w:lang w:eastAsia="cs-CZ"/>
        </w:rPr>
      </w:pPr>
      <w:r w:rsidRPr="0023369A">
        <w:rPr>
          <w:szCs w:val="18"/>
          <w:lang w:eastAsia="cs-CZ"/>
        </w:rPr>
        <w:t>Za dôležitú súčasť vzdelávacieho programu považujeme projekty dlhodobej spolupráce. Ide o  projekty s overenými a skúsenými partnermi, ktoré žiakom umožnia rozvoj kľúčových, všeobecných i odborných kompetencií.</w:t>
      </w:r>
    </w:p>
    <w:p w:rsidR="0023369A" w:rsidRPr="0023369A" w:rsidRDefault="0023369A" w:rsidP="0023369A">
      <w:pPr>
        <w:spacing w:after="120"/>
        <w:jc w:val="both"/>
        <w:rPr>
          <w:rFonts w:cs="Arial"/>
          <w:szCs w:val="18"/>
        </w:rPr>
      </w:pPr>
      <w:r w:rsidRPr="0023369A">
        <w:rPr>
          <w:rFonts w:cs="Arial"/>
          <w:b/>
          <w:bCs/>
          <w:szCs w:val="18"/>
        </w:rPr>
        <w:t>Grécko</w:t>
      </w:r>
      <w:r w:rsidRPr="0023369A">
        <w:rPr>
          <w:rFonts w:cs="Arial"/>
          <w:szCs w:val="18"/>
        </w:rPr>
        <w:t xml:space="preserve"> –  štvormesačná odborná prax študentov v hoteloch na základe zmluvy s gréckou hotelovou    spoločnosťou GRECOTEL.</w:t>
      </w:r>
    </w:p>
    <w:p w:rsidR="0023369A" w:rsidRPr="0023369A" w:rsidRDefault="0023369A" w:rsidP="0023369A">
      <w:pPr>
        <w:spacing w:after="120"/>
        <w:jc w:val="both"/>
        <w:rPr>
          <w:rFonts w:cs="Arial"/>
          <w:szCs w:val="18"/>
        </w:rPr>
      </w:pPr>
      <w:r w:rsidRPr="0023369A">
        <w:rPr>
          <w:rFonts w:cs="Arial"/>
          <w:b/>
          <w:bCs/>
          <w:szCs w:val="18"/>
        </w:rPr>
        <w:t>Taliansko</w:t>
      </w:r>
      <w:r w:rsidRPr="0023369A">
        <w:rPr>
          <w:rFonts w:cs="Arial"/>
          <w:szCs w:val="18"/>
        </w:rPr>
        <w:t xml:space="preserve"> – trojmesačná odborná prax pre študentov v gastronomických zariadeniach regiónu Lombardia na základe zmluvy so vzdelávacou agentúrou EUROPE 3000.  Súčasťou stáže je týždňový jazykový kurz taliančiny.  </w:t>
      </w:r>
    </w:p>
    <w:p w:rsidR="0023369A" w:rsidRPr="0023369A" w:rsidRDefault="0023369A" w:rsidP="0023369A">
      <w:pPr>
        <w:spacing w:after="120"/>
        <w:jc w:val="both"/>
        <w:rPr>
          <w:rFonts w:cs="Arial"/>
          <w:szCs w:val="18"/>
        </w:rPr>
      </w:pPr>
      <w:r w:rsidRPr="0023369A">
        <w:rPr>
          <w:rFonts w:cs="Arial"/>
          <w:b/>
          <w:bCs/>
          <w:szCs w:val="18"/>
        </w:rPr>
        <w:t>Nemecko</w:t>
      </w:r>
      <w:r w:rsidRPr="0023369A">
        <w:rPr>
          <w:rFonts w:cs="Arial"/>
          <w:szCs w:val="18"/>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23369A" w:rsidRPr="0023369A" w:rsidRDefault="0023369A" w:rsidP="0023369A">
      <w:pPr>
        <w:spacing w:after="120"/>
        <w:jc w:val="both"/>
        <w:rPr>
          <w:rFonts w:cs="Arial"/>
          <w:b/>
          <w:szCs w:val="18"/>
        </w:rPr>
      </w:pPr>
      <w:r w:rsidRPr="0023369A">
        <w:rPr>
          <w:rFonts w:cs="Arial"/>
          <w:b/>
          <w:szCs w:val="18"/>
        </w:rPr>
        <w:t xml:space="preserve">Rakúsko - </w:t>
      </w:r>
      <w:r w:rsidRPr="0023369A">
        <w:rPr>
          <w:rFonts w:cs="Arial"/>
          <w:szCs w:val="18"/>
        </w:rPr>
        <w:t>trojmesačná odborná prax pre študentov v gastronomických zariadeniach v na základe zmluvy.</w:t>
      </w:r>
    </w:p>
    <w:p w:rsidR="0023369A" w:rsidRPr="0023369A" w:rsidRDefault="0023369A" w:rsidP="0023369A">
      <w:pPr>
        <w:pStyle w:val="Zkladntext2"/>
        <w:spacing w:after="120"/>
        <w:rPr>
          <w:szCs w:val="18"/>
          <w:lang w:eastAsia="cs-CZ"/>
        </w:rPr>
      </w:pPr>
      <w:r w:rsidRPr="0023369A">
        <w:rPr>
          <w:szCs w:val="18"/>
          <w:lang w:eastAsia="cs-CZ"/>
        </w:rPr>
        <w:t>Pre výber  na zahraničné projekty a odborné stáže sú rozhodujúce tieto kritériá:</w:t>
      </w:r>
    </w:p>
    <w:p w:rsidR="0023369A" w:rsidRPr="0023369A" w:rsidRDefault="0023369A" w:rsidP="001009C0">
      <w:pPr>
        <w:numPr>
          <w:ilvl w:val="0"/>
          <w:numId w:val="4"/>
        </w:numPr>
        <w:rPr>
          <w:rFonts w:cs="Arial"/>
          <w:szCs w:val="18"/>
        </w:rPr>
      </w:pPr>
      <w:r w:rsidRPr="0023369A">
        <w:rPr>
          <w:rFonts w:cs="Arial"/>
          <w:szCs w:val="18"/>
        </w:rPr>
        <w:t>teoretické a praktické odborné znalosti a zručnosti (prospech v odborných predmetoch),</w:t>
      </w:r>
    </w:p>
    <w:p w:rsidR="0023369A" w:rsidRPr="0023369A" w:rsidRDefault="0023369A" w:rsidP="001009C0">
      <w:pPr>
        <w:numPr>
          <w:ilvl w:val="0"/>
          <w:numId w:val="4"/>
        </w:numPr>
        <w:rPr>
          <w:rFonts w:cs="Arial"/>
          <w:szCs w:val="18"/>
        </w:rPr>
      </w:pPr>
      <w:r w:rsidRPr="0023369A">
        <w:rPr>
          <w:rFonts w:cs="Arial"/>
          <w:szCs w:val="18"/>
        </w:rPr>
        <w:t>osobnostné predpoklady, vlastnosti a schopnosti,</w:t>
      </w:r>
    </w:p>
    <w:p w:rsidR="0023369A" w:rsidRPr="0023369A" w:rsidRDefault="0023369A" w:rsidP="001009C0">
      <w:pPr>
        <w:numPr>
          <w:ilvl w:val="0"/>
          <w:numId w:val="4"/>
        </w:numPr>
        <w:rPr>
          <w:rFonts w:cs="Arial"/>
          <w:szCs w:val="18"/>
        </w:rPr>
      </w:pPr>
      <w:r w:rsidRPr="0023369A">
        <w:rPr>
          <w:rFonts w:cs="Arial"/>
          <w:szCs w:val="18"/>
        </w:rPr>
        <w:t xml:space="preserve">dobrý fyzický a psychický  stav,  </w:t>
      </w:r>
    </w:p>
    <w:p w:rsidR="0023369A" w:rsidRPr="0023369A" w:rsidRDefault="0023369A" w:rsidP="001009C0">
      <w:pPr>
        <w:numPr>
          <w:ilvl w:val="0"/>
          <w:numId w:val="4"/>
        </w:numPr>
        <w:rPr>
          <w:rFonts w:cs="Arial"/>
          <w:szCs w:val="18"/>
        </w:rPr>
      </w:pPr>
      <w:r w:rsidRPr="0023369A">
        <w:rPr>
          <w:rFonts w:cs="Arial"/>
          <w:szCs w:val="18"/>
        </w:rPr>
        <w:t>ovládanie</w:t>
      </w:r>
      <w:r w:rsidR="001009C0">
        <w:rPr>
          <w:rFonts w:cs="Arial"/>
          <w:szCs w:val="18"/>
        </w:rPr>
        <w:t xml:space="preserve"> základov</w:t>
      </w:r>
      <w:r w:rsidRPr="0023369A">
        <w:rPr>
          <w:rFonts w:cs="Arial"/>
          <w:szCs w:val="18"/>
        </w:rPr>
        <w:t xml:space="preserve"> jazyka hostiteľskej krajiny + ovládanie anglického jazyka. </w:t>
      </w:r>
    </w:p>
    <w:p w:rsidR="0023369A" w:rsidRPr="0023369A" w:rsidRDefault="0023369A" w:rsidP="0023369A">
      <w:pPr>
        <w:ind w:left="360"/>
        <w:rPr>
          <w:rFonts w:cs="Arial"/>
          <w:b/>
          <w:bCs/>
          <w:szCs w:val="18"/>
        </w:rPr>
      </w:pPr>
    </w:p>
    <w:p w:rsidR="0023369A" w:rsidRPr="0023369A" w:rsidRDefault="0023369A" w:rsidP="0023369A">
      <w:pPr>
        <w:rPr>
          <w:rFonts w:cs="Arial"/>
          <w:b/>
          <w:bCs/>
          <w:szCs w:val="18"/>
        </w:rPr>
      </w:pPr>
      <w:r w:rsidRPr="0023369A">
        <w:rPr>
          <w:rFonts w:cs="Arial"/>
          <w:b/>
          <w:bCs/>
          <w:szCs w:val="18"/>
        </w:rPr>
        <w:t>Ďalšie projekty a aktivity školy</w:t>
      </w:r>
    </w:p>
    <w:p w:rsidR="0023369A" w:rsidRPr="0023369A" w:rsidRDefault="0023369A" w:rsidP="0023369A">
      <w:pPr>
        <w:rPr>
          <w:rFonts w:cs="Arial"/>
          <w:szCs w:val="18"/>
        </w:rPr>
      </w:pPr>
    </w:p>
    <w:p w:rsidR="0023369A" w:rsidRPr="0023369A" w:rsidRDefault="0023369A" w:rsidP="0023369A">
      <w:pPr>
        <w:ind w:firstLine="578"/>
        <w:jc w:val="both"/>
        <w:rPr>
          <w:rFonts w:cs="Arial"/>
        </w:rPr>
      </w:pPr>
      <w:r w:rsidRPr="0023369A">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sidRPr="0023369A">
        <w:rPr>
          <w:rFonts w:cs="Arial"/>
          <w:szCs w:val="20"/>
        </w:rPr>
        <w:t xml:space="preserve">akcia UNICEF Týždeň Modrého gombíka, </w:t>
      </w:r>
      <w:r w:rsidR="001009C0">
        <w:rPr>
          <w:rFonts w:cs="Arial"/>
          <w:szCs w:val="20"/>
        </w:rPr>
        <w:t xml:space="preserve">Biela pastelka, </w:t>
      </w:r>
      <w:r w:rsidRPr="0023369A">
        <w:rPr>
          <w:rFonts w:cs="Arial"/>
          <w:szCs w:val="20"/>
        </w:rPr>
        <w:t>spolupráca so Spoločnosťou priateľov detí z detských domovov Úsmev ako dar</w:t>
      </w:r>
      <w:r w:rsidRPr="0023369A">
        <w:rPr>
          <w:rFonts w:cs="Arial"/>
        </w:rPr>
        <w:t xml:space="preserve">).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23369A" w:rsidRPr="0023369A" w:rsidRDefault="0023369A" w:rsidP="0023369A">
      <w:pPr>
        <w:tabs>
          <w:tab w:val="num" w:pos="1440"/>
        </w:tabs>
        <w:suppressAutoHyphens/>
        <w:jc w:val="both"/>
        <w:rPr>
          <w:rFonts w:cs="Arial"/>
          <w:szCs w:val="20"/>
        </w:rPr>
      </w:pPr>
      <w:r w:rsidRPr="0023369A">
        <w:rPr>
          <w:rFonts w:cs="Arial"/>
        </w:rPr>
        <w:t xml:space="preserve">V projekte </w:t>
      </w:r>
      <w:r w:rsidRPr="0023369A">
        <w:rPr>
          <w:rFonts w:cs="Arial"/>
          <w:szCs w:val="20"/>
        </w:rPr>
        <w:t>S TEBOU O TEBE sa  zameriavame na otázky súvisiace s hygienou a dospievaním. Každoročne škola organizuje Valentínsku kvapku krvi.</w:t>
      </w:r>
    </w:p>
    <w:p w:rsidR="0023369A" w:rsidRPr="0023369A" w:rsidRDefault="0023369A" w:rsidP="0023369A">
      <w:pPr>
        <w:spacing w:after="120"/>
        <w:ind w:firstLine="708"/>
        <w:jc w:val="both"/>
        <w:rPr>
          <w:rFonts w:cs="Arial"/>
          <w:szCs w:val="20"/>
        </w:rPr>
      </w:pPr>
      <w:r w:rsidRPr="0023369A">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23369A" w:rsidRDefault="0023369A" w:rsidP="00B163B3">
      <w:pPr>
        <w:spacing w:after="120"/>
        <w:ind w:firstLine="708"/>
        <w:jc w:val="both"/>
        <w:rPr>
          <w:rFonts w:cs="Arial"/>
          <w:szCs w:val="20"/>
        </w:rPr>
      </w:pPr>
      <w:r w:rsidRPr="0023369A">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B163B3" w:rsidRDefault="00B163B3" w:rsidP="00B163B3">
      <w:pPr>
        <w:spacing w:after="120"/>
        <w:ind w:firstLine="708"/>
        <w:jc w:val="both"/>
        <w:rPr>
          <w:rFonts w:cs="Arial"/>
          <w:szCs w:val="20"/>
        </w:rPr>
      </w:pPr>
    </w:p>
    <w:p w:rsidR="0023369A" w:rsidRPr="0023369A" w:rsidRDefault="0023369A" w:rsidP="0023369A">
      <w:pPr>
        <w:spacing w:after="120"/>
        <w:ind w:firstLine="708"/>
        <w:jc w:val="both"/>
        <w:rPr>
          <w:rFonts w:cs="Arial"/>
          <w:szCs w:val="20"/>
        </w:rPr>
      </w:pPr>
    </w:p>
    <w:p w:rsidR="0023369A" w:rsidRPr="0023369A" w:rsidRDefault="0023369A" w:rsidP="0023369A">
      <w:pPr>
        <w:suppressAutoHyphens/>
        <w:spacing w:before="120"/>
        <w:jc w:val="both"/>
        <w:rPr>
          <w:rFonts w:cs="Arial"/>
          <w:szCs w:val="20"/>
        </w:rPr>
      </w:pPr>
      <w:r w:rsidRPr="0023369A">
        <w:rPr>
          <w:rFonts w:cs="Arial"/>
          <w:b/>
          <w:szCs w:val="20"/>
        </w:rPr>
        <w:lastRenderedPageBreak/>
        <w:t>K záujmovým aktivitám žiakov Hotelovej akadémie patria</w:t>
      </w:r>
      <w:r w:rsidRPr="0023369A">
        <w:rPr>
          <w:rFonts w:cs="Arial"/>
          <w:szCs w:val="20"/>
        </w:rPr>
        <w:t>:</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someliérsky krúžok,</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barmanský krúžok,</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cukrársky krúžok,</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krúžok zručností,</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krúžok účtovníctva,</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sprievodca hotelmi,</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krúžok anglických reálií,</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internetový krúžok,</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krúžok nemeckej gastronómie,</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prípravný kurz nemeckého jazyka,</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krúžok ruského jazyka,</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krúžok talianskeho jazyka,</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krúžok anglickej konverzácie.</w:t>
      </w:r>
    </w:p>
    <w:p w:rsidR="0023369A" w:rsidRPr="0023369A" w:rsidRDefault="0023369A" w:rsidP="0023369A">
      <w:pPr>
        <w:suppressAutoHyphens/>
        <w:spacing w:before="120"/>
        <w:jc w:val="both"/>
        <w:rPr>
          <w:rFonts w:cs="Arial"/>
          <w:szCs w:val="20"/>
        </w:rPr>
      </w:pPr>
      <w:r w:rsidRPr="0023369A">
        <w:rPr>
          <w:rFonts w:cs="Arial"/>
          <w:b/>
          <w:szCs w:val="20"/>
        </w:rPr>
        <w:t>Športové aktivity:</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volejbalový turnaj chlapcov a dievčat,</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futbalový turnaj chlapcov a dievčat,</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basketbalový turnaj chlapcov a dievčat,</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stolnotenisový turnaj,</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aerobikový maratón,</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florbalový turnaj.</w:t>
      </w:r>
    </w:p>
    <w:p w:rsidR="0023369A" w:rsidRPr="0023369A" w:rsidRDefault="0023369A" w:rsidP="0023369A">
      <w:pPr>
        <w:suppressAutoHyphens/>
        <w:spacing w:before="120"/>
        <w:jc w:val="both"/>
        <w:rPr>
          <w:rFonts w:cs="Arial"/>
          <w:b/>
          <w:szCs w:val="20"/>
        </w:rPr>
      </w:pPr>
      <w:r w:rsidRPr="0023369A">
        <w:rPr>
          <w:rFonts w:cs="Arial"/>
          <w:b/>
          <w:szCs w:val="20"/>
        </w:rPr>
        <w:t>Súťaže:</w:t>
      </w:r>
    </w:p>
    <w:p w:rsidR="0023369A" w:rsidRPr="0023369A" w:rsidRDefault="0023369A" w:rsidP="0023369A">
      <w:pPr>
        <w:suppressAutoHyphens/>
        <w:spacing w:before="120"/>
        <w:jc w:val="both"/>
        <w:rPr>
          <w:rFonts w:cs="Arial"/>
          <w:szCs w:val="20"/>
        </w:rPr>
      </w:pPr>
      <w:r w:rsidRPr="0023369A">
        <w:rPr>
          <w:rFonts w:cs="Arial"/>
          <w:szCs w:val="20"/>
        </w:rPr>
        <w:t>Každoročná účasť a vzorná reprezentácia školy v nižšie uvedených súťažiach:</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Stredoškolská odborná činnosť,</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Olympiáda v nemeckom jazyku,</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Olympiáda v anglickom jazyku,</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Olympiáda ľudské práva</w:t>
      </w:r>
    </w:p>
    <w:p w:rsidR="0023369A" w:rsidRPr="0023369A" w:rsidRDefault="0023369A" w:rsidP="001009C0">
      <w:pPr>
        <w:numPr>
          <w:ilvl w:val="1"/>
          <w:numId w:val="3"/>
        </w:numPr>
        <w:tabs>
          <w:tab w:val="num" w:pos="720"/>
        </w:tabs>
        <w:suppressAutoHyphens/>
        <w:ind w:left="720"/>
        <w:jc w:val="both"/>
        <w:rPr>
          <w:rStyle w:val="Siln"/>
          <w:rFonts w:cs="Arial"/>
          <w:b w:val="0"/>
          <w:bCs w:val="0"/>
          <w:szCs w:val="20"/>
        </w:rPr>
      </w:pPr>
      <w:r w:rsidRPr="0023369A">
        <w:rPr>
          <w:rStyle w:val="Siln"/>
        </w:rPr>
        <w:t xml:space="preserve">Celoslovenská </w:t>
      </w:r>
      <w:r w:rsidRPr="0023369A">
        <w:rPr>
          <w:rStyle w:val="Siln"/>
          <w:color w:val="000000"/>
        </w:rPr>
        <w:t xml:space="preserve">SÚŤAŽ  METRO HoReCa PÄŤBOJ družstvo kuchárov a čašníkov </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Celoslovenská súťaž kuchárov a cukrárov GASTRO JUNIOR- Skills Slovakia,</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Celoslovenská súťaž kuchárov – Poézia v gastronómii (organizovaná v rámci veľtrhu Danubias Gastro),</w:t>
      </w:r>
    </w:p>
    <w:p w:rsidR="0023369A" w:rsidRPr="0023369A" w:rsidRDefault="0023369A" w:rsidP="001009C0">
      <w:pPr>
        <w:numPr>
          <w:ilvl w:val="1"/>
          <w:numId w:val="3"/>
        </w:numPr>
        <w:tabs>
          <w:tab w:val="num" w:pos="720"/>
        </w:tabs>
        <w:suppressAutoHyphens/>
        <w:ind w:left="720"/>
        <w:jc w:val="both"/>
        <w:rPr>
          <w:rFonts w:cs="Arial"/>
          <w:szCs w:val="20"/>
        </w:rPr>
      </w:pPr>
      <w:r w:rsidRPr="0023369A">
        <w:rPr>
          <w:rFonts w:cs="Arial"/>
          <w:szCs w:val="20"/>
        </w:rPr>
        <w:t>Barmanská súťaž- NICOLAS CUP(organizovaná v rámci veľtrhu Danubias Gastro),</w:t>
      </w:r>
    </w:p>
    <w:p w:rsidR="0023369A" w:rsidRPr="003D2BA0" w:rsidRDefault="0023369A" w:rsidP="001009C0">
      <w:pPr>
        <w:numPr>
          <w:ilvl w:val="1"/>
          <w:numId w:val="3"/>
        </w:numPr>
        <w:tabs>
          <w:tab w:val="num" w:pos="720"/>
        </w:tabs>
        <w:suppressAutoHyphens/>
        <w:ind w:left="720"/>
        <w:jc w:val="both"/>
        <w:rPr>
          <w:rFonts w:cs="Arial"/>
          <w:szCs w:val="20"/>
        </w:rPr>
      </w:pPr>
      <w:r w:rsidRPr="0023369A">
        <w:rPr>
          <w:rFonts w:cs="Arial"/>
          <w:szCs w:val="20"/>
        </w:rPr>
        <w:t>Medzinárodná barmanská  súťaž</w:t>
      </w:r>
      <w:r w:rsidRPr="003D2BA0">
        <w:rPr>
          <w:rFonts w:cs="Arial"/>
          <w:szCs w:val="20"/>
        </w:rPr>
        <w:t xml:space="preserve"> juniorov -  EUROCUP Prešov,</w:t>
      </w:r>
    </w:p>
    <w:p w:rsidR="0023369A" w:rsidRPr="003D2BA0" w:rsidRDefault="0023369A" w:rsidP="001009C0">
      <w:pPr>
        <w:numPr>
          <w:ilvl w:val="1"/>
          <w:numId w:val="3"/>
        </w:numPr>
        <w:tabs>
          <w:tab w:val="num" w:pos="720"/>
        </w:tabs>
        <w:suppressAutoHyphens/>
        <w:ind w:left="720"/>
        <w:jc w:val="both"/>
        <w:rPr>
          <w:rFonts w:cs="Arial"/>
          <w:szCs w:val="20"/>
        </w:rPr>
      </w:pPr>
      <w:r w:rsidRPr="003D2BA0">
        <w:rPr>
          <w:rFonts w:cs="Arial"/>
          <w:szCs w:val="20"/>
        </w:rPr>
        <w:t>Celoslovenská súťaž baristov</w:t>
      </w:r>
      <w:r>
        <w:rPr>
          <w:rFonts w:cs="Arial"/>
          <w:szCs w:val="20"/>
        </w:rPr>
        <w:t xml:space="preserve"> - juniorov  </w:t>
      </w:r>
      <w:r w:rsidRPr="003D2BA0">
        <w:rPr>
          <w:rFonts w:cs="Arial"/>
          <w:szCs w:val="20"/>
        </w:rPr>
        <w:t xml:space="preserve">- </w:t>
      </w:r>
      <w:r>
        <w:rPr>
          <w:rFonts w:cs="Arial"/>
          <w:szCs w:val="20"/>
        </w:rPr>
        <w:t xml:space="preserve"> </w:t>
      </w:r>
      <w:r w:rsidRPr="00FE3C7C">
        <w:rPr>
          <w:rStyle w:val="Siln"/>
        </w:rPr>
        <w:t>SLOVAK BARISTA CUP</w:t>
      </w:r>
      <w:r>
        <w:rPr>
          <w:rStyle w:val="Siln"/>
        </w:rPr>
        <w:t xml:space="preserve"> </w:t>
      </w:r>
      <w:r>
        <w:rPr>
          <w:rFonts w:cs="Arial"/>
          <w:szCs w:val="20"/>
        </w:rPr>
        <w:t>.</w:t>
      </w:r>
    </w:p>
    <w:p w:rsidR="0023369A" w:rsidRPr="003D2BA0" w:rsidRDefault="0023369A" w:rsidP="0023369A">
      <w:pPr>
        <w:suppressAutoHyphens/>
        <w:jc w:val="both"/>
        <w:rPr>
          <w:rFonts w:cs="Arial"/>
          <w:szCs w:val="20"/>
        </w:rPr>
      </w:pPr>
    </w:p>
    <w:p w:rsidR="0023369A" w:rsidRPr="003D2BA0" w:rsidRDefault="0023369A" w:rsidP="0023369A">
      <w:pPr>
        <w:rPr>
          <w:rFonts w:cs="Arial"/>
          <w:b/>
          <w:bCs/>
        </w:rPr>
      </w:pPr>
      <w:r w:rsidRPr="003D2BA0">
        <w:rPr>
          <w:rFonts w:cs="Arial"/>
          <w:b/>
          <w:bCs/>
        </w:rPr>
        <w:t>Exkurzie:</w:t>
      </w:r>
    </w:p>
    <w:p w:rsidR="0023369A" w:rsidRPr="003D2BA0" w:rsidRDefault="0023369A" w:rsidP="001009C0">
      <w:pPr>
        <w:numPr>
          <w:ilvl w:val="1"/>
          <w:numId w:val="3"/>
        </w:numPr>
        <w:tabs>
          <w:tab w:val="num" w:pos="720"/>
        </w:tabs>
        <w:suppressAutoHyphens/>
        <w:ind w:left="720"/>
        <w:jc w:val="both"/>
        <w:rPr>
          <w:rFonts w:cs="Arial"/>
          <w:szCs w:val="20"/>
        </w:rPr>
      </w:pPr>
      <w:r w:rsidRPr="003D2BA0">
        <w:rPr>
          <w:rFonts w:cs="Arial"/>
          <w:szCs w:val="20"/>
        </w:rPr>
        <w:t>odborné exkurzie v hotelových a reštauračných zariadeniach,</w:t>
      </w:r>
    </w:p>
    <w:p w:rsidR="0023369A" w:rsidRPr="003D2BA0" w:rsidRDefault="0023369A" w:rsidP="001009C0">
      <w:pPr>
        <w:numPr>
          <w:ilvl w:val="1"/>
          <w:numId w:val="3"/>
        </w:numPr>
        <w:tabs>
          <w:tab w:val="num" w:pos="720"/>
        </w:tabs>
        <w:suppressAutoHyphens/>
        <w:ind w:left="720"/>
        <w:jc w:val="both"/>
        <w:rPr>
          <w:rFonts w:cs="Arial"/>
          <w:szCs w:val="20"/>
        </w:rPr>
      </w:pPr>
      <w:r w:rsidRPr="003D2BA0">
        <w:rPr>
          <w:rFonts w:cs="Arial"/>
          <w:szCs w:val="20"/>
        </w:rPr>
        <w:t>účasť na zasadnutí NR SR,</w:t>
      </w:r>
    </w:p>
    <w:p w:rsidR="0023369A" w:rsidRPr="003D2BA0" w:rsidRDefault="0023369A" w:rsidP="001009C0">
      <w:pPr>
        <w:numPr>
          <w:ilvl w:val="1"/>
          <w:numId w:val="3"/>
        </w:numPr>
        <w:tabs>
          <w:tab w:val="num" w:pos="720"/>
        </w:tabs>
        <w:suppressAutoHyphens/>
        <w:ind w:left="720"/>
        <w:jc w:val="both"/>
        <w:rPr>
          <w:rFonts w:cs="Arial"/>
          <w:szCs w:val="20"/>
        </w:rPr>
      </w:pPr>
      <w:r w:rsidRPr="003D2BA0">
        <w:rPr>
          <w:rFonts w:cs="Arial"/>
          <w:szCs w:val="20"/>
        </w:rPr>
        <w:t>vlastivedné exkurzie</w:t>
      </w:r>
    </w:p>
    <w:p w:rsidR="0023369A" w:rsidRPr="003D2BA0" w:rsidRDefault="0023369A" w:rsidP="001009C0">
      <w:pPr>
        <w:numPr>
          <w:ilvl w:val="1"/>
          <w:numId w:val="3"/>
        </w:numPr>
        <w:tabs>
          <w:tab w:val="num" w:pos="720"/>
        </w:tabs>
        <w:suppressAutoHyphens/>
        <w:ind w:left="720"/>
        <w:jc w:val="both"/>
        <w:rPr>
          <w:rFonts w:cs="Arial"/>
          <w:szCs w:val="20"/>
        </w:rPr>
      </w:pPr>
      <w:r w:rsidRPr="003D2BA0">
        <w:rPr>
          <w:rFonts w:cs="Arial"/>
          <w:szCs w:val="20"/>
        </w:rPr>
        <w:t>návšteva divadelných predstavení v Mestskom divadle v Žiline a v iných slovenských divadlách (podľa ponuky divadiel).</w:t>
      </w:r>
    </w:p>
    <w:p w:rsidR="0023369A" w:rsidRPr="003D2BA0" w:rsidRDefault="0023369A" w:rsidP="0023369A">
      <w:pPr>
        <w:rPr>
          <w:rFonts w:cs="Arial"/>
        </w:rPr>
      </w:pPr>
    </w:p>
    <w:p w:rsidR="0023369A" w:rsidRPr="003D2BA0" w:rsidRDefault="0023369A" w:rsidP="0023369A">
      <w:pPr>
        <w:rPr>
          <w:rFonts w:cs="Arial"/>
        </w:rPr>
      </w:pPr>
    </w:p>
    <w:p w:rsidR="0023369A" w:rsidRPr="003D2BA0" w:rsidRDefault="0023369A" w:rsidP="0023369A">
      <w:pPr>
        <w:pStyle w:val="Nadpis2"/>
      </w:pPr>
      <w:bookmarkStart w:id="19" w:name="_Materiálno-technické_a_priestorové"/>
      <w:bookmarkStart w:id="20" w:name="_Toc319352670"/>
      <w:bookmarkStart w:id="21" w:name="_Toc403040860"/>
      <w:bookmarkEnd w:id="19"/>
      <w:r w:rsidRPr="003D2BA0">
        <w:t>Materiálno-technické a priestorové vybavenie školy</w:t>
      </w:r>
      <w:bookmarkEnd w:id="20"/>
      <w:bookmarkEnd w:id="21"/>
    </w:p>
    <w:p w:rsidR="0023369A" w:rsidRPr="003D2BA0" w:rsidRDefault="0023369A" w:rsidP="0023369A">
      <w:pPr>
        <w:rPr>
          <w:rFonts w:cs="Arial"/>
        </w:rPr>
      </w:pPr>
    </w:p>
    <w:p w:rsidR="0023369A" w:rsidRPr="003D2BA0" w:rsidRDefault="0023369A" w:rsidP="0023369A">
      <w:pPr>
        <w:ind w:firstLine="578"/>
        <w:rPr>
          <w:rFonts w:cs="Arial"/>
          <w:szCs w:val="18"/>
        </w:rPr>
      </w:pPr>
      <w:r w:rsidRPr="003D2BA0">
        <w:rPr>
          <w:rFonts w:cs="Arial"/>
          <w:b/>
          <w:szCs w:val="18"/>
        </w:rPr>
        <w:t>Teoretické  vyučovanie</w:t>
      </w:r>
      <w:r w:rsidRPr="003D2BA0">
        <w:rPr>
          <w:rFonts w:cs="Arial"/>
          <w:szCs w:val="18"/>
        </w:rPr>
        <w:t xml:space="preserve">  sa realizuje v </w:t>
      </w:r>
      <w:r>
        <w:rPr>
          <w:rFonts w:cs="Arial"/>
          <w:szCs w:val="18"/>
        </w:rPr>
        <w:t>budovách</w:t>
      </w:r>
      <w:r w:rsidRPr="003D2BA0">
        <w:rPr>
          <w:rFonts w:cs="Arial"/>
          <w:szCs w:val="18"/>
        </w:rPr>
        <w:t xml:space="preserve"> </w:t>
      </w:r>
      <w:r w:rsidRPr="003D2BA0">
        <w:rPr>
          <w:rFonts w:cs="Arial"/>
          <w:b/>
          <w:szCs w:val="18"/>
        </w:rPr>
        <w:t>na Hlinskej ulici č. 31</w:t>
      </w:r>
      <w:r>
        <w:rPr>
          <w:rFonts w:cs="Arial"/>
          <w:szCs w:val="18"/>
        </w:rPr>
        <w:t xml:space="preserve"> a</w:t>
      </w:r>
      <w:r>
        <w:rPr>
          <w:rFonts w:cs="Arial"/>
          <w:b/>
          <w:szCs w:val="18"/>
        </w:rPr>
        <w:t> </w:t>
      </w:r>
      <w:r w:rsidRPr="003D2BA0">
        <w:rPr>
          <w:rFonts w:cs="Arial"/>
          <w:b/>
          <w:szCs w:val="18"/>
        </w:rPr>
        <w:t>33</w:t>
      </w:r>
      <w:r>
        <w:rPr>
          <w:rFonts w:cs="Arial"/>
          <w:szCs w:val="18"/>
        </w:rPr>
        <w:t>.</w:t>
      </w:r>
      <w:r w:rsidRPr="003D2BA0">
        <w:rPr>
          <w:rFonts w:cs="Arial"/>
          <w:szCs w:val="18"/>
        </w:rPr>
        <w:t xml:space="preserve"> </w:t>
      </w:r>
    </w:p>
    <w:p w:rsidR="0023369A" w:rsidRPr="003D2BA0" w:rsidRDefault="0023369A" w:rsidP="0023369A">
      <w:pPr>
        <w:autoSpaceDE w:val="0"/>
        <w:autoSpaceDN w:val="0"/>
        <w:adjustRightInd w:val="0"/>
        <w:rPr>
          <w:rFonts w:cs="Arial"/>
          <w:color w:val="000000"/>
          <w:szCs w:val="18"/>
        </w:rPr>
      </w:pPr>
      <w:r w:rsidRPr="003D2BA0">
        <w:rPr>
          <w:rFonts w:cs="Arial"/>
          <w:color w:val="000000"/>
          <w:szCs w:val="18"/>
        </w:rPr>
        <w:t xml:space="preserve">Škola  pre  zabezpečenie vzdelávacej a  výchovnej činnosti využíva klasické kmeňové  triedy, odborné učebne a laboratória, telocvičňu, vlastné pracovisko </w:t>
      </w:r>
      <w:r>
        <w:rPr>
          <w:rFonts w:cs="Arial"/>
          <w:color w:val="000000"/>
          <w:szCs w:val="18"/>
        </w:rPr>
        <w:t>o</w:t>
      </w:r>
      <w:r w:rsidRPr="003D2BA0">
        <w:rPr>
          <w:rFonts w:cs="Arial"/>
          <w:color w:val="000000"/>
          <w:szCs w:val="18"/>
        </w:rPr>
        <w:t xml:space="preserve">dborného výcviku.  </w:t>
      </w:r>
    </w:p>
    <w:p w:rsidR="0023369A" w:rsidRPr="003D2BA0" w:rsidRDefault="0023369A" w:rsidP="0023369A">
      <w:pPr>
        <w:autoSpaceDE w:val="0"/>
        <w:autoSpaceDN w:val="0"/>
        <w:adjustRightInd w:val="0"/>
        <w:rPr>
          <w:rFonts w:cs="Arial"/>
          <w:color w:val="000000"/>
          <w:szCs w:val="18"/>
        </w:rPr>
      </w:pPr>
      <w:r w:rsidRPr="003D2BA0">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23369A" w:rsidRPr="003D2BA0" w:rsidRDefault="0023369A" w:rsidP="0023369A">
      <w:pPr>
        <w:autoSpaceDE w:val="0"/>
        <w:autoSpaceDN w:val="0"/>
        <w:adjustRightInd w:val="0"/>
        <w:rPr>
          <w:rFonts w:cs="Arial"/>
          <w:color w:val="000000"/>
          <w:szCs w:val="18"/>
        </w:rPr>
      </w:pPr>
    </w:p>
    <w:p w:rsidR="0023369A" w:rsidRPr="003D2BA0" w:rsidRDefault="0023369A" w:rsidP="0023369A">
      <w:pPr>
        <w:autoSpaceDE w:val="0"/>
        <w:autoSpaceDN w:val="0"/>
        <w:adjustRightInd w:val="0"/>
        <w:rPr>
          <w:rFonts w:cs="Arial"/>
          <w:color w:val="000000"/>
          <w:szCs w:val="18"/>
          <w:u w:val="single"/>
        </w:rPr>
      </w:pPr>
      <w:r w:rsidRPr="003D2BA0">
        <w:rPr>
          <w:rFonts w:cs="Arial"/>
          <w:color w:val="000000"/>
          <w:szCs w:val="18"/>
        </w:rPr>
        <w:t xml:space="preserve">Pre   plné  realizovanie zvolených  učebných  osnov  má  škola  zriadené  a  plne  využíva  následné  </w:t>
      </w:r>
      <w:r w:rsidRPr="003D2BA0">
        <w:rPr>
          <w:rFonts w:cs="Arial"/>
          <w:color w:val="000000"/>
          <w:szCs w:val="18"/>
          <w:u w:val="single"/>
        </w:rPr>
        <w:t>odborné miestnosti a laboratória :</w:t>
      </w:r>
    </w:p>
    <w:p w:rsidR="0023369A" w:rsidRPr="003D2BA0" w:rsidRDefault="0023369A" w:rsidP="001009C0">
      <w:pPr>
        <w:numPr>
          <w:ilvl w:val="0"/>
          <w:numId w:val="12"/>
        </w:numPr>
        <w:rPr>
          <w:rFonts w:cs="Arial"/>
        </w:rPr>
      </w:pPr>
      <w:r>
        <w:rPr>
          <w:rFonts w:cs="Arial"/>
        </w:rPr>
        <w:t>24</w:t>
      </w:r>
      <w:r w:rsidRPr="003D2BA0">
        <w:rPr>
          <w:rFonts w:cs="Arial"/>
        </w:rPr>
        <w:t xml:space="preserve">  kmeňových  tried,</w:t>
      </w:r>
    </w:p>
    <w:p w:rsidR="0023369A" w:rsidRPr="003D2BA0" w:rsidRDefault="0023369A" w:rsidP="001009C0">
      <w:pPr>
        <w:numPr>
          <w:ilvl w:val="0"/>
          <w:numId w:val="12"/>
        </w:numPr>
        <w:rPr>
          <w:rFonts w:cs="Arial"/>
        </w:rPr>
      </w:pPr>
      <w:r w:rsidRPr="003D2BA0">
        <w:rPr>
          <w:rFonts w:cs="Arial"/>
        </w:rPr>
        <w:t xml:space="preserve">odborná učebňa techniky obsluhy , </w:t>
      </w:r>
    </w:p>
    <w:p w:rsidR="0023369A" w:rsidRPr="003D2BA0" w:rsidRDefault="0023369A" w:rsidP="001009C0">
      <w:pPr>
        <w:numPr>
          <w:ilvl w:val="0"/>
          <w:numId w:val="12"/>
        </w:numPr>
        <w:rPr>
          <w:rFonts w:cs="Arial"/>
        </w:rPr>
      </w:pPr>
      <w:r w:rsidRPr="003D2BA0">
        <w:rPr>
          <w:rFonts w:cs="Arial"/>
        </w:rPr>
        <w:t>odborná učebňa</w:t>
      </w:r>
      <w:r>
        <w:rPr>
          <w:rFonts w:cs="Arial"/>
        </w:rPr>
        <w:t xml:space="preserve"> </w:t>
      </w:r>
      <w:r w:rsidRPr="003D2BA0">
        <w:rPr>
          <w:rFonts w:cs="Arial"/>
        </w:rPr>
        <w:t>technológie prípravy pokrmov /kuchynské laboratórium/</w:t>
      </w:r>
    </w:p>
    <w:p w:rsidR="0023369A" w:rsidRPr="003D2BA0" w:rsidRDefault="0023369A" w:rsidP="001009C0">
      <w:pPr>
        <w:numPr>
          <w:ilvl w:val="0"/>
          <w:numId w:val="12"/>
        </w:numPr>
        <w:rPr>
          <w:rFonts w:cs="Arial"/>
        </w:rPr>
      </w:pPr>
      <w:r w:rsidRPr="003D2BA0">
        <w:rPr>
          <w:rFonts w:cs="Arial"/>
        </w:rPr>
        <w:t>jazykové laboratórium,</w:t>
      </w:r>
    </w:p>
    <w:p w:rsidR="0023369A" w:rsidRPr="003D2BA0" w:rsidRDefault="0023369A" w:rsidP="001009C0">
      <w:pPr>
        <w:numPr>
          <w:ilvl w:val="0"/>
          <w:numId w:val="12"/>
        </w:numPr>
        <w:rPr>
          <w:rFonts w:cs="Arial"/>
        </w:rPr>
      </w:pPr>
      <w:r w:rsidRPr="003D2BA0">
        <w:rPr>
          <w:rFonts w:cs="Arial"/>
        </w:rPr>
        <w:t>3 učebne pre vyučovanie cudzích jazykov,</w:t>
      </w:r>
    </w:p>
    <w:p w:rsidR="0023369A" w:rsidRPr="003D2BA0" w:rsidRDefault="0023369A" w:rsidP="001009C0">
      <w:pPr>
        <w:numPr>
          <w:ilvl w:val="0"/>
          <w:numId w:val="12"/>
        </w:numPr>
        <w:rPr>
          <w:rFonts w:cs="Arial"/>
        </w:rPr>
      </w:pPr>
      <w:r w:rsidRPr="003D2BA0">
        <w:rPr>
          <w:rFonts w:cs="Arial"/>
        </w:rPr>
        <w:t>3 odborné počítačové učebne,</w:t>
      </w:r>
    </w:p>
    <w:p w:rsidR="0023369A" w:rsidRPr="003D2BA0" w:rsidRDefault="0023369A" w:rsidP="001009C0">
      <w:pPr>
        <w:numPr>
          <w:ilvl w:val="0"/>
          <w:numId w:val="12"/>
        </w:numPr>
        <w:rPr>
          <w:rFonts w:cs="Arial"/>
        </w:rPr>
      </w:pPr>
      <w:r>
        <w:rPr>
          <w:rFonts w:cs="Arial"/>
        </w:rPr>
        <w:t>3 multimediálne učebn</w:t>
      </w:r>
      <w:r w:rsidRPr="003D2BA0">
        <w:rPr>
          <w:rFonts w:cs="Arial"/>
        </w:rPr>
        <w:t>e,</w:t>
      </w:r>
    </w:p>
    <w:p w:rsidR="0023369A" w:rsidRPr="003D2BA0" w:rsidRDefault="0023369A" w:rsidP="001009C0">
      <w:pPr>
        <w:numPr>
          <w:ilvl w:val="0"/>
          <w:numId w:val="12"/>
        </w:numPr>
        <w:rPr>
          <w:rFonts w:cs="Arial"/>
        </w:rPr>
      </w:pPr>
      <w:r w:rsidRPr="003D2BA0">
        <w:rPr>
          <w:rFonts w:cs="Arial"/>
        </w:rPr>
        <w:lastRenderedPageBreak/>
        <w:t>2 učebne pre výuku predmetu administratíva a korešpondencia</w:t>
      </w:r>
    </w:p>
    <w:p w:rsidR="0023369A" w:rsidRPr="003D2BA0" w:rsidRDefault="0023369A" w:rsidP="001009C0">
      <w:pPr>
        <w:numPr>
          <w:ilvl w:val="0"/>
          <w:numId w:val="12"/>
        </w:numPr>
        <w:rPr>
          <w:rFonts w:cs="Arial"/>
        </w:rPr>
      </w:pPr>
      <w:r w:rsidRPr="003D2BA0">
        <w:rPr>
          <w:rFonts w:cs="Arial"/>
        </w:rPr>
        <w:t>odbor</w:t>
      </w:r>
      <w:r>
        <w:rPr>
          <w:rFonts w:cs="Arial"/>
        </w:rPr>
        <w:t>n</w:t>
      </w:r>
      <w:r w:rsidRPr="003D2BA0">
        <w:rPr>
          <w:rFonts w:cs="Arial"/>
        </w:rPr>
        <w:t>á učebňa etickej výchovy</w:t>
      </w:r>
    </w:p>
    <w:p w:rsidR="0023369A" w:rsidRPr="003D2BA0" w:rsidRDefault="0023369A" w:rsidP="001009C0">
      <w:pPr>
        <w:numPr>
          <w:ilvl w:val="0"/>
          <w:numId w:val="12"/>
        </w:numPr>
        <w:rPr>
          <w:rFonts w:cs="Arial"/>
        </w:rPr>
      </w:pPr>
      <w:r>
        <w:rPr>
          <w:rFonts w:cs="Arial"/>
        </w:rPr>
        <w:t>telocvičň</w:t>
      </w:r>
      <w:r w:rsidRPr="003D2BA0">
        <w:rPr>
          <w:rFonts w:cs="Arial"/>
        </w:rPr>
        <w:t>a, posilňovňa</w:t>
      </w:r>
    </w:p>
    <w:p w:rsidR="0023369A" w:rsidRPr="003D2BA0" w:rsidRDefault="0023369A" w:rsidP="0023369A">
      <w:pPr>
        <w:rPr>
          <w:rFonts w:cs="Arial"/>
        </w:rPr>
      </w:pPr>
    </w:p>
    <w:p w:rsidR="0023369A" w:rsidRPr="003D2BA0" w:rsidRDefault="0023369A" w:rsidP="0023369A">
      <w:pPr>
        <w:pStyle w:val="Pta"/>
        <w:tabs>
          <w:tab w:val="left" w:pos="708"/>
        </w:tabs>
        <w:spacing w:before="120"/>
        <w:jc w:val="both"/>
        <w:rPr>
          <w:rFonts w:cs="Arial"/>
          <w:szCs w:val="20"/>
        </w:rPr>
      </w:pPr>
      <w:r w:rsidRPr="003D2BA0">
        <w:rPr>
          <w:rFonts w:cs="Arial"/>
          <w:szCs w:val="20"/>
          <w:u w:val="single"/>
        </w:rPr>
        <w:t>Ďalšie priestory</w:t>
      </w:r>
      <w:r w:rsidRPr="003D2BA0">
        <w:rPr>
          <w:rFonts w:cs="Arial"/>
          <w:szCs w:val="20"/>
        </w:rPr>
        <w:t>:</w:t>
      </w:r>
    </w:p>
    <w:p w:rsidR="0023369A" w:rsidRPr="003D2BA0" w:rsidRDefault="0023369A" w:rsidP="001009C0">
      <w:pPr>
        <w:numPr>
          <w:ilvl w:val="0"/>
          <w:numId w:val="12"/>
        </w:numPr>
        <w:rPr>
          <w:rFonts w:cs="Arial"/>
        </w:rPr>
      </w:pPr>
      <w:r w:rsidRPr="003D2BA0">
        <w:rPr>
          <w:rFonts w:cs="Arial"/>
        </w:rPr>
        <w:t xml:space="preserve">kancelária riaditeľa školy,  </w:t>
      </w:r>
    </w:p>
    <w:p w:rsidR="0023369A" w:rsidRPr="003D2BA0" w:rsidRDefault="0023369A" w:rsidP="001009C0">
      <w:pPr>
        <w:numPr>
          <w:ilvl w:val="0"/>
          <w:numId w:val="12"/>
        </w:numPr>
        <w:rPr>
          <w:rFonts w:cs="Arial"/>
        </w:rPr>
      </w:pPr>
      <w:r w:rsidRPr="003D2BA0">
        <w:rPr>
          <w:rFonts w:cs="Arial"/>
        </w:rPr>
        <w:t xml:space="preserve">kancelária zástupkýň riaditeľky školy pre teoretické vyučovanie, </w:t>
      </w:r>
    </w:p>
    <w:p w:rsidR="0023369A" w:rsidRPr="003D2BA0" w:rsidRDefault="0023369A" w:rsidP="001009C0">
      <w:pPr>
        <w:numPr>
          <w:ilvl w:val="0"/>
          <w:numId w:val="12"/>
        </w:numPr>
        <w:rPr>
          <w:rFonts w:cs="Arial"/>
        </w:rPr>
      </w:pPr>
      <w:r w:rsidRPr="003D2BA0">
        <w:rPr>
          <w:rFonts w:cs="Arial"/>
        </w:rPr>
        <w:t>kancelária ekonomickej zástupkyne,</w:t>
      </w:r>
    </w:p>
    <w:p w:rsidR="0023369A" w:rsidRPr="003D2BA0" w:rsidRDefault="0023369A" w:rsidP="001009C0">
      <w:pPr>
        <w:numPr>
          <w:ilvl w:val="0"/>
          <w:numId w:val="12"/>
        </w:numPr>
        <w:rPr>
          <w:rFonts w:cs="Arial"/>
        </w:rPr>
      </w:pPr>
      <w:r w:rsidRPr="003D2BA0">
        <w:rPr>
          <w:rFonts w:cs="Arial"/>
        </w:rPr>
        <w:t>kancelária zástupkyne pre odborný výcvik,</w:t>
      </w:r>
    </w:p>
    <w:p w:rsidR="0023369A" w:rsidRPr="003D2BA0" w:rsidRDefault="0023369A" w:rsidP="001009C0">
      <w:pPr>
        <w:numPr>
          <w:ilvl w:val="0"/>
          <w:numId w:val="12"/>
        </w:numPr>
        <w:rPr>
          <w:rFonts w:cs="Arial"/>
        </w:rPr>
      </w:pPr>
      <w:r w:rsidRPr="003D2BA0">
        <w:rPr>
          <w:rFonts w:cs="Arial"/>
        </w:rPr>
        <w:t>kabinet výchovného poradcu a koordinátorky pre zahraničné stáže,</w:t>
      </w:r>
    </w:p>
    <w:p w:rsidR="0023369A" w:rsidRPr="003D2BA0" w:rsidRDefault="0023369A" w:rsidP="001009C0">
      <w:pPr>
        <w:numPr>
          <w:ilvl w:val="0"/>
          <w:numId w:val="12"/>
        </w:numPr>
        <w:rPr>
          <w:rFonts w:cs="Arial"/>
        </w:rPr>
      </w:pPr>
      <w:r w:rsidRPr="003D2BA0">
        <w:rPr>
          <w:rFonts w:cs="Arial"/>
        </w:rPr>
        <w:t>príručný sklad s odkladacím priestorom,</w:t>
      </w:r>
    </w:p>
    <w:p w:rsidR="0023369A" w:rsidRPr="003D2BA0" w:rsidRDefault="0023369A" w:rsidP="001009C0">
      <w:pPr>
        <w:numPr>
          <w:ilvl w:val="0"/>
          <w:numId w:val="12"/>
        </w:numPr>
        <w:rPr>
          <w:rFonts w:cs="Arial"/>
        </w:rPr>
      </w:pPr>
      <w:r w:rsidRPr="003D2BA0">
        <w:rPr>
          <w:rFonts w:cs="Arial"/>
        </w:rPr>
        <w:t xml:space="preserve">miestnosť kontaktu s rodičmi – využíva sa </w:t>
      </w:r>
      <w:r w:rsidRPr="003D2BA0">
        <w:rPr>
          <w:rFonts w:cs="Arial"/>
          <w:szCs w:val="20"/>
        </w:rPr>
        <w:t>pre lepšiu spoluprácu s rodičmi žiakov, ale aj pre pracovné i neformálne stretnutia napr. predmetových komisií,</w:t>
      </w:r>
      <w:r>
        <w:rPr>
          <w:rFonts w:cs="Arial"/>
          <w:szCs w:val="20"/>
        </w:rPr>
        <w:t xml:space="preserve"> </w:t>
      </w:r>
      <w:r w:rsidRPr="003D2BA0">
        <w:rPr>
          <w:rFonts w:cs="Arial"/>
          <w:szCs w:val="20"/>
        </w:rPr>
        <w:t>vytvára priestor pre efektívnejšiu komunikáciu a riešenie problémov.</w:t>
      </w:r>
    </w:p>
    <w:p w:rsidR="0023369A" w:rsidRPr="003D2BA0" w:rsidRDefault="0023369A" w:rsidP="001009C0">
      <w:pPr>
        <w:numPr>
          <w:ilvl w:val="0"/>
          <w:numId w:val="12"/>
        </w:numPr>
        <w:rPr>
          <w:rFonts w:cs="Arial"/>
        </w:rPr>
      </w:pPr>
      <w:r>
        <w:rPr>
          <w:rFonts w:cs="Arial"/>
        </w:rPr>
        <w:t>2  zborovne -zariadené</w:t>
      </w:r>
      <w:r w:rsidRPr="003D2BA0">
        <w:rPr>
          <w:rFonts w:cs="Arial"/>
        </w:rPr>
        <w:t xml:space="preserve"> tak, aby každý učiteľ mal vytvorené optimálne prostredie pre svoju prácu, t.j. má k dispozícii počítač s čiernobielou a farebnou tlačiarňou, kopírovací stroj, priestory na odkladanie učebných pomôcok, príručnú knižnicu,</w:t>
      </w:r>
    </w:p>
    <w:p w:rsidR="0023369A" w:rsidRPr="003D2BA0" w:rsidRDefault="0023369A" w:rsidP="001009C0">
      <w:pPr>
        <w:numPr>
          <w:ilvl w:val="0"/>
          <w:numId w:val="12"/>
        </w:numPr>
        <w:rPr>
          <w:rFonts w:cs="Arial"/>
        </w:rPr>
      </w:pPr>
      <w:r w:rsidRPr="003D2BA0">
        <w:rPr>
          <w:rFonts w:cs="Arial"/>
        </w:rPr>
        <w:t xml:space="preserve">kancelárie pre administratívu školy, </w:t>
      </w:r>
    </w:p>
    <w:p w:rsidR="0023369A" w:rsidRPr="003D2BA0" w:rsidRDefault="0023369A" w:rsidP="001009C0">
      <w:pPr>
        <w:numPr>
          <w:ilvl w:val="0"/>
          <w:numId w:val="13"/>
        </w:numPr>
        <w:rPr>
          <w:rFonts w:cs="Arial"/>
        </w:rPr>
      </w:pPr>
      <w:r w:rsidRPr="003D2BA0">
        <w:rPr>
          <w:rFonts w:cs="Arial"/>
        </w:rPr>
        <w:t xml:space="preserve">hygienické priestory, sociálne zariadenia, </w:t>
      </w:r>
    </w:p>
    <w:p w:rsidR="0023369A" w:rsidRDefault="0023369A" w:rsidP="001009C0">
      <w:pPr>
        <w:numPr>
          <w:ilvl w:val="0"/>
          <w:numId w:val="13"/>
        </w:numPr>
        <w:rPr>
          <w:rFonts w:cs="Arial"/>
        </w:rPr>
      </w:pPr>
      <w:r w:rsidRPr="003D2BA0">
        <w:rPr>
          <w:rFonts w:cs="Arial"/>
        </w:rPr>
        <w:t>šatne pre žiakov</w:t>
      </w:r>
    </w:p>
    <w:p w:rsidR="0023369A" w:rsidRPr="003D2BA0" w:rsidRDefault="0023369A" w:rsidP="001009C0">
      <w:pPr>
        <w:numPr>
          <w:ilvl w:val="0"/>
          <w:numId w:val="13"/>
        </w:numPr>
        <w:rPr>
          <w:rFonts w:cs="Arial"/>
        </w:rPr>
      </w:pPr>
      <w:r>
        <w:rPr>
          <w:rFonts w:cs="Arial"/>
        </w:rPr>
        <w:t>školská jedáleň.</w:t>
      </w:r>
    </w:p>
    <w:p w:rsidR="0023369A" w:rsidRPr="003D2BA0" w:rsidRDefault="0023369A" w:rsidP="0023369A">
      <w:pPr>
        <w:rPr>
          <w:rFonts w:cs="Arial"/>
        </w:rPr>
      </w:pPr>
    </w:p>
    <w:p w:rsidR="0023369A" w:rsidRDefault="0023369A" w:rsidP="0023369A">
      <w:pPr>
        <w:ind w:firstLine="360"/>
        <w:rPr>
          <w:rFonts w:cs="Arial"/>
        </w:rPr>
      </w:pPr>
      <w:r w:rsidRPr="003D2BA0">
        <w:rPr>
          <w:rFonts w:cs="Arial"/>
          <w:b/>
          <w:szCs w:val="20"/>
        </w:rPr>
        <w:t>Praktické   vyučovanie</w:t>
      </w:r>
      <w:r>
        <w:rPr>
          <w:rFonts w:cs="Arial"/>
          <w:szCs w:val="20"/>
        </w:rPr>
        <w:t xml:space="preserve"> prebieha vo vlastných</w:t>
      </w:r>
      <w:r w:rsidRPr="003D2BA0">
        <w:rPr>
          <w:rFonts w:cs="Arial"/>
          <w:szCs w:val="20"/>
        </w:rPr>
        <w:t xml:space="preserve"> pracovisku  odbor</w:t>
      </w:r>
      <w:r>
        <w:rPr>
          <w:rFonts w:cs="Arial"/>
          <w:szCs w:val="20"/>
        </w:rPr>
        <w:t>ného výcviku, ktoré  sa nachádzajú</w:t>
      </w:r>
      <w:r w:rsidRPr="003D2BA0">
        <w:rPr>
          <w:rFonts w:cs="Arial"/>
          <w:szCs w:val="20"/>
        </w:rPr>
        <w:t xml:space="preserve"> v sídle </w:t>
      </w:r>
      <w:r w:rsidRPr="003D2BA0">
        <w:rPr>
          <w:rFonts w:cs="Arial"/>
        </w:rPr>
        <w:t>Žilinského samosprávneho kraja, Komenského 48  a</w:t>
      </w:r>
      <w:r>
        <w:rPr>
          <w:rFonts w:cs="Arial"/>
        </w:rPr>
        <w:t> v priestoroch modernej školskej jedálne.</w:t>
      </w:r>
    </w:p>
    <w:p w:rsidR="0023369A" w:rsidRPr="003D2BA0" w:rsidRDefault="0023369A" w:rsidP="0023369A">
      <w:pPr>
        <w:pStyle w:val="Zkladntext"/>
        <w:rPr>
          <w:rFonts w:cs="Arial"/>
          <w:b w:val="0"/>
        </w:rPr>
      </w:pPr>
      <w:r w:rsidRPr="003D2BA0">
        <w:rPr>
          <w:rFonts w:cs="Arial"/>
          <w:b w:val="0"/>
        </w:rPr>
        <w:t>Pre realizáciu praktického vyučovania</w:t>
      </w:r>
      <w:r>
        <w:rPr>
          <w:rFonts w:cs="Arial"/>
          <w:b w:val="0"/>
        </w:rPr>
        <w:t xml:space="preserve"> vlastné pracoviská  odborného výcviku  disponujú</w:t>
      </w:r>
      <w:r w:rsidRPr="003D2BA0">
        <w:rPr>
          <w:rFonts w:cs="Arial"/>
          <w:b w:val="0"/>
        </w:rPr>
        <w:t xml:space="preserve"> nasledovnými priestormi:</w:t>
      </w:r>
    </w:p>
    <w:p w:rsidR="0023369A" w:rsidRPr="003D2BA0" w:rsidRDefault="0023369A" w:rsidP="001009C0">
      <w:pPr>
        <w:numPr>
          <w:ilvl w:val="0"/>
          <w:numId w:val="14"/>
        </w:numPr>
        <w:rPr>
          <w:rFonts w:cs="Arial"/>
        </w:rPr>
      </w:pPr>
      <w:r w:rsidRPr="003D2BA0">
        <w:rPr>
          <w:rFonts w:cs="Arial"/>
        </w:rPr>
        <w:t>odborná učebňa,</w:t>
      </w:r>
    </w:p>
    <w:p w:rsidR="0023369A" w:rsidRPr="003D2BA0" w:rsidRDefault="0023369A" w:rsidP="001009C0">
      <w:pPr>
        <w:numPr>
          <w:ilvl w:val="0"/>
          <w:numId w:val="14"/>
        </w:numPr>
        <w:rPr>
          <w:rFonts w:cs="Arial"/>
        </w:rPr>
      </w:pPr>
      <w:r w:rsidRPr="003D2BA0">
        <w:rPr>
          <w:rFonts w:cs="Arial"/>
        </w:rPr>
        <w:t>výrobné stredisko,</w:t>
      </w:r>
    </w:p>
    <w:p w:rsidR="0023369A" w:rsidRPr="003D2BA0" w:rsidRDefault="0023369A" w:rsidP="001009C0">
      <w:pPr>
        <w:numPr>
          <w:ilvl w:val="0"/>
          <w:numId w:val="14"/>
        </w:numPr>
        <w:rPr>
          <w:rFonts w:cs="Arial"/>
        </w:rPr>
      </w:pPr>
      <w:r w:rsidRPr="003D2BA0">
        <w:rPr>
          <w:rFonts w:cs="Arial"/>
        </w:rPr>
        <w:t>odbytové stredisko,</w:t>
      </w:r>
    </w:p>
    <w:p w:rsidR="0023369A" w:rsidRPr="003D2BA0" w:rsidRDefault="0023369A" w:rsidP="001009C0">
      <w:pPr>
        <w:numPr>
          <w:ilvl w:val="0"/>
          <w:numId w:val="14"/>
        </w:numPr>
        <w:rPr>
          <w:rFonts w:cs="Arial"/>
        </w:rPr>
      </w:pPr>
      <w:r w:rsidRPr="003D2BA0">
        <w:rPr>
          <w:rFonts w:cs="Arial"/>
        </w:rPr>
        <w:t xml:space="preserve">sklad potravín, </w:t>
      </w:r>
    </w:p>
    <w:p w:rsidR="0023369A" w:rsidRPr="003D2BA0" w:rsidRDefault="0023369A" w:rsidP="001009C0">
      <w:pPr>
        <w:numPr>
          <w:ilvl w:val="0"/>
          <w:numId w:val="14"/>
        </w:numPr>
        <w:rPr>
          <w:rFonts w:cs="Arial"/>
        </w:rPr>
      </w:pPr>
      <w:r w:rsidRPr="003D2BA0">
        <w:rPr>
          <w:rFonts w:cs="Arial"/>
        </w:rPr>
        <w:t>sklad inventáru,</w:t>
      </w:r>
    </w:p>
    <w:p w:rsidR="0023369A" w:rsidRPr="003D2BA0" w:rsidRDefault="0023369A" w:rsidP="001009C0">
      <w:pPr>
        <w:numPr>
          <w:ilvl w:val="0"/>
          <w:numId w:val="14"/>
        </w:numPr>
        <w:rPr>
          <w:rFonts w:cs="Arial"/>
        </w:rPr>
      </w:pPr>
      <w:r w:rsidRPr="003D2BA0">
        <w:rPr>
          <w:rFonts w:cs="Arial"/>
        </w:rPr>
        <w:t>hygienické zariadenia (WC, sprchy)</w:t>
      </w:r>
    </w:p>
    <w:p w:rsidR="0023369A" w:rsidRPr="003D2BA0" w:rsidRDefault="0023369A" w:rsidP="001009C0">
      <w:pPr>
        <w:numPr>
          <w:ilvl w:val="0"/>
          <w:numId w:val="14"/>
        </w:numPr>
        <w:rPr>
          <w:rFonts w:cs="Arial"/>
        </w:rPr>
      </w:pPr>
      <w:r w:rsidRPr="003D2BA0">
        <w:rPr>
          <w:rFonts w:cs="Arial"/>
        </w:rPr>
        <w:t>kabinet MOV,</w:t>
      </w:r>
    </w:p>
    <w:p w:rsidR="0023369A" w:rsidRPr="003D2BA0" w:rsidRDefault="0023369A" w:rsidP="001009C0">
      <w:pPr>
        <w:numPr>
          <w:ilvl w:val="0"/>
          <w:numId w:val="14"/>
        </w:numPr>
        <w:rPr>
          <w:rFonts w:cs="Arial"/>
        </w:rPr>
      </w:pPr>
      <w:r w:rsidRPr="003D2BA0">
        <w:rPr>
          <w:rFonts w:cs="Arial"/>
        </w:rPr>
        <w:t>šatne.</w:t>
      </w:r>
    </w:p>
    <w:p w:rsidR="0023369A" w:rsidRPr="003D2BA0" w:rsidRDefault="0023369A" w:rsidP="0023369A">
      <w:pPr>
        <w:rPr>
          <w:rFonts w:cs="Arial"/>
        </w:rPr>
      </w:pPr>
    </w:p>
    <w:p w:rsidR="0023369A" w:rsidRPr="003D2BA0" w:rsidRDefault="0023369A" w:rsidP="0023369A">
      <w:pPr>
        <w:rPr>
          <w:rFonts w:cs="Arial"/>
        </w:rPr>
      </w:pPr>
      <w:r>
        <w:rPr>
          <w:rFonts w:cs="Arial"/>
        </w:rPr>
        <w:t xml:space="preserve">Zmluvné  pracoviská </w:t>
      </w:r>
      <w:r w:rsidRPr="003D2BA0">
        <w:rPr>
          <w:rFonts w:cs="Arial"/>
        </w:rPr>
        <w:t xml:space="preserve"> :</w:t>
      </w:r>
      <w:r>
        <w:rPr>
          <w:rFonts w:cs="Arial"/>
          <w:szCs w:val="20"/>
        </w:rPr>
        <w:t xml:space="preserve">  Hotel Skalka Rajecké T</w:t>
      </w:r>
      <w:r w:rsidRPr="003D2BA0">
        <w:rPr>
          <w:rFonts w:cs="Arial"/>
          <w:szCs w:val="20"/>
        </w:rPr>
        <w:t>eplice,</w:t>
      </w:r>
      <w:r>
        <w:rPr>
          <w:rFonts w:cs="Arial"/>
          <w:szCs w:val="20"/>
        </w:rPr>
        <w:t xml:space="preserve"> Afrodite Palace</w:t>
      </w:r>
      <w:r w:rsidRPr="003D2BA0">
        <w:rPr>
          <w:rFonts w:cs="Arial"/>
          <w:szCs w:val="20"/>
        </w:rPr>
        <w:t xml:space="preserve"> Rajecké Teplice , hotely </w:t>
      </w:r>
      <w:r>
        <w:rPr>
          <w:rFonts w:cs="Arial"/>
          <w:szCs w:val="20"/>
        </w:rPr>
        <w:t xml:space="preserve"> Holiday Inn, </w:t>
      </w:r>
      <w:r w:rsidRPr="003D2BA0">
        <w:rPr>
          <w:rFonts w:cs="Arial"/>
          <w:szCs w:val="20"/>
        </w:rPr>
        <w:t xml:space="preserve"> Polom  Žilina</w:t>
      </w:r>
      <w:r>
        <w:rPr>
          <w:rFonts w:cs="Arial"/>
          <w:szCs w:val="20"/>
        </w:rPr>
        <w:t>,  hotel Dubná skala,  Vila Nečas</w:t>
      </w:r>
      <w:r w:rsidRPr="003D2BA0">
        <w:rPr>
          <w:rFonts w:cs="Arial"/>
          <w:szCs w:val="20"/>
        </w:rPr>
        <w:t>. Tieto pracoviská majú adekvátne vybavenie pre zabezpečenie odborných činností v rámci odborného výcviku.</w:t>
      </w:r>
    </w:p>
    <w:p w:rsidR="0023369A" w:rsidRPr="003D2BA0" w:rsidRDefault="0023369A" w:rsidP="0023369A">
      <w:pPr>
        <w:rPr>
          <w:rFonts w:cs="Arial"/>
        </w:rPr>
      </w:pPr>
    </w:p>
    <w:p w:rsidR="0023369A" w:rsidRPr="003D2BA0" w:rsidRDefault="0023369A" w:rsidP="0023369A">
      <w:pPr>
        <w:pStyle w:val="Nadpis2"/>
      </w:pPr>
      <w:bookmarkStart w:id="22" w:name="_Personálne_zabezpečenie_školy"/>
      <w:bookmarkStart w:id="23" w:name="_Toc319352671"/>
      <w:bookmarkStart w:id="24" w:name="_Toc403040861"/>
      <w:bookmarkEnd w:id="22"/>
      <w:r w:rsidRPr="003D2BA0">
        <w:t>Personálne zabezpečenie školy</w:t>
      </w:r>
      <w:bookmarkEnd w:id="23"/>
      <w:bookmarkEnd w:id="24"/>
    </w:p>
    <w:p w:rsidR="0023369A" w:rsidRPr="003D2BA0" w:rsidRDefault="0023369A" w:rsidP="0023369A">
      <w:pPr>
        <w:rPr>
          <w:rFonts w:cs="Arial"/>
        </w:rPr>
      </w:pPr>
    </w:p>
    <w:p w:rsidR="0023369A" w:rsidRPr="003D2BA0" w:rsidRDefault="0023369A" w:rsidP="0023369A">
      <w:pPr>
        <w:suppressAutoHyphens/>
        <w:spacing w:after="120"/>
        <w:jc w:val="both"/>
        <w:rPr>
          <w:rFonts w:cs="Arial"/>
          <w:szCs w:val="20"/>
        </w:rPr>
      </w:pPr>
      <w:r w:rsidRPr="003D2BA0">
        <w:rPr>
          <w:rFonts w:cs="Arial"/>
          <w:szCs w:val="20"/>
        </w:rPr>
        <w:tab/>
        <w:t>Ciele a  zámery  školy zabezpečujú  pedagogickí a nepedagogickí zamestnanci.</w:t>
      </w:r>
    </w:p>
    <w:p w:rsidR="0023369A" w:rsidRPr="003D2BA0" w:rsidRDefault="0023369A" w:rsidP="0023369A">
      <w:pPr>
        <w:suppressAutoHyphens/>
        <w:spacing w:after="120"/>
        <w:ind w:firstLine="708"/>
        <w:jc w:val="both"/>
        <w:rPr>
          <w:rFonts w:cs="Arial"/>
          <w:szCs w:val="18"/>
        </w:rPr>
      </w:pPr>
      <w:r w:rsidRPr="003D2BA0">
        <w:rPr>
          <w:rFonts w:cs="Arial"/>
          <w:b/>
          <w:szCs w:val="18"/>
        </w:rPr>
        <w:t>Pedagogický</w:t>
      </w:r>
      <w:r w:rsidRPr="003D2BA0">
        <w:rPr>
          <w:rFonts w:cs="Arial"/>
          <w:b/>
          <w:color w:val="000000"/>
          <w:szCs w:val="18"/>
        </w:rPr>
        <w:t xml:space="preserve">  personál</w:t>
      </w:r>
      <w:r>
        <w:rPr>
          <w:rFonts w:cs="Arial"/>
          <w:b/>
          <w:color w:val="000000"/>
          <w:szCs w:val="18"/>
        </w:rPr>
        <w:t xml:space="preserve"> </w:t>
      </w:r>
      <w:r w:rsidRPr="003D2BA0">
        <w:rPr>
          <w:rFonts w:cs="Arial"/>
          <w:szCs w:val="18"/>
        </w:rPr>
        <w:t>každej školy predstavujú  základ, od ktorého sa odvíja kvalita školy.</w:t>
      </w:r>
      <w:r>
        <w:rPr>
          <w:rFonts w:cs="Arial"/>
          <w:szCs w:val="18"/>
        </w:rPr>
        <w:t xml:space="preserve"> </w:t>
      </w:r>
      <w:r w:rsidRPr="003D2BA0">
        <w:rPr>
          <w:rFonts w:cs="Arial"/>
          <w:szCs w:val="18"/>
        </w:rPr>
        <w:t>Naším veľkým pozitívom je stabilizovaný pedagogick</w:t>
      </w:r>
      <w:r>
        <w:rPr>
          <w:rFonts w:cs="Arial"/>
          <w:szCs w:val="18"/>
        </w:rPr>
        <w:t>ý zbor. V súčasnosti ho tvorí 40</w:t>
      </w:r>
      <w:r w:rsidRPr="003D2BA0">
        <w:rPr>
          <w:rFonts w:cs="Arial"/>
          <w:szCs w:val="18"/>
        </w:rPr>
        <w:t xml:space="preserve"> učiteľov všeobecno-vzdeláv</w:t>
      </w:r>
      <w:r>
        <w:rPr>
          <w:rFonts w:cs="Arial"/>
          <w:szCs w:val="18"/>
        </w:rPr>
        <w:t>acích a odborných predmetov a 17</w:t>
      </w:r>
      <w:r w:rsidRPr="003D2BA0">
        <w:rPr>
          <w:rFonts w:cs="Arial"/>
          <w:szCs w:val="18"/>
        </w:rPr>
        <w:t xml:space="preserve"> majstrov odbornej výchovy.</w:t>
      </w:r>
      <w:r>
        <w:rPr>
          <w:rFonts w:cs="Arial"/>
          <w:szCs w:val="18"/>
        </w:rPr>
        <w:t xml:space="preserve"> </w:t>
      </w:r>
      <w:r w:rsidRPr="003D2BA0">
        <w:rPr>
          <w:rFonts w:cs="Arial"/>
          <w:szCs w:val="18"/>
        </w:rPr>
        <w:t xml:space="preserve">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23369A" w:rsidRPr="003D2BA0" w:rsidRDefault="0023369A" w:rsidP="0023369A">
      <w:pPr>
        <w:suppressAutoHyphens/>
        <w:spacing w:after="120"/>
        <w:jc w:val="both"/>
        <w:rPr>
          <w:rFonts w:cs="Arial"/>
          <w:szCs w:val="18"/>
        </w:rPr>
      </w:pPr>
      <w:r w:rsidRPr="003D2BA0">
        <w:rPr>
          <w:rFonts w:cs="Arial"/>
          <w:szCs w:val="18"/>
        </w:rPr>
        <w:t>Manažment riadenia tvoria piati členovia-riaditeľk</w:t>
      </w:r>
      <w:r>
        <w:rPr>
          <w:rFonts w:cs="Arial"/>
          <w:szCs w:val="18"/>
        </w:rPr>
        <w:t xml:space="preserve">a školy ,dve zástupkyne pre </w:t>
      </w:r>
      <w:r w:rsidRPr="003D2BA0">
        <w:rPr>
          <w:rFonts w:cs="Arial"/>
          <w:szCs w:val="18"/>
        </w:rPr>
        <w:t xml:space="preserve">teoretické vyučovanie, jedna zástupkyňa pre praktické vyučovanie a zástupkyňa pre technicko-ekonomické činnosti. Do mikroriadenia riadenia školy patrí deväť vedúcich predmetových komisii                                                                  </w:t>
      </w:r>
    </w:p>
    <w:p w:rsidR="0023369A" w:rsidRPr="003D2BA0" w:rsidRDefault="0023369A" w:rsidP="0023369A">
      <w:pPr>
        <w:suppressAutoHyphens/>
        <w:spacing w:after="120"/>
        <w:jc w:val="both"/>
        <w:rPr>
          <w:rFonts w:cs="Arial"/>
          <w:szCs w:val="18"/>
        </w:rPr>
      </w:pPr>
      <w:r w:rsidRPr="003D2BA0">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3D2BA0">
        <w:rPr>
          <w:rFonts w:cs="Arial"/>
          <w:color w:val="000000"/>
          <w:szCs w:val="18"/>
        </w:rPr>
        <w:t xml:space="preserve">žiakov. </w:t>
      </w:r>
    </w:p>
    <w:p w:rsidR="0023369A" w:rsidRPr="003D2BA0" w:rsidRDefault="0023369A" w:rsidP="0023369A">
      <w:pPr>
        <w:suppressAutoHyphens/>
        <w:spacing w:after="120"/>
        <w:jc w:val="both"/>
        <w:rPr>
          <w:rFonts w:cs="Arial"/>
          <w:color w:val="000000"/>
          <w:szCs w:val="18"/>
        </w:rPr>
      </w:pPr>
      <w:r w:rsidRPr="003D2BA0">
        <w:rPr>
          <w:rFonts w:cs="Arial"/>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3D2BA0">
        <w:rPr>
          <w:rFonts w:cs="Arial"/>
          <w:b/>
          <w:color w:val="000000"/>
          <w:szCs w:val="18"/>
        </w:rPr>
        <w:t>pomôcť pri ich orientácii na zdravý životný štýl, ktorý odmieta akékoľvek formy závislostí vrátane drogových.</w:t>
      </w:r>
      <w:r>
        <w:rPr>
          <w:rFonts w:cs="Arial"/>
          <w:b/>
          <w:color w:val="000000"/>
          <w:szCs w:val="18"/>
        </w:rPr>
        <w:t xml:space="preserve"> </w:t>
      </w:r>
      <w:r w:rsidRPr="003D2BA0">
        <w:rPr>
          <w:rFonts w:cs="Arial"/>
          <w:color w:val="000000"/>
          <w:szCs w:val="18"/>
        </w:rPr>
        <w:t>Ďalšie vzdelávanie pedagogických zamestnancov školy.</w:t>
      </w:r>
    </w:p>
    <w:p w:rsidR="0023369A" w:rsidRPr="003D2BA0" w:rsidRDefault="0023369A" w:rsidP="0023369A">
      <w:pPr>
        <w:suppressAutoHyphens/>
        <w:spacing w:after="120"/>
        <w:jc w:val="both"/>
        <w:rPr>
          <w:rFonts w:cs="Arial"/>
          <w:color w:val="000000"/>
          <w:szCs w:val="18"/>
        </w:rPr>
      </w:pPr>
      <w:r w:rsidRPr="003D2BA0">
        <w:rPr>
          <w:rFonts w:cs="Arial"/>
          <w:szCs w:val="18"/>
        </w:rPr>
        <w:lastRenderedPageBreak/>
        <w:t>Koordinátor informatizácie zabezpečuje poradenstvo v oblasti informatizácie</w:t>
      </w:r>
      <w:r>
        <w:rPr>
          <w:rFonts w:cs="Arial"/>
          <w:szCs w:val="18"/>
        </w:rPr>
        <w:t xml:space="preserve"> </w:t>
      </w:r>
      <w:r w:rsidRPr="003D2BA0">
        <w:rPr>
          <w:rFonts w:cs="Arial"/>
          <w:szCs w:val="18"/>
        </w:rPr>
        <w:t>a koordinuje používanie informačných a komunikačných technológií vo výchovno-vzdelávacom</w:t>
      </w:r>
      <w:r>
        <w:rPr>
          <w:rFonts w:cs="Arial"/>
          <w:szCs w:val="18"/>
        </w:rPr>
        <w:t xml:space="preserve"> </w:t>
      </w:r>
      <w:r w:rsidRPr="003D2BA0">
        <w:rPr>
          <w:rFonts w:cs="Arial"/>
          <w:szCs w:val="18"/>
        </w:rPr>
        <w:t xml:space="preserve">procese. </w:t>
      </w:r>
    </w:p>
    <w:p w:rsidR="0023369A" w:rsidRPr="003D2BA0" w:rsidRDefault="0023369A" w:rsidP="0023369A">
      <w:pPr>
        <w:autoSpaceDE w:val="0"/>
        <w:autoSpaceDN w:val="0"/>
        <w:adjustRightInd w:val="0"/>
        <w:ind w:firstLine="539"/>
        <w:rPr>
          <w:rFonts w:cs="Arial"/>
          <w:szCs w:val="18"/>
        </w:rPr>
      </w:pPr>
      <w:r>
        <w:rPr>
          <w:rFonts w:cs="Arial"/>
          <w:color w:val="000000"/>
          <w:szCs w:val="18"/>
        </w:rPr>
        <w:t>Š</w:t>
      </w:r>
      <w:r w:rsidRPr="003D2BA0">
        <w:rPr>
          <w:rFonts w:cs="Arial"/>
          <w:color w:val="000000"/>
          <w:szCs w:val="18"/>
        </w:rPr>
        <w:t xml:space="preserve">kola vytvára priestor pre ďalšie vzdelávanie učiteľov, podporuje účasť na školeniach a seminároch rôzneho </w:t>
      </w:r>
      <w:r w:rsidRPr="003D2BA0">
        <w:rPr>
          <w:rFonts w:cs="Arial"/>
          <w:szCs w:val="18"/>
        </w:rPr>
        <w:t xml:space="preserve"> charakteru, ktoré prispievajú k vyššej efektivite vyučovacieho procesu a k rozvoju osobnosti samotného učiteľa či majstra odbornej výchovy.</w:t>
      </w:r>
      <w:r>
        <w:rPr>
          <w:rFonts w:cs="Arial"/>
          <w:szCs w:val="18"/>
        </w:rPr>
        <w:t xml:space="preserve"> </w:t>
      </w:r>
      <w:r w:rsidRPr="003D2BA0">
        <w:rPr>
          <w:rFonts w:cs="Arial"/>
          <w:szCs w:val="18"/>
        </w:rPr>
        <w:t>Medzi ďalšie</w:t>
      </w:r>
      <w:r>
        <w:rPr>
          <w:rFonts w:cs="Arial"/>
          <w:szCs w:val="18"/>
        </w:rPr>
        <w:t xml:space="preserve"> </w:t>
      </w:r>
      <w:r w:rsidRPr="003D2BA0">
        <w:rPr>
          <w:rFonts w:cs="Arial"/>
          <w:szCs w:val="18"/>
        </w:rPr>
        <w:t>vzdelávania s celoštátnou platnosťou, ktoré absolvovala viac ako polovica zamestnancov, patria</w:t>
      </w:r>
      <w:r>
        <w:rPr>
          <w:rFonts w:cs="Arial"/>
          <w:szCs w:val="18"/>
        </w:rPr>
        <w:t xml:space="preserve"> </w:t>
      </w:r>
      <w:r w:rsidRPr="003D2BA0">
        <w:rPr>
          <w:rFonts w:cs="Arial"/>
          <w:szCs w:val="18"/>
        </w:rPr>
        <w:t>najmä :„Využitie informačných a komunikačných technológií v práci učiteľa“ a „Ďalšie vzdelávanie</w:t>
      </w:r>
      <w:r>
        <w:rPr>
          <w:rFonts w:cs="Arial"/>
          <w:szCs w:val="18"/>
        </w:rPr>
        <w:t xml:space="preserve"> </w:t>
      </w:r>
      <w:r w:rsidRPr="003D2BA0">
        <w:rPr>
          <w:rFonts w:cs="Arial"/>
          <w:szCs w:val="18"/>
        </w:rPr>
        <w:t>učiteľov všeobecnovzdelávacích predmetov a odborných predmetov v oblasti ukončovania štúdia na stredných školách“.</w:t>
      </w:r>
    </w:p>
    <w:p w:rsidR="0023369A" w:rsidRPr="003D2BA0" w:rsidRDefault="0023369A" w:rsidP="0023369A">
      <w:pPr>
        <w:pStyle w:val="Zoznamsodrkami"/>
        <w:ind w:firstLine="539"/>
      </w:pPr>
      <w:r w:rsidRPr="003D2BA0">
        <w:t xml:space="preserve">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w:t>
      </w:r>
      <w:r>
        <w:t xml:space="preserve">ponuku metodických centier </w:t>
      </w:r>
      <w:r w:rsidRPr="003D2BA0">
        <w:t>a iných organizácií, ktoré zabezpečujú ďalšie vzdelávanie učiteľov.</w:t>
      </w:r>
    </w:p>
    <w:p w:rsidR="0023369A" w:rsidRPr="003D2BA0" w:rsidRDefault="0023369A" w:rsidP="0023369A">
      <w:pPr>
        <w:autoSpaceDE w:val="0"/>
        <w:autoSpaceDN w:val="0"/>
        <w:adjustRightInd w:val="0"/>
        <w:ind w:firstLine="539"/>
        <w:rPr>
          <w:rFonts w:cs="Arial"/>
          <w:b/>
          <w:szCs w:val="18"/>
        </w:rPr>
      </w:pPr>
    </w:p>
    <w:p w:rsidR="0023369A" w:rsidRPr="003D2BA0" w:rsidRDefault="0023369A" w:rsidP="0023369A">
      <w:pPr>
        <w:suppressAutoHyphens/>
        <w:spacing w:after="120"/>
        <w:ind w:firstLine="708"/>
        <w:jc w:val="both"/>
        <w:rPr>
          <w:rFonts w:cs="Arial"/>
          <w:szCs w:val="18"/>
        </w:rPr>
      </w:pPr>
      <w:r w:rsidRPr="003D2BA0">
        <w:rPr>
          <w:rFonts w:cs="Arial"/>
          <w:szCs w:val="18"/>
        </w:rPr>
        <w:t>Nepedagogický personál  zabezpečuje materiálno-technický</w:t>
      </w:r>
      <w:r>
        <w:rPr>
          <w:rFonts w:cs="Arial"/>
          <w:szCs w:val="18"/>
        </w:rPr>
        <w:t xml:space="preserve"> </w:t>
      </w:r>
      <w:r w:rsidRPr="003D2BA0">
        <w:rPr>
          <w:rFonts w:cs="Arial"/>
          <w:szCs w:val="18"/>
        </w:rPr>
        <w:t>chod</w:t>
      </w:r>
      <w:r>
        <w:rPr>
          <w:rFonts w:cs="Arial"/>
          <w:szCs w:val="18"/>
        </w:rPr>
        <w:t xml:space="preserve"> </w:t>
      </w:r>
      <w:r w:rsidRPr="003D2BA0">
        <w:rPr>
          <w:rFonts w:cs="Arial"/>
          <w:szCs w:val="18"/>
        </w:rPr>
        <w:t>školy, zodpovedá za riadne a</w:t>
      </w:r>
      <w:r>
        <w:rPr>
          <w:rFonts w:cs="Arial"/>
          <w:szCs w:val="18"/>
        </w:rPr>
        <w:t> </w:t>
      </w:r>
      <w:r w:rsidRPr="003D2BA0">
        <w:rPr>
          <w:rFonts w:cs="Arial"/>
          <w:szCs w:val="18"/>
        </w:rPr>
        <w:t>efektívne</w:t>
      </w:r>
      <w:r>
        <w:rPr>
          <w:rFonts w:cs="Arial"/>
          <w:szCs w:val="18"/>
        </w:rPr>
        <w:t xml:space="preserve"> </w:t>
      </w:r>
      <w:r w:rsidRPr="003D2BA0">
        <w:rPr>
          <w:rFonts w:cs="Arial"/>
          <w:szCs w:val="18"/>
        </w:rPr>
        <w:t>hospodárenie s  financiami a majetkom  v  užívaní školy,</w:t>
      </w:r>
      <w:r>
        <w:rPr>
          <w:rFonts w:cs="Arial"/>
          <w:szCs w:val="18"/>
        </w:rPr>
        <w:t xml:space="preserve"> </w:t>
      </w:r>
      <w:r w:rsidRPr="003D2BA0">
        <w:rPr>
          <w:rFonts w:cs="Arial"/>
          <w:szCs w:val="18"/>
        </w:rPr>
        <w:t>jeho ochranu,  bežné opravy  a údržbu zariadení, budov. Zostavuje plány a rozpočty.</w:t>
      </w:r>
      <w:r>
        <w:rPr>
          <w:rFonts w:cs="Arial"/>
          <w:szCs w:val="18"/>
        </w:rPr>
        <w:t xml:space="preserve"> </w:t>
      </w:r>
      <w:r w:rsidRPr="003D2BA0">
        <w:rPr>
          <w:rFonts w:cs="Arial"/>
          <w:szCs w:val="18"/>
        </w:rPr>
        <w:t>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w:t>
      </w:r>
      <w:r>
        <w:rPr>
          <w:rFonts w:cs="Arial"/>
          <w:szCs w:val="18"/>
        </w:rPr>
        <w:t xml:space="preserve"> </w:t>
      </w:r>
      <w:r w:rsidRPr="003D2BA0">
        <w:rPr>
          <w:rFonts w:cs="Arial"/>
          <w:szCs w:val="18"/>
        </w:rPr>
        <w:t>a</w:t>
      </w:r>
      <w:r>
        <w:rPr>
          <w:rFonts w:cs="Arial"/>
          <w:szCs w:val="18"/>
        </w:rPr>
        <w:t xml:space="preserve"> </w:t>
      </w:r>
      <w:r w:rsidRPr="003D2BA0">
        <w:rPr>
          <w:rFonts w:cs="Arial"/>
          <w:szCs w:val="18"/>
        </w:rPr>
        <w:t>kontrolu hospodárskej činnosti školy,  hospodárenia s finančnými  a materiálnymi   prostriedkami</w:t>
      </w:r>
      <w:r>
        <w:rPr>
          <w:rFonts w:cs="Arial"/>
          <w:szCs w:val="18"/>
        </w:rPr>
        <w:t xml:space="preserve"> </w:t>
      </w:r>
      <w:r w:rsidRPr="003D2BA0">
        <w:rPr>
          <w:rFonts w:cs="Arial"/>
          <w:szCs w:val="18"/>
        </w:rPr>
        <w:t>školy ako aj pracovisku praktického vyučovania žiakov zriadeného v sídle  ŽSK. Dbá o sociálnu starostlivosť pracovníkov školy, upratovanie areálu školy a  pracoviska praktického vyučovania patriaceho spojenej  škole.</w:t>
      </w:r>
    </w:p>
    <w:p w:rsidR="0023369A" w:rsidRPr="003D2BA0" w:rsidRDefault="0023369A" w:rsidP="0023369A">
      <w:pPr>
        <w:autoSpaceDE w:val="0"/>
        <w:autoSpaceDN w:val="0"/>
        <w:adjustRightInd w:val="0"/>
        <w:ind w:firstLine="539"/>
        <w:rPr>
          <w:rFonts w:cs="Arial"/>
          <w:szCs w:val="18"/>
        </w:rPr>
      </w:pPr>
    </w:p>
    <w:p w:rsidR="0023369A" w:rsidRPr="003D2BA0" w:rsidRDefault="0023369A" w:rsidP="0023369A">
      <w:pPr>
        <w:autoSpaceDE w:val="0"/>
        <w:autoSpaceDN w:val="0"/>
        <w:adjustRightInd w:val="0"/>
        <w:ind w:firstLine="539"/>
        <w:rPr>
          <w:rFonts w:cs="Arial"/>
          <w:b/>
          <w:szCs w:val="18"/>
        </w:rPr>
      </w:pPr>
      <w:r w:rsidRPr="003D2BA0">
        <w:rPr>
          <w:rFonts w:cs="Arial"/>
          <w:b/>
          <w:szCs w:val="18"/>
        </w:rPr>
        <w:t>Personálne podmienky pre realizáciu ŠkVP</w:t>
      </w:r>
    </w:p>
    <w:p w:rsidR="0023369A" w:rsidRPr="003D2BA0" w:rsidRDefault="0023369A" w:rsidP="0023369A">
      <w:pPr>
        <w:autoSpaceDE w:val="0"/>
        <w:autoSpaceDN w:val="0"/>
        <w:adjustRightInd w:val="0"/>
        <w:ind w:firstLine="539"/>
        <w:rPr>
          <w:rFonts w:cs="Arial"/>
          <w:b/>
          <w:szCs w:val="18"/>
        </w:rPr>
      </w:pPr>
    </w:p>
    <w:p w:rsidR="0023369A" w:rsidRPr="003D2BA0" w:rsidRDefault="0023369A" w:rsidP="001009C0">
      <w:pPr>
        <w:numPr>
          <w:ilvl w:val="0"/>
          <w:numId w:val="15"/>
        </w:numPr>
        <w:spacing w:after="120"/>
        <w:ind w:left="714" w:hanging="357"/>
        <w:jc w:val="both"/>
        <w:rPr>
          <w:rFonts w:cs="Arial"/>
        </w:rPr>
      </w:pPr>
      <w:r w:rsidRPr="003D2BA0">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23369A" w:rsidRPr="003D2BA0" w:rsidRDefault="0023369A" w:rsidP="001009C0">
      <w:pPr>
        <w:numPr>
          <w:ilvl w:val="0"/>
          <w:numId w:val="15"/>
        </w:numPr>
        <w:spacing w:after="120"/>
        <w:ind w:left="714" w:hanging="357"/>
        <w:jc w:val="both"/>
        <w:rPr>
          <w:rFonts w:cs="Arial"/>
        </w:rPr>
      </w:pPr>
      <w:r w:rsidRPr="003D2BA0">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23369A" w:rsidRPr="003D2BA0" w:rsidRDefault="0023369A" w:rsidP="001009C0">
      <w:pPr>
        <w:numPr>
          <w:ilvl w:val="0"/>
          <w:numId w:val="15"/>
        </w:numPr>
        <w:spacing w:after="120"/>
        <w:ind w:left="714" w:hanging="357"/>
        <w:jc w:val="both"/>
        <w:rPr>
          <w:rFonts w:cs="Arial"/>
        </w:rPr>
      </w:pPr>
      <w:r w:rsidRPr="003D2BA0">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23369A" w:rsidRPr="003D2BA0" w:rsidRDefault="0023369A" w:rsidP="0023369A">
      <w:pPr>
        <w:spacing w:after="120"/>
        <w:ind w:left="714"/>
        <w:jc w:val="both"/>
        <w:rPr>
          <w:rFonts w:cs="Arial"/>
        </w:rPr>
      </w:pPr>
    </w:p>
    <w:p w:rsidR="0023369A" w:rsidRPr="003D2BA0" w:rsidRDefault="0023369A" w:rsidP="0023369A">
      <w:pPr>
        <w:pStyle w:val="Nadpis2"/>
      </w:pPr>
      <w:bookmarkStart w:id="25" w:name="_Podmienky_na_zaistenie"/>
      <w:bookmarkStart w:id="26" w:name="_Toc319352672"/>
      <w:bookmarkStart w:id="27" w:name="_Toc403040862"/>
      <w:bookmarkEnd w:id="25"/>
      <w:r w:rsidRPr="003D2BA0">
        <w:t>Podmienky na zaistenie bezpečnosti  a ochrany zdravia pri výchove a vzdelávaní</w:t>
      </w:r>
      <w:bookmarkEnd w:id="26"/>
      <w:bookmarkEnd w:id="27"/>
    </w:p>
    <w:p w:rsidR="0023369A" w:rsidRPr="003D2BA0" w:rsidRDefault="0023369A" w:rsidP="0023369A">
      <w:pPr>
        <w:rPr>
          <w:rFonts w:cs="Arial"/>
        </w:rPr>
      </w:pPr>
    </w:p>
    <w:p w:rsidR="0023369A" w:rsidRPr="003D2BA0" w:rsidRDefault="0023369A" w:rsidP="0023369A">
      <w:pPr>
        <w:spacing w:after="120"/>
        <w:ind w:firstLine="578"/>
        <w:jc w:val="both"/>
        <w:rPr>
          <w:rFonts w:cs="Arial"/>
        </w:rPr>
      </w:pPr>
      <w:r w:rsidRPr="003D2BA0">
        <w:rPr>
          <w:rFonts w:cs="Arial"/>
        </w:rPr>
        <w:t>Jednou z nevyhnutných podmienok pri realizácii štátneho vzdelávacieho programu je</w:t>
      </w:r>
      <w:r>
        <w:rPr>
          <w:rFonts w:cs="Arial"/>
        </w:rPr>
        <w:t xml:space="preserve"> </w:t>
      </w:r>
      <w:r w:rsidRPr="003D2BA0">
        <w:rPr>
          <w:rFonts w:cs="Arial"/>
        </w:rPr>
        <w:t>zabezpečenie ochrany zdravia a bezpečnosti vrátane požiarnej ochrany a prevencie pre žiakovi zamestnancov školy v plnom rozsahu v rámci platnej legislatívy a medziľudských vzťahov.</w:t>
      </w:r>
      <w:r>
        <w:rPr>
          <w:rFonts w:cs="Arial"/>
        </w:rPr>
        <w:t xml:space="preserve"> </w:t>
      </w:r>
      <w:r w:rsidRPr="003D2BA0">
        <w:rPr>
          <w:rFonts w:cs="Arial"/>
        </w:rPr>
        <w:t>Danú problematiku pre školu odborne garantuje  profesionálna firma dodávateľským spôsobom. Rozsah jej pôsobnosti je stanovený zmluvne. Časť činností</w:t>
      </w:r>
      <w:r>
        <w:rPr>
          <w:rFonts w:cs="Arial"/>
        </w:rPr>
        <w:t xml:space="preserve"> </w:t>
      </w:r>
      <w:r w:rsidRPr="003D2BA0">
        <w:rPr>
          <w:rFonts w:cs="Arial"/>
        </w:rPr>
        <w:t>vykonávajú zamestnanci školy.</w:t>
      </w:r>
      <w:r>
        <w:rPr>
          <w:rFonts w:cs="Arial"/>
        </w:rPr>
        <w:t xml:space="preserve"> </w:t>
      </w:r>
      <w:r w:rsidRPr="003D2BA0">
        <w:rPr>
          <w:rFonts w:cs="Arial"/>
        </w:rPr>
        <w:t>Vytváranie podmienok  bezpečnej a hygienickej práce je organickou súčasťou celého vyučovacieho procesu, osobitne odborného výcviku.</w:t>
      </w:r>
    </w:p>
    <w:p w:rsidR="0023369A" w:rsidRPr="003D2BA0" w:rsidRDefault="0023369A" w:rsidP="0023369A">
      <w:pPr>
        <w:spacing w:after="120"/>
        <w:ind w:firstLine="578"/>
        <w:jc w:val="both"/>
        <w:rPr>
          <w:rFonts w:cs="Arial"/>
        </w:rPr>
      </w:pPr>
      <w:r w:rsidRPr="003D2BA0">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23369A" w:rsidRPr="003D2BA0" w:rsidRDefault="0023369A" w:rsidP="0023369A">
      <w:pPr>
        <w:spacing w:after="120"/>
        <w:ind w:firstLine="578"/>
        <w:jc w:val="both"/>
        <w:rPr>
          <w:rFonts w:cs="Arial"/>
        </w:rPr>
      </w:pPr>
      <w:r w:rsidRPr="003D2BA0">
        <w:rPr>
          <w:rFonts w:cs="Arial"/>
        </w:rPr>
        <w:t>V rámci minimalizácií rizík sa škola venuje :</w:t>
      </w:r>
    </w:p>
    <w:p w:rsidR="0023369A" w:rsidRPr="003D2BA0" w:rsidRDefault="0023369A" w:rsidP="001009C0">
      <w:pPr>
        <w:pStyle w:val="Odsekzoznamu"/>
        <w:numPr>
          <w:ilvl w:val="0"/>
          <w:numId w:val="25"/>
        </w:numPr>
        <w:spacing w:after="120"/>
        <w:jc w:val="both"/>
        <w:rPr>
          <w:rFonts w:cs="Arial"/>
        </w:rPr>
      </w:pPr>
      <w:r w:rsidRPr="003D2BA0">
        <w:rPr>
          <w:rFonts w:cs="Arial"/>
        </w:rPr>
        <w:t xml:space="preserve">tvorbou rozvrhu hodín,  zabezpečeniu vhodnej štruktúry pracovného režimu žiakov a učiteľov, </w:t>
      </w:r>
      <w:r>
        <w:rPr>
          <w:rFonts w:cs="Arial"/>
        </w:rPr>
        <w:t xml:space="preserve">  základné normy jeho tvorby sú: začiatok vyučovania o 7:30</w:t>
      </w:r>
      <w:r w:rsidRPr="003D2BA0">
        <w:rPr>
          <w:rFonts w:cs="Arial"/>
        </w:rPr>
        <w:t xml:space="preserve"> hod., po piatich vyučovacích hodinách za sebou obedňajšia prestávka, rozdelenie vyučovacích predmetov do celého týždňa, vyučovanie</w:t>
      </w:r>
      <w:r>
        <w:rPr>
          <w:rFonts w:cs="Arial"/>
        </w:rPr>
        <w:t xml:space="preserve"> niektorých predmetov </w:t>
      </w:r>
      <w:r w:rsidRPr="003D2BA0">
        <w:rPr>
          <w:rFonts w:cs="Arial"/>
        </w:rPr>
        <w:t xml:space="preserve"> v špecializovaných učebniach,</w:t>
      </w:r>
    </w:p>
    <w:p w:rsidR="0023369A" w:rsidRPr="003D2BA0" w:rsidRDefault="0023369A" w:rsidP="001009C0">
      <w:pPr>
        <w:pStyle w:val="Odsekzoznamu"/>
        <w:numPr>
          <w:ilvl w:val="0"/>
          <w:numId w:val="25"/>
        </w:numPr>
        <w:spacing w:after="120"/>
        <w:jc w:val="both"/>
        <w:rPr>
          <w:rFonts w:cs="Arial"/>
        </w:rPr>
      </w:pPr>
      <w:r w:rsidRPr="003D2BA0">
        <w:rPr>
          <w:rFonts w:cs="Arial"/>
        </w:rPr>
        <w:lastRenderedPageBreak/>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CF208A">
        <w:rPr>
          <w:rFonts w:cs="Arial"/>
          <w:color w:val="000000"/>
          <w:szCs w:val="18"/>
        </w:rPr>
        <w:t>a</w:t>
      </w:r>
      <w:r>
        <w:rPr>
          <w:rFonts w:cs="Arial"/>
          <w:color w:val="000000"/>
          <w:szCs w:val="18"/>
        </w:rPr>
        <w:t xml:space="preserve"> </w:t>
      </w:r>
      <w:r w:rsidRPr="003D2BA0">
        <w:rPr>
          <w:rFonts w:cs="Arial"/>
          <w:color w:val="000000"/>
          <w:szCs w:val="18"/>
        </w:rPr>
        <w:t>hygienického vybavenia,</w:t>
      </w:r>
    </w:p>
    <w:p w:rsidR="0023369A" w:rsidRDefault="0023369A" w:rsidP="001009C0">
      <w:pPr>
        <w:pStyle w:val="Odsekzoznamu"/>
        <w:numPr>
          <w:ilvl w:val="0"/>
          <w:numId w:val="25"/>
        </w:numPr>
        <w:spacing w:after="120"/>
        <w:jc w:val="both"/>
        <w:rPr>
          <w:rFonts w:cs="Arial"/>
        </w:rPr>
      </w:pPr>
      <w:r w:rsidRPr="00ED19CA">
        <w:rPr>
          <w:rFonts w:cs="Arial"/>
        </w:rPr>
        <w:t xml:space="preserve">zabezpečeniu pitného a stravovacieho režimu prostredníctvom školského bufetu, nápojového automatu a možnosťou stravovania v modernej školskej jedálni </w:t>
      </w:r>
      <w:r>
        <w:rPr>
          <w:rFonts w:cs="Arial"/>
        </w:rPr>
        <w:t>,</w:t>
      </w:r>
    </w:p>
    <w:p w:rsidR="0023369A" w:rsidRPr="00ED19CA" w:rsidRDefault="0023369A" w:rsidP="001009C0">
      <w:pPr>
        <w:pStyle w:val="Odsekzoznamu"/>
        <w:numPr>
          <w:ilvl w:val="0"/>
          <w:numId w:val="25"/>
        </w:numPr>
        <w:spacing w:after="120"/>
        <w:jc w:val="both"/>
        <w:rPr>
          <w:rFonts w:cs="Arial"/>
        </w:rPr>
      </w:pPr>
      <w:r w:rsidRPr="00ED19CA">
        <w:rPr>
          <w:rFonts w:cs="Arial"/>
        </w:rPr>
        <w:t>prísnemu sledovaniu dodržiavania zákazu fajčenia, pitia alkoholu a používania škodlivých látok v škole a jej okolí,</w:t>
      </w:r>
    </w:p>
    <w:p w:rsidR="0023369A" w:rsidRPr="003D2BA0" w:rsidRDefault="0023369A" w:rsidP="001009C0">
      <w:pPr>
        <w:pStyle w:val="Odsekzoznamu"/>
        <w:numPr>
          <w:ilvl w:val="0"/>
          <w:numId w:val="25"/>
        </w:numPr>
        <w:spacing w:after="120"/>
        <w:jc w:val="both"/>
        <w:rPr>
          <w:rFonts w:cs="Arial"/>
        </w:rPr>
      </w:pPr>
      <w:r w:rsidRPr="00ED19CA">
        <w:rPr>
          <w:rFonts w:cs="Arial"/>
        </w:rPr>
        <w:t>v</w:t>
      </w:r>
      <w:r w:rsidRPr="003D2BA0">
        <w:rPr>
          <w:rFonts w:cs="Arial"/>
        </w:rPr>
        <w:t>ýrazne označuje všetky nebezpečenstva v rámci využívaných priestorov a predmetov,  zabezpečuje vykonávanie pedagogického dozoru, čím aktívne zabezpečuje ochranu žiakov pred úrazmi a prevenciu pred diskrimináciou, násilím a</w:t>
      </w:r>
      <w:r>
        <w:rPr>
          <w:rFonts w:cs="Arial"/>
        </w:rPr>
        <w:t> </w:t>
      </w:r>
      <w:r w:rsidRPr="003D2BA0">
        <w:rPr>
          <w:rFonts w:cs="Arial"/>
        </w:rPr>
        <w:t>sociálno</w:t>
      </w:r>
      <w:r>
        <w:rPr>
          <w:rFonts w:cs="Arial"/>
        </w:rPr>
        <w:t>-</w:t>
      </w:r>
      <w:r w:rsidRPr="003D2BA0">
        <w:rPr>
          <w:rFonts w:cs="Arial"/>
        </w:rPr>
        <w:t>patologickými javmi,</w:t>
      </w:r>
    </w:p>
    <w:p w:rsidR="0023369A" w:rsidRPr="003D2BA0" w:rsidRDefault="0023369A" w:rsidP="001009C0">
      <w:pPr>
        <w:pStyle w:val="Odsekzoznamu"/>
        <w:numPr>
          <w:ilvl w:val="0"/>
          <w:numId w:val="25"/>
        </w:numPr>
        <w:spacing w:after="120"/>
        <w:jc w:val="both"/>
        <w:rPr>
          <w:rFonts w:cs="Arial"/>
        </w:rPr>
      </w:pPr>
      <w:r w:rsidRPr="003D2BA0">
        <w:rPr>
          <w:rFonts w:cs="Arial"/>
        </w:rPr>
        <w:t>realizuje vzdelávanie žiakov a zamestnancov pre poskytovanie informácií na zaistenie bezpečnosti a ochrany zdravia,</w:t>
      </w:r>
    </w:p>
    <w:p w:rsidR="0023369A" w:rsidRPr="003D2BA0" w:rsidRDefault="0023369A" w:rsidP="001009C0">
      <w:pPr>
        <w:pStyle w:val="Odsekzoznamu"/>
        <w:numPr>
          <w:ilvl w:val="0"/>
          <w:numId w:val="25"/>
        </w:numPr>
        <w:spacing w:after="120"/>
        <w:jc w:val="both"/>
        <w:rPr>
          <w:rFonts w:cs="Arial"/>
        </w:rPr>
      </w:pPr>
      <w:r w:rsidRPr="003D2BA0">
        <w:rPr>
          <w:rFonts w:cs="Arial"/>
        </w:rPr>
        <w:t>realizuje praktické ukážky a nácviky činností pre poskytovanie prvej pomoci pre žiakov i zamestnancov,</w:t>
      </w:r>
    </w:p>
    <w:p w:rsidR="0023369A" w:rsidRPr="003D2BA0" w:rsidRDefault="0023369A" w:rsidP="001009C0">
      <w:pPr>
        <w:pStyle w:val="Odsekzoznamu"/>
        <w:numPr>
          <w:ilvl w:val="0"/>
          <w:numId w:val="25"/>
        </w:numPr>
        <w:tabs>
          <w:tab w:val="right" w:pos="9072"/>
        </w:tabs>
        <w:spacing w:after="120"/>
        <w:jc w:val="both"/>
        <w:rPr>
          <w:rFonts w:cs="Arial"/>
        </w:rPr>
      </w:pPr>
      <w:r w:rsidRPr="003D2BA0">
        <w:rPr>
          <w:rFonts w:cs="Arial"/>
        </w:rPr>
        <w:t>V rámci normotvorby má škola vypracované interné smernice a obsahy poučení pre</w:t>
      </w:r>
      <w:r w:rsidRPr="003D2BA0">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v odborných učebniach  informatiky, odborných učebniach techniky a obsluhy a technológie prípravy pokrmov v  telocvični,</w:t>
      </w:r>
      <w:r>
        <w:rPr>
          <w:rFonts w:cs="Arial"/>
        </w:rPr>
        <w:t xml:space="preserve"> </w:t>
      </w:r>
      <w:r w:rsidRPr="003D2BA0">
        <w:rPr>
          <w:rFonts w:cs="Arial"/>
        </w:rPr>
        <w:t>v  posilňovni,</w:t>
      </w:r>
    </w:p>
    <w:p w:rsidR="0023369A" w:rsidRPr="003D2BA0" w:rsidRDefault="0023369A" w:rsidP="0023369A">
      <w:pPr>
        <w:spacing w:after="120"/>
        <w:ind w:firstLine="360"/>
        <w:jc w:val="both"/>
        <w:rPr>
          <w:rFonts w:cs="Arial"/>
        </w:rPr>
      </w:pPr>
      <w:r w:rsidRPr="003D2BA0">
        <w:rPr>
          <w:rFonts w:cs="Arial"/>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w:t>
      </w:r>
      <w:r>
        <w:rPr>
          <w:rFonts w:cs="Arial"/>
        </w:rPr>
        <w:t>.</w:t>
      </w:r>
      <w:r w:rsidRPr="003D2BA0">
        <w:rPr>
          <w:rFonts w:cs="Arial"/>
        </w:rPr>
        <w:t>.zamestnanci príslušného objektu, kde sa vzdelávanie realizuje,</w:t>
      </w:r>
    </w:p>
    <w:p w:rsidR="0023369A" w:rsidRPr="003D2BA0" w:rsidRDefault="0023369A" w:rsidP="0023369A">
      <w:pPr>
        <w:spacing w:after="120"/>
        <w:ind w:firstLine="360"/>
        <w:jc w:val="both"/>
        <w:rPr>
          <w:rFonts w:cs="Arial"/>
        </w:rPr>
      </w:pPr>
      <w:r w:rsidRPr="003D2BA0">
        <w:rPr>
          <w:rFonts w:cs="Arial"/>
        </w:rPr>
        <w:t>Škola vedi</w:t>
      </w:r>
      <w:r>
        <w:rPr>
          <w:rFonts w:cs="Arial"/>
        </w:rPr>
        <w:t>e</w:t>
      </w:r>
      <w:r w:rsidRPr="003D2BA0">
        <w:rPr>
          <w:rFonts w:cs="Arial"/>
        </w:rPr>
        <w:t xml:space="preserve">  evidenciu školských úrazov a vyhotovuje záznam o školskom úraze. Poskytuje zákonnému zástupcovi žiaka informácie o možnostiach úrazo</w:t>
      </w:r>
      <w:r>
        <w:rPr>
          <w:rFonts w:cs="Arial"/>
        </w:rPr>
        <w:t>vého poistenia počas výchovno</w:t>
      </w:r>
      <w:r w:rsidRPr="003D2BA0">
        <w:rPr>
          <w:rFonts w:cs="Arial"/>
        </w:rPr>
        <w:t>vzdelávacieho procesu a pri činnostiach organizovaných školou.</w:t>
      </w:r>
    </w:p>
    <w:p w:rsidR="0023369A" w:rsidRPr="003D2BA0" w:rsidRDefault="0023369A" w:rsidP="0023369A">
      <w:pPr>
        <w:spacing w:after="120"/>
        <w:ind w:firstLine="578"/>
        <w:jc w:val="both"/>
        <w:rPr>
          <w:rFonts w:cs="Arial"/>
        </w:rPr>
      </w:pPr>
      <w:r w:rsidRPr="003D2BA0">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23369A" w:rsidRPr="003D2BA0" w:rsidRDefault="0023369A" w:rsidP="0023369A">
      <w:pPr>
        <w:spacing w:after="120"/>
        <w:jc w:val="both"/>
        <w:rPr>
          <w:rFonts w:cs="Arial"/>
        </w:rPr>
      </w:pPr>
    </w:p>
    <w:p w:rsidR="0023369A" w:rsidRPr="003D2BA0" w:rsidRDefault="0023369A" w:rsidP="0023369A">
      <w:pPr>
        <w:pStyle w:val="Nadpis2"/>
      </w:pPr>
      <w:bookmarkStart w:id="28" w:name="_Spolupráca_s_rodičmi"/>
      <w:bookmarkStart w:id="29" w:name="_Toc206397246"/>
      <w:bookmarkStart w:id="30" w:name="_Toc206314184"/>
      <w:bookmarkStart w:id="31" w:name="_Toc206313890"/>
      <w:bookmarkStart w:id="32" w:name="_Toc206300733"/>
      <w:bookmarkStart w:id="33" w:name="_Toc319352673"/>
      <w:bookmarkStart w:id="34" w:name="_Toc403040863"/>
      <w:bookmarkEnd w:id="28"/>
      <w:r w:rsidRPr="003D2BA0">
        <w:t>Spolupráca s rodičmi a zamestnávateľmi</w:t>
      </w:r>
      <w:bookmarkEnd w:id="29"/>
      <w:bookmarkEnd w:id="30"/>
      <w:bookmarkEnd w:id="31"/>
      <w:bookmarkEnd w:id="32"/>
      <w:bookmarkEnd w:id="33"/>
      <w:bookmarkEnd w:id="34"/>
    </w:p>
    <w:p w:rsidR="0023369A" w:rsidRPr="003D2BA0" w:rsidRDefault="0023369A" w:rsidP="0023369A">
      <w:pPr>
        <w:rPr>
          <w:rFonts w:cs="Arial"/>
        </w:rPr>
      </w:pPr>
    </w:p>
    <w:p w:rsidR="0023369A" w:rsidRPr="003D2BA0" w:rsidRDefault="0023369A" w:rsidP="0023369A">
      <w:pPr>
        <w:spacing w:after="120"/>
        <w:ind w:firstLine="578"/>
        <w:jc w:val="both"/>
        <w:rPr>
          <w:rFonts w:cs="Arial"/>
          <w:szCs w:val="20"/>
        </w:rPr>
      </w:pPr>
      <w:r w:rsidRPr="003D2BA0">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23369A" w:rsidRPr="003D2BA0" w:rsidRDefault="0023369A" w:rsidP="0023369A">
      <w:pPr>
        <w:suppressAutoHyphens/>
        <w:spacing w:before="120"/>
        <w:ind w:firstLine="540"/>
        <w:jc w:val="both"/>
        <w:rPr>
          <w:rFonts w:cs="Arial"/>
          <w:szCs w:val="20"/>
        </w:rPr>
      </w:pPr>
      <w:r w:rsidRPr="003D2BA0">
        <w:rPr>
          <w:rFonts w:cs="Arial"/>
          <w:szCs w:val="20"/>
        </w:rPr>
        <w:t xml:space="preserve">Na škole vyvíja veľmi dobrú činnosť </w:t>
      </w:r>
      <w:r w:rsidRPr="003D2BA0">
        <w:rPr>
          <w:rFonts w:cs="Arial"/>
          <w:b/>
          <w:szCs w:val="20"/>
        </w:rPr>
        <w:t>Rada školy</w:t>
      </w:r>
      <w:r w:rsidRPr="003D2BA0">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23369A" w:rsidRPr="003D2BA0" w:rsidRDefault="0023369A" w:rsidP="0023369A">
      <w:pPr>
        <w:suppressAutoHyphens/>
        <w:spacing w:before="120"/>
        <w:jc w:val="both"/>
        <w:rPr>
          <w:rFonts w:cs="Arial"/>
          <w:szCs w:val="20"/>
        </w:rPr>
      </w:pPr>
      <w:r w:rsidRPr="003D2BA0">
        <w:rPr>
          <w:rFonts w:cs="Arial"/>
          <w:b/>
          <w:szCs w:val="20"/>
        </w:rPr>
        <w:t>Rada rodičovského združenia</w:t>
      </w:r>
      <w:r>
        <w:rPr>
          <w:rFonts w:cs="Arial"/>
          <w:b/>
          <w:szCs w:val="20"/>
        </w:rPr>
        <w:t xml:space="preserve"> </w:t>
      </w:r>
      <w:r>
        <w:rPr>
          <w:rFonts w:cs="Arial"/>
          <w:szCs w:val="20"/>
        </w:rPr>
        <w:t>pri Hotelovej akadémii</w:t>
      </w:r>
      <w:r w:rsidRPr="003D2BA0">
        <w:rPr>
          <w:rFonts w:cs="Arial"/>
          <w:szCs w:val="20"/>
        </w:rPr>
        <w:t xml:space="preserv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w:t>
      </w:r>
    </w:p>
    <w:p w:rsidR="0023369A" w:rsidRPr="003D2BA0" w:rsidRDefault="0023369A" w:rsidP="0023369A">
      <w:pPr>
        <w:spacing w:after="120"/>
        <w:jc w:val="both"/>
        <w:rPr>
          <w:rFonts w:cs="Arial"/>
          <w:szCs w:val="20"/>
        </w:rPr>
      </w:pPr>
      <w:r w:rsidRPr="003D2BA0">
        <w:rPr>
          <w:rFonts w:cs="Arial"/>
          <w:szCs w:val="20"/>
        </w:rPr>
        <w:t xml:space="preserve"> Všetci rodičia sú informovaní o priebehu vzdelávania žiakov na tr</w:t>
      </w:r>
      <w:r>
        <w:rPr>
          <w:rFonts w:cs="Arial"/>
          <w:szCs w:val="20"/>
        </w:rPr>
        <w:t>iednych schôdzkach a konzultáciá</w:t>
      </w:r>
      <w:r w:rsidRPr="003D2BA0">
        <w:rPr>
          <w:rFonts w:cs="Arial"/>
          <w:szCs w:val="20"/>
        </w:rPr>
        <w:t xml:space="preserve">ch s vyučujúcimi. </w:t>
      </w:r>
      <w:r w:rsidRPr="003D2BA0">
        <w:rPr>
          <w:rFonts w:cs="Arial"/>
          <w:color w:val="000000"/>
          <w:szCs w:val="20"/>
        </w:rPr>
        <w:t xml:space="preserve"> Aktuálne dianie na škole majú rodičia možnosť sledovať aj prostredníctvom www stránky. </w:t>
      </w:r>
      <w:r w:rsidRPr="003D2BA0">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23369A" w:rsidRPr="003D2BA0" w:rsidRDefault="0023369A" w:rsidP="0023369A">
      <w:pPr>
        <w:ind w:firstLine="578"/>
        <w:rPr>
          <w:rFonts w:cs="Arial"/>
          <w:szCs w:val="20"/>
        </w:rPr>
      </w:pPr>
      <w:r w:rsidRPr="003D2BA0">
        <w:rPr>
          <w:rFonts w:cs="Arial"/>
          <w:szCs w:val="20"/>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23369A" w:rsidRPr="003D2BA0" w:rsidRDefault="0023369A" w:rsidP="0023369A">
      <w:pPr>
        <w:rPr>
          <w:rFonts w:cs="Arial"/>
        </w:rPr>
      </w:pPr>
    </w:p>
    <w:p w:rsidR="0023369A" w:rsidRPr="003D2BA0" w:rsidRDefault="0023369A" w:rsidP="0023369A">
      <w:pPr>
        <w:pStyle w:val="Nadpis2"/>
      </w:pPr>
      <w:bookmarkStart w:id="35" w:name="_Vnútorný_systém_kontroly"/>
      <w:bookmarkStart w:id="36" w:name="_Toc319352674"/>
      <w:bookmarkStart w:id="37" w:name="_Toc403040864"/>
      <w:bookmarkEnd w:id="35"/>
      <w:r w:rsidRPr="003D2BA0">
        <w:lastRenderedPageBreak/>
        <w:t>Vnútorný systém kontroly a hodnotenia zamestnancov</w:t>
      </w:r>
      <w:bookmarkEnd w:id="36"/>
      <w:bookmarkEnd w:id="37"/>
    </w:p>
    <w:p w:rsidR="0023369A" w:rsidRPr="003D2BA0" w:rsidRDefault="0023369A" w:rsidP="0023369A">
      <w:pPr>
        <w:rPr>
          <w:rFonts w:cs="Arial"/>
        </w:rPr>
      </w:pPr>
    </w:p>
    <w:p w:rsidR="0023369A" w:rsidRPr="003D2BA0" w:rsidRDefault="0023369A" w:rsidP="0023369A">
      <w:pPr>
        <w:spacing w:after="120"/>
        <w:ind w:firstLine="578"/>
        <w:jc w:val="both"/>
        <w:rPr>
          <w:rFonts w:cs="Arial"/>
          <w:color w:val="000000"/>
          <w:szCs w:val="18"/>
        </w:rPr>
      </w:pPr>
      <w:r w:rsidRPr="003D2BA0">
        <w:rPr>
          <w:rFonts w:cs="Arial"/>
          <w:color w:val="000000"/>
          <w:szCs w:val="18"/>
        </w:rPr>
        <w:t>Kontrola a hodnotenie zamestnancov tvoria dve neoddeliteľné stránky, súčasti systému</w:t>
      </w:r>
      <w:r>
        <w:rPr>
          <w:rFonts w:cs="Arial"/>
          <w:color w:val="000000"/>
          <w:szCs w:val="18"/>
        </w:rPr>
        <w:t xml:space="preserve"> </w:t>
      </w:r>
      <w:r w:rsidRPr="003D2BA0">
        <w:rPr>
          <w:rFonts w:cs="Arial"/>
          <w:color w:val="000000"/>
          <w:szCs w:val="18"/>
        </w:rPr>
        <w:t>výchovy a vzdelávanie. Je dôležitou, podstatnou súčasťou napredovania a zmien v škole. Jeho</w:t>
      </w:r>
      <w:r>
        <w:rPr>
          <w:rFonts w:cs="Arial"/>
          <w:color w:val="000000"/>
          <w:szCs w:val="18"/>
        </w:rPr>
        <w:t xml:space="preserve"> </w:t>
      </w:r>
      <w:r w:rsidRPr="003D2BA0">
        <w:rPr>
          <w:rFonts w:cs="Arial"/>
          <w:color w:val="000000"/>
          <w:szCs w:val="18"/>
        </w:rPr>
        <w:t>cieľom je poskytnúť všetkým účastníkom výchovy a vzdelávania spätnú väzbu o tom, kde sa</w:t>
      </w:r>
      <w:r>
        <w:rPr>
          <w:rFonts w:cs="Arial"/>
          <w:color w:val="000000"/>
          <w:szCs w:val="18"/>
        </w:rPr>
        <w:t xml:space="preserve"> </w:t>
      </w:r>
      <w:r w:rsidRPr="003D2BA0">
        <w:rPr>
          <w:rFonts w:cs="Arial"/>
          <w:color w:val="000000"/>
          <w:szCs w:val="18"/>
        </w:rPr>
        <w:t>škola a jej účastníci (žiaci, učitelia, zamestnanci) nachádzajú, ako postupujú pri napĺňaní cieľov</w:t>
      </w:r>
      <w:r>
        <w:rPr>
          <w:rFonts w:cs="Arial"/>
          <w:color w:val="000000"/>
          <w:szCs w:val="18"/>
        </w:rPr>
        <w:t xml:space="preserve"> </w:t>
      </w:r>
      <w:r w:rsidRPr="003D2BA0">
        <w:rPr>
          <w:rFonts w:cs="Arial"/>
          <w:color w:val="000000"/>
          <w:szCs w:val="18"/>
        </w:rPr>
        <w:t>školy, ako treba minimalizovať problémy a hľadať nové riešenia a motivovať ľudí nielen ku</w:t>
      </w:r>
      <w:r>
        <w:rPr>
          <w:rFonts w:cs="Arial"/>
          <w:color w:val="000000"/>
          <w:szCs w:val="18"/>
        </w:rPr>
        <w:t xml:space="preserve"> </w:t>
      </w:r>
      <w:r w:rsidRPr="003D2BA0">
        <w:rPr>
          <w:rFonts w:cs="Arial"/>
          <w:color w:val="000000"/>
          <w:szCs w:val="18"/>
        </w:rPr>
        <w:t>kvalite výkonu, ale aj k naplneniu vlastnej spokojnosti.</w:t>
      </w:r>
    </w:p>
    <w:p w:rsidR="0023369A" w:rsidRPr="003D2BA0" w:rsidRDefault="0023369A" w:rsidP="0023369A">
      <w:pPr>
        <w:spacing w:after="120"/>
        <w:ind w:firstLine="578"/>
        <w:jc w:val="both"/>
        <w:rPr>
          <w:rFonts w:cs="Arial"/>
          <w:szCs w:val="20"/>
        </w:rPr>
      </w:pPr>
      <w:r w:rsidRPr="003D2BA0">
        <w:rPr>
          <w:rFonts w:cs="Arial"/>
          <w:b/>
          <w:color w:val="000000"/>
          <w:szCs w:val="18"/>
        </w:rPr>
        <w:t>Cieľom kontroly</w:t>
      </w:r>
      <w:r w:rsidRPr="003D2BA0">
        <w:rPr>
          <w:rFonts w:cs="Arial"/>
          <w:color w:val="000000"/>
          <w:szCs w:val="18"/>
        </w:rPr>
        <w:t xml:space="preserve"> je získať objektívne informácie o úrovni a výsledkoch práce školy, jej</w:t>
      </w:r>
      <w:r>
        <w:rPr>
          <w:rFonts w:cs="Arial"/>
          <w:color w:val="000000"/>
          <w:szCs w:val="18"/>
        </w:rPr>
        <w:t xml:space="preserve"> </w:t>
      </w:r>
      <w:r w:rsidRPr="003D2BA0">
        <w:rPr>
          <w:rFonts w:cs="Arial"/>
          <w:color w:val="000000"/>
          <w:szCs w:val="18"/>
        </w:rPr>
        <w:t xml:space="preserve">zamestnancov a žiakov a </w:t>
      </w:r>
      <w:r w:rsidRPr="003D2BA0">
        <w:rPr>
          <w:rFonts w:cs="Arial"/>
          <w:szCs w:val="20"/>
        </w:rPr>
        <w:t>získané informácie a poznatky využiť na pozitívne motivovanie a ocenenie zamestnancov a</w:t>
      </w:r>
      <w:r>
        <w:rPr>
          <w:rFonts w:cs="Arial"/>
          <w:szCs w:val="20"/>
        </w:rPr>
        <w:t> </w:t>
      </w:r>
      <w:r w:rsidRPr="003D2BA0">
        <w:rPr>
          <w:rFonts w:cs="Arial"/>
          <w:szCs w:val="20"/>
        </w:rPr>
        <w:t>na</w:t>
      </w:r>
      <w:r>
        <w:rPr>
          <w:rFonts w:cs="Arial"/>
          <w:szCs w:val="20"/>
        </w:rPr>
        <w:t xml:space="preserve"> </w:t>
      </w:r>
      <w:r w:rsidRPr="003D2BA0">
        <w:rPr>
          <w:rFonts w:cs="Arial"/>
          <w:szCs w:val="20"/>
        </w:rPr>
        <w:t>naplnenie</w:t>
      </w:r>
      <w:r>
        <w:rPr>
          <w:rFonts w:cs="Arial"/>
          <w:szCs w:val="20"/>
        </w:rPr>
        <w:t xml:space="preserve"> </w:t>
      </w:r>
      <w:r w:rsidRPr="003D2BA0">
        <w:rPr>
          <w:rFonts w:cs="Arial"/>
          <w:szCs w:val="20"/>
        </w:rPr>
        <w:t>kvalitatívnych ukazovateľov úloh a cieľov školy ako aj posilňovať dobré meno školy.</w:t>
      </w:r>
    </w:p>
    <w:p w:rsidR="0023369A" w:rsidRPr="003D2BA0" w:rsidRDefault="0023369A" w:rsidP="0023369A">
      <w:pPr>
        <w:spacing w:after="120"/>
        <w:ind w:firstLine="578"/>
        <w:jc w:val="both"/>
        <w:rPr>
          <w:rFonts w:cs="Arial"/>
          <w:color w:val="000000"/>
          <w:szCs w:val="18"/>
        </w:rPr>
      </w:pPr>
      <w:r w:rsidRPr="003D2BA0">
        <w:rPr>
          <w:rFonts w:cs="Arial"/>
          <w:szCs w:val="20"/>
        </w:rPr>
        <w:t>Predmet kontroly, metódy a formy kontroly, subjekty kontroly i výstupy sú zachytené v aktuálnom pláne kontrolnej činnosti pre príslušný</w:t>
      </w:r>
      <w:r w:rsidRPr="003D2BA0">
        <w:rPr>
          <w:rFonts w:cs="Arial"/>
          <w:color w:val="000000"/>
          <w:szCs w:val="18"/>
        </w:rPr>
        <w:t xml:space="preserve"> školský rok. Predmetom kontrolnej</w:t>
      </w:r>
      <w:r>
        <w:rPr>
          <w:rFonts w:cs="Arial"/>
          <w:color w:val="000000"/>
          <w:szCs w:val="18"/>
        </w:rPr>
        <w:t xml:space="preserve"> </w:t>
      </w:r>
      <w:r w:rsidRPr="003D2BA0">
        <w:rPr>
          <w:rFonts w:cs="Arial"/>
          <w:color w:val="000000"/>
          <w:szCs w:val="18"/>
        </w:rPr>
        <w:t xml:space="preserve">činnosti je : výchovno-vzdelávacia činnosť, pedagogická dokumentácia, </w:t>
      </w:r>
      <w:r w:rsidRPr="003D2BA0">
        <w:rPr>
          <w:rFonts w:cs="Arial"/>
        </w:rPr>
        <w:t>dodržiavanie plnenia plánov predmetových komisií a časovo-tematických plánov</w:t>
      </w:r>
      <w:r w:rsidRPr="003D2BA0">
        <w:rPr>
          <w:rFonts w:cs="Arial"/>
          <w:color w:val="000000"/>
          <w:szCs w:val="18"/>
        </w:rPr>
        <w:t xml:space="preserve"> materiálne a</w:t>
      </w:r>
      <w:r>
        <w:rPr>
          <w:rFonts w:cs="Arial"/>
          <w:color w:val="000000"/>
          <w:szCs w:val="18"/>
        </w:rPr>
        <w:t> </w:t>
      </w:r>
      <w:r w:rsidRPr="003D2BA0">
        <w:rPr>
          <w:rFonts w:cs="Arial"/>
          <w:color w:val="000000"/>
          <w:szCs w:val="18"/>
        </w:rPr>
        <w:t>technické</w:t>
      </w:r>
      <w:r>
        <w:rPr>
          <w:rFonts w:cs="Arial"/>
          <w:color w:val="000000"/>
          <w:szCs w:val="18"/>
        </w:rPr>
        <w:t xml:space="preserve"> </w:t>
      </w:r>
      <w:r w:rsidRPr="003D2BA0">
        <w:rPr>
          <w:rFonts w:cs="Arial"/>
          <w:color w:val="000000"/>
          <w:szCs w:val="18"/>
        </w:rPr>
        <w:t>vybavenie, hygienický stav priestorov, personálna oblasť, ekonomická agenda, využívanie</w:t>
      </w:r>
      <w:r>
        <w:rPr>
          <w:rFonts w:cs="Arial"/>
          <w:color w:val="000000"/>
          <w:szCs w:val="18"/>
        </w:rPr>
        <w:t xml:space="preserve"> </w:t>
      </w:r>
      <w:r w:rsidRPr="003D2BA0">
        <w:rPr>
          <w:rFonts w:cs="Arial"/>
          <w:color w:val="000000"/>
          <w:szCs w:val="18"/>
        </w:rPr>
        <w:t>pracovného času a dodržiavanie pracovnej disciplíny. Kontrolu vykonávajú a</w:t>
      </w:r>
      <w:r>
        <w:rPr>
          <w:rFonts w:cs="Arial"/>
          <w:color w:val="000000"/>
          <w:szCs w:val="18"/>
        </w:rPr>
        <w:t> </w:t>
      </w:r>
      <w:r w:rsidRPr="003D2BA0">
        <w:rPr>
          <w:rFonts w:cs="Arial"/>
          <w:color w:val="000000"/>
          <w:szCs w:val="18"/>
        </w:rPr>
        <w:t>vyhodnocujú</w:t>
      </w:r>
      <w:r>
        <w:rPr>
          <w:rFonts w:cs="Arial"/>
          <w:color w:val="000000"/>
          <w:szCs w:val="18"/>
        </w:rPr>
        <w:t xml:space="preserve"> </w:t>
      </w:r>
      <w:r w:rsidRPr="003D2BA0">
        <w:rPr>
          <w:rFonts w:cs="Arial"/>
          <w:color w:val="000000"/>
          <w:szCs w:val="18"/>
        </w:rPr>
        <w:t>v prevažnej miere riadiaci zamestnanci školy, ďalej všetci zamestnanci školy v</w:t>
      </w:r>
      <w:r>
        <w:rPr>
          <w:rFonts w:cs="Arial"/>
          <w:color w:val="000000"/>
          <w:szCs w:val="18"/>
        </w:rPr>
        <w:t xml:space="preserve"> </w:t>
      </w:r>
      <w:r w:rsidRPr="003D2BA0">
        <w:rPr>
          <w:rFonts w:cs="Arial"/>
          <w:color w:val="000000"/>
          <w:szCs w:val="18"/>
        </w:rPr>
        <w:t>rámci sebakontroly a žiaci školy.</w:t>
      </w:r>
      <w:r>
        <w:rPr>
          <w:rFonts w:cs="Arial"/>
          <w:color w:val="000000"/>
          <w:szCs w:val="18"/>
        </w:rPr>
        <w:t xml:space="preserve"> </w:t>
      </w:r>
      <w:r w:rsidRPr="003D2BA0">
        <w:rPr>
          <w:rFonts w:cs="Arial"/>
          <w:color w:val="000000"/>
          <w:szCs w:val="18"/>
        </w:rPr>
        <w:t xml:space="preserve">Frekvencia závisí od cieľa a objektu kontroly, môže byť pravidelná a nepravidelná. </w:t>
      </w:r>
    </w:p>
    <w:p w:rsidR="0023369A" w:rsidRPr="003D2BA0" w:rsidRDefault="0023369A" w:rsidP="0023369A">
      <w:pPr>
        <w:pStyle w:val="Zkladntext2"/>
        <w:ind w:firstLine="578"/>
        <w:jc w:val="both"/>
        <w:rPr>
          <w:szCs w:val="18"/>
        </w:rPr>
      </w:pPr>
      <w:r w:rsidRPr="003D2BA0">
        <w:rPr>
          <w:b/>
          <w:color w:val="000000"/>
          <w:szCs w:val="18"/>
        </w:rPr>
        <w:t>Cieľom hodnotenia</w:t>
      </w:r>
      <w:r>
        <w:rPr>
          <w:b/>
          <w:color w:val="000000"/>
          <w:szCs w:val="18"/>
        </w:rPr>
        <w:t xml:space="preserve"> </w:t>
      </w:r>
      <w:r w:rsidRPr="003D2BA0">
        <w:rPr>
          <w:b/>
          <w:color w:val="000000"/>
          <w:szCs w:val="18"/>
        </w:rPr>
        <w:t>pedagogických zamestnancov</w:t>
      </w:r>
      <w:r w:rsidRPr="003D2BA0">
        <w:rPr>
          <w:color w:val="000000"/>
          <w:szCs w:val="18"/>
        </w:rPr>
        <w:t xml:space="preserve"> školy je objektívne ohodnotiť ako zamestnanci aktívne, tvorivo, samostatne a inovatívne pristupujú k napĺňaniu cieľov a poslania výchovy</w:t>
      </w:r>
      <w:r>
        <w:rPr>
          <w:color w:val="000000"/>
          <w:szCs w:val="18"/>
        </w:rPr>
        <w:t xml:space="preserve"> </w:t>
      </w:r>
      <w:r w:rsidRPr="003D2BA0">
        <w:rPr>
          <w:color w:val="000000"/>
          <w:szCs w:val="18"/>
        </w:rPr>
        <w:t xml:space="preserve">a vzdelávania. </w:t>
      </w:r>
      <w:r w:rsidRPr="003D2BA0">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23369A" w:rsidRPr="003D2BA0" w:rsidRDefault="0023369A" w:rsidP="0023369A">
      <w:pPr>
        <w:autoSpaceDE w:val="0"/>
        <w:autoSpaceDN w:val="0"/>
        <w:adjustRightInd w:val="0"/>
        <w:jc w:val="both"/>
        <w:rPr>
          <w:rFonts w:cs="Arial"/>
          <w:color w:val="000000"/>
          <w:szCs w:val="18"/>
        </w:rPr>
      </w:pPr>
      <w:r w:rsidRPr="003D2BA0">
        <w:rPr>
          <w:rFonts w:cs="Arial"/>
        </w:rPr>
        <w:t>Na hodnotenie pedagogických zamestnancov je m</w:t>
      </w:r>
      <w:r>
        <w:rPr>
          <w:rFonts w:cs="Arial"/>
        </w:rPr>
        <w:t xml:space="preserve">ožné použiť rôzne metódy. Napr. </w:t>
      </w:r>
      <w:r w:rsidRPr="003D2BA0">
        <w:rPr>
          <w:rFonts w:cs="Arial"/>
        </w:rPr>
        <w:t>rozhovory,</w:t>
      </w:r>
      <w:r>
        <w:rPr>
          <w:rFonts w:cs="Arial"/>
        </w:rPr>
        <w:t xml:space="preserve"> </w:t>
      </w:r>
      <w:r w:rsidRPr="003D2BA0">
        <w:rPr>
          <w:rFonts w:cs="Arial"/>
        </w:rPr>
        <w:t>dotazníky,  hospitácie,</w:t>
      </w:r>
      <w:r>
        <w:rPr>
          <w:rFonts w:cs="Arial"/>
        </w:rPr>
        <w:t xml:space="preserve"> </w:t>
      </w:r>
      <w:r w:rsidRPr="003D2BA0">
        <w:rPr>
          <w:rFonts w:cs="Arial"/>
        </w:rPr>
        <w:t>analýzy výsledkov žiakov,</w:t>
      </w:r>
      <w:r>
        <w:rPr>
          <w:rFonts w:cs="Arial"/>
        </w:rPr>
        <w:t xml:space="preserve"> </w:t>
      </w:r>
      <w:r w:rsidRPr="003D2BA0">
        <w:rPr>
          <w:rFonts w:cs="Arial"/>
        </w:rPr>
        <w:t>ktorých učiteľ vyučuje, hodnotenie výsledkov pedagogických zamestnancov v tvorbe učebných pomôcok, v tvorbe projektov, v mimoškolskej činnosti, sebahodnotenie zamestnanca a pod.</w:t>
      </w:r>
    </w:p>
    <w:p w:rsidR="0023369A" w:rsidRPr="003D2BA0" w:rsidRDefault="0023369A" w:rsidP="0023369A">
      <w:pPr>
        <w:pStyle w:val="Zkladntext2"/>
        <w:jc w:val="both"/>
        <w:rPr>
          <w:szCs w:val="18"/>
        </w:rPr>
      </w:pPr>
      <w:r w:rsidRPr="003D2BA0">
        <w:rPr>
          <w:szCs w:val="18"/>
        </w:rPr>
        <w:t>Kritériá hodnotenia sú:</w:t>
      </w:r>
    </w:p>
    <w:p w:rsidR="0023369A" w:rsidRPr="003D2BA0" w:rsidRDefault="0023369A" w:rsidP="001009C0">
      <w:pPr>
        <w:pStyle w:val="Zkladntext2"/>
        <w:numPr>
          <w:ilvl w:val="0"/>
          <w:numId w:val="35"/>
        </w:numPr>
        <w:jc w:val="both"/>
        <w:rPr>
          <w:szCs w:val="18"/>
        </w:rPr>
      </w:pPr>
      <w:r w:rsidRPr="003D2BA0">
        <w:rPr>
          <w:b/>
          <w:szCs w:val="18"/>
        </w:rPr>
        <w:t>profesijná úroveň</w:t>
      </w:r>
      <w:r w:rsidRPr="003D2BA0">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23369A" w:rsidRPr="003D2BA0" w:rsidRDefault="0023369A" w:rsidP="001009C0">
      <w:pPr>
        <w:pStyle w:val="Zkladntext2"/>
        <w:numPr>
          <w:ilvl w:val="0"/>
          <w:numId w:val="35"/>
        </w:numPr>
        <w:jc w:val="both"/>
        <w:rPr>
          <w:szCs w:val="18"/>
        </w:rPr>
      </w:pPr>
      <w:r w:rsidRPr="003D2BA0">
        <w:rPr>
          <w:b/>
          <w:szCs w:val="18"/>
        </w:rPr>
        <w:t xml:space="preserve">kontakt so žiakmi </w:t>
      </w:r>
      <w:r w:rsidRPr="003D2BA0">
        <w:rPr>
          <w:szCs w:val="18"/>
        </w:rPr>
        <w:t>– poznanie žiakov a ich individuality, vytváranie spolupracujúceho tímu v triede, vedenie žiakov k napĺňaniu pravidiel súžitia v triede, rešpektovanie pravidiel hodnotenia žiakov</w:t>
      </w:r>
    </w:p>
    <w:p w:rsidR="0023369A" w:rsidRPr="003D2BA0" w:rsidRDefault="0023369A" w:rsidP="001009C0">
      <w:pPr>
        <w:pStyle w:val="Zkladntext2"/>
        <w:numPr>
          <w:ilvl w:val="0"/>
          <w:numId w:val="35"/>
        </w:numPr>
        <w:jc w:val="both"/>
        <w:rPr>
          <w:szCs w:val="18"/>
        </w:rPr>
      </w:pPr>
      <w:r w:rsidRPr="003D2BA0">
        <w:rPr>
          <w:b/>
          <w:szCs w:val="18"/>
        </w:rPr>
        <w:t xml:space="preserve">efektivita vyučovacieho procesu </w:t>
      </w:r>
      <w:r w:rsidRPr="003D2BA0">
        <w:rPr>
          <w:szCs w:val="18"/>
        </w:rPr>
        <w:t>– plánovanie vyučovacieho procesu, vedenie vyučovacieho procesu, vedenie žiakov k dosahovaniu osobného maxima, vedenie žiakov k aktívnemu prístupu, vedenie žiakov k vnútornej motivácii</w:t>
      </w:r>
    </w:p>
    <w:p w:rsidR="0023369A" w:rsidRPr="003D2BA0" w:rsidRDefault="0023369A" w:rsidP="001009C0">
      <w:pPr>
        <w:pStyle w:val="Zkladntext2"/>
        <w:numPr>
          <w:ilvl w:val="0"/>
          <w:numId w:val="35"/>
        </w:numPr>
        <w:jc w:val="both"/>
        <w:rPr>
          <w:szCs w:val="18"/>
        </w:rPr>
      </w:pPr>
      <w:r w:rsidRPr="003D2BA0">
        <w:rPr>
          <w:b/>
          <w:szCs w:val="18"/>
        </w:rPr>
        <w:t xml:space="preserve">komunikácia s okolím </w:t>
      </w:r>
      <w:r w:rsidRPr="003D2BA0">
        <w:rPr>
          <w:szCs w:val="18"/>
        </w:rPr>
        <w:t>– zapojenie do aktivít v škole, miera a rozsah spolupráce, projekty, rozsah komunikácie</w:t>
      </w:r>
    </w:p>
    <w:p w:rsidR="0023369A" w:rsidRPr="003D2BA0" w:rsidRDefault="0023369A" w:rsidP="001009C0">
      <w:pPr>
        <w:pStyle w:val="Zkladntext2"/>
        <w:numPr>
          <w:ilvl w:val="0"/>
          <w:numId w:val="35"/>
        </w:numPr>
        <w:jc w:val="both"/>
        <w:rPr>
          <w:szCs w:val="18"/>
        </w:rPr>
      </w:pPr>
      <w:r w:rsidRPr="003D2BA0">
        <w:rPr>
          <w:b/>
          <w:szCs w:val="18"/>
        </w:rPr>
        <w:t xml:space="preserve">profesijný rast a rozvoj </w:t>
      </w:r>
      <w:r w:rsidRPr="003D2BA0">
        <w:rPr>
          <w:szCs w:val="18"/>
        </w:rPr>
        <w:t>– odborný profesijný rozvoj, efektivita a produktivita.</w:t>
      </w:r>
    </w:p>
    <w:p w:rsidR="0023369A" w:rsidRPr="003D2BA0" w:rsidRDefault="0023369A" w:rsidP="0023369A">
      <w:pPr>
        <w:pStyle w:val="Zoznamsodrkami"/>
      </w:pPr>
    </w:p>
    <w:p w:rsidR="0023369A" w:rsidRPr="003D2BA0" w:rsidRDefault="0023369A" w:rsidP="0023369A">
      <w:pPr>
        <w:pStyle w:val="Zoznamsodrkami"/>
      </w:pPr>
      <w:r w:rsidRPr="003D2BA0">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23369A" w:rsidRPr="003D2BA0" w:rsidRDefault="0023369A" w:rsidP="0023369A">
      <w:pPr>
        <w:pStyle w:val="Zoznamsodrkami"/>
      </w:pPr>
    </w:p>
    <w:p w:rsidR="0023369A" w:rsidRPr="003D2BA0" w:rsidRDefault="0023369A" w:rsidP="0023369A">
      <w:pPr>
        <w:pStyle w:val="Zoznamsodrkami"/>
      </w:pPr>
      <w:r w:rsidRPr="003D2BA0">
        <w:rPr>
          <w:b/>
        </w:rPr>
        <w:t>Hodnotenie nepedagogických zamestnancov</w:t>
      </w:r>
      <w:r w:rsidRPr="003D2BA0">
        <w:t xml:space="preserve"> je v kompetencii ekonomickej zástupkyne. Kritériami hodnotenia sú:</w:t>
      </w:r>
    </w:p>
    <w:p w:rsidR="0023369A" w:rsidRPr="003D2BA0" w:rsidRDefault="0023369A" w:rsidP="001009C0">
      <w:pPr>
        <w:pStyle w:val="Zoznamsodrkami"/>
        <w:numPr>
          <w:ilvl w:val="0"/>
          <w:numId w:val="34"/>
        </w:numPr>
        <w:ind w:right="0"/>
      </w:pPr>
      <w:r w:rsidRPr="003D2BA0">
        <w:t>plnenie uložených úloh v stanovenom termíne,</w:t>
      </w:r>
    </w:p>
    <w:p w:rsidR="0023369A" w:rsidRPr="003D2BA0" w:rsidRDefault="0023369A" w:rsidP="001009C0">
      <w:pPr>
        <w:pStyle w:val="Zoznamsodrkami"/>
        <w:numPr>
          <w:ilvl w:val="0"/>
          <w:numId w:val="34"/>
        </w:numPr>
        <w:ind w:right="0"/>
      </w:pPr>
      <w:r w:rsidRPr="003D2BA0">
        <w:t>bezchybnosť práce,</w:t>
      </w:r>
    </w:p>
    <w:p w:rsidR="0023369A" w:rsidRPr="003D2BA0" w:rsidRDefault="0023369A" w:rsidP="001009C0">
      <w:pPr>
        <w:pStyle w:val="Zoznamsodrkami"/>
        <w:numPr>
          <w:ilvl w:val="0"/>
          <w:numId w:val="34"/>
        </w:numPr>
        <w:ind w:right="0"/>
      </w:pPr>
      <w:r w:rsidRPr="003D2BA0">
        <w:t>aktivita pri zlepšovaní práce na zverenom úseku,</w:t>
      </w:r>
    </w:p>
    <w:p w:rsidR="0023369A" w:rsidRPr="003D2BA0" w:rsidRDefault="0023369A" w:rsidP="001009C0">
      <w:pPr>
        <w:pStyle w:val="Zoznamsodrkami"/>
        <w:numPr>
          <w:ilvl w:val="0"/>
          <w:numId w:val="34"/>
        </w:numPr>
        <w:ind w:right="0"/>
      </w:pPr>
      <w:r w:rsidRPr="003D2BA0">
        <w:t>práca na viacerých pracoviskách,</w:t>
      </w:r>
    </w:p>
    <w:p w:rsidR="0023369A" w:rsidRPr="003D2BA0" w:rsidRDefault="0023369A" w:rsidP="001009C0">
      <w:pPr>
        <w:pStyle w:val="Zoznamsodrkami"/>
        <w:numPr>
          <w:ilvl w:val="0"/>
          <w:numId w:val="34"/>
        </w:numPr>
        <w:ind w:right="0"/>
      </w:pPr>
      <w:r w:rsidRPr="003D2BA0">
        <w:t>aktívna spolupráca s obchodnými partnermi,</w:t>
      </w:r>
    </w:p>
    <w:p w:rsidR="0023369A" w:rsidRPr="003D2BA0" w:rsidRDefault="0023369A" w:rsidP="001009C0">
      <w:pPr>
        <w:pStyle w:val="Zoznamsodrkami"/>
        <w:numPr>
          <w:ilvl w:val="0"/>
          <w:numId w:val="34"/>
        </w:numPr>
        <w:ind w:right="0"/>
      </w:pPr>
      <w:r w:rsidRPr="003D2BA0">
        <w:t>aplikácia nových zákonov a nariadení v praxi.</w:t>
      </w:r>
    </w:p>
    <w:p w:rsidR="0023369A" w:rsidRPr="003D2BA0" w:rsidRDefault="0023369A" w:rsidP="0023369A">
      <w:pPr>
        <w:pStyle w:val="Zarkazkladnhotextu"/>
        <w:ind w:firstLine="360"/>
      </w:pPr>
      <w:r w:rsidRPr="003D2BA0">
        <w:t>Hodnotenie  zamestnancov manažmentom školy a  vše</w:t>
      </w:r>
      <w:r>
        <w:t>t</w:t>
      </w:r>
      <w:r w:rsidRPr="003D2BA0">
        <w:t>ky kritéria na hodnotenie sú rozpracované v  P</w:t>
      </w:r>
      <w:r>
        <w:t>racovnom poriadku Hotelovej akadémie</w:t>
      </w:r>
      <w:r w:rsidRPr="003D2BA0">
        <w:t>.</w:t>
      </w:r>
    </w:p>
    <w:p w:rsidR="0023369A" w:rsidRDefault="0023369A" w:rsidP="0023369A">
      <w:pPr>
        <w:pStyle w:val="Zkladntext2"/>
        <w:spacing w:after="120"/>
        <w:jc w:val="both"/>
        <w:rPr>
          <w:szCs w:val="20"/>
          <w:lang w:val="cs-CZ" w:eastAsia="cs-CZ"/>
        </w:rPr>
      </w:pPr>
    </w:p>
    <w:p w:rsidR="0023369A" w:rsidRDefault="0023369A" w:rsidP="0023369A">
      <w:pPr>
        <w:pStyle w:val="Zkladntext2"/>
        <w:spacing w:after="120"/>
        <w:jc w:val="both"/>
        <w:rPr>
          <w:szCs w:val="20"/>
          <w:lang w:val="cs-CZ" w:eastAsia="cs-CZ"/>
        </w:rPr>
      </w:pPr>
    </w:p>
    <w:p w:rsidR="0023369A" w:rsidRPr="003D2BA0" w:rsidRDefault="0023369A" w:rsidP="0023369A">
      <w:pPr>
        <w:pStyle w:val="Zkladntext2"/>
        <w:spacing w:after="120"/>
        <w:jc w:val="both"/>
        <w:rPr>
          <w:szCs w:val="20"/>
          <w:lang w:val="cs-CZ" w:eastAsia="cs-CZ"/>
        </w:rPr>
      </w:pPr>
    </w:p>
    <w:p w:rsidR="0023369A" w:rsidRPr="003D2BA0" w:rsidRDefault="0023369A" w:rsidP="0023369A">
      <w:pPr>
        <w:pStyle w:val="Nadpis2"/>
      </w:pPr>
      <w:bookmarkStart w:id="38" w:name="_Požiadavky_na_kontinuálne"/>
      <w:bookmarkStart w:id="39" w:name="_Toc319352675"/>
      <w:bookmarkStart w:id="40" w:name="_Toc403040865"/>
      <w:bookmarkEnd w:id="38"/>
      <w:r w:rsidRPr="003D2BA0">
        <w:lastRenderedPageBreak/>
        <w:t>Požiadavky na kontinuálne vzdelávanie pedagogických zamestnancov</w:t>
      </w:r>
      <w:bookmarkEnd w:id="39"/>
      <w:bookmarkEnd w:id="40"/>
    </w:p>
    <w:p w:rsidR="0023369A" w:rsidRPr="003D2BA0" w:rsidRDefault="0023369A" w:rsidP="0023369A">
      <w:pPr>
        <w:rPr>
          <w:rFonts w:cs="Arial"/>
        </w:rPr>
      </w:pPr>
    </w:p>
    <w:p w:rsidR="0023369A" w:rsidRPr="003D2BA0" w:rsidRDefault="0023369A" w:rsidP="0023369A">
      <w:pPr>
        <w:pStyle w:val="Bezriadkovania"/>
        <w:ind w:firstLine="578"/>
        <w:jc w:val="both"/>
        <w:rPr>
          <w:rFonts w:cs="Arial"/>
          <w:szCs w:val="18"/>
        </w:rPr>
      </w:pPr>
      <w:r w:rsidRPr="003D2BA0">
        <w:rPr>
          <w:rFonts w:cs="Arial"/>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23369A" w:rsidRPr="003D2BA0" w:rsidRDefault="0023369A" w:rsidP="0023369A">
      <w:pPr>
        <w:spacing w:after="120"/>
        <w:ind w:firstLine="578"/>
        <w:jc w:val="both"/>
        <w:rPr>
          <w:rFonts w:cs="Arial"/>
          <w:color w:val="000000"/>
          <w:szCs w:val="18"/>
        </w:rPr>
      </w:pPr>
      <w:r w:rsidRPr="003D2BA0">
        <w:rPr>
          <w:rFonts w:cs="Arial"/>
          <w:color w:val="000000"/>
          <w:szCs w:val="18"/>
        </w:rPr>
        <w:t>Hlavný ciel kontinuálneho vzdelávania pedagogic</w:t>
      </w:r>
      <w:r>
        <w:rPr>
          <w:rFonts w:cs="Arial"/>
          <w:color w:val="000000"/>
          <w:szCs w:val="18"/>
        </w:rPr>
        <w:t>kých zamestnancov Hotelovej akadémie</w:t>
      </w:r>
      <w:r w:rsidRPr="003D2BA0">
        <w:rPr>
          <w:rFonts w:cs="Arial"/>
          <w:color w:val="000000"/>
          <w:szCs w:val="18"/>
        </w:rPr>
        <w:t>,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w:t>
      </w:r>
    </w:p>
    <w:p w:rsidR="0023369A" w:rsidRPr="003D2BA0" w:rsidRDefault="0023369A" w:rsidP="0023369A">
      <w:pPr>
        <w:spacing w:after="120"/>
        <w:ind w:firstLine="578"/>
        <w:jc w:val="both"/>
        <w:rPr>
          <w:rFonts w:cs="Arial"/>
          <w:color w:val="000000"/>
          <w:szCs w:val="18"/>
        </w:rPr>
      </w:pPr>
      <w:r w:rsidRPr="003D2BA0">
        <w:rPr>
          <w:rFonts w:cs="Arial"/>
          <w:color w:val="000000"/>
          <w:szCs w:val="18"/>
        </w:rPr>
        <w:t>Realizácia kontinuálneho vzdelávania pedagogických a odborných zamestnancov má</w:t>
      </w:r>
      <w:r>
        <w:rPr>
          <w:rFonts w:cs="Arial"/>
          <w:color w:val="000000"/>
          <w:szCs w:val="18"/>
        </w:rPr>
        <w:t xml:space="preserve"> </w:t>
      </w:r>
      <w:r w:rsidRPr="003D2BA0">
        <w:rPr>
          <w:rFonts w:cs="Arial"/>
          <w:color w:val="000000"/>
          <w:szCs w:val="18"/>
        </w:rPr>
        <w:t>veľký význam pre celkovú úroveň kvality výchovno-vzdelávacieho procesu.</w:t>
      </w:r>
      <w:r>
        <w:rPr>
          <w:rFonts w:cs="Arial"/>
          <w:color w:val="000000"/>
          <w:szCs w:val="18"/>
        </w:rPr>
        <w:t xml:space="preserve"> </w:t>
      </w:r>
      <w:r w:rsidRPr="003D2BA0">
        <w:rPr>
          <w:rFonts w:cs="Arial"/>
          <w:color w:val="000000"/>
          <w:szCs w:val="18"/>
        </w:rPr>
        <w:t>Vzdelávanie pedagogických zamestnancov priamo súvisí s pracovným zaradením</w:t>
      </w:r>
      <w:r>
        <w:rPr>
          <w:rFonts w:cs="Arial"/>
          <w:color w:val="000000"/>
          <w:szCs w:val="18"/>
        </w:rPr>
        <w:t xml:space="preserve"> </w:t>
      </w:r>
      <w:r w:rsidRPr="003D2BA0">
        <w:rPr>
          <w:rFonts w:cs="Arial"/>
          <w:color w:val="000000"/>
          <w:szCs w:val="18"/>
        </w:rPr>
        <w:t>učiteľov . Vychádza z potrieb školy a z princípov celoživotného vzdelávania. Plán osobného</w:t>
      </w:r>
      <w:r>
        <w:rPr>
          <w:rFonts w:cs="Arial"/>
          <w:color w:val="000000"/>
          <w:szCs w:val="18"/>
        </w:rPr>
        <w:t xml:space="preserve"> </w:t>
      </w:r>
      <w:r w:rsidRPr="003D2BA0">
        <w:rPr>
          <w:rFonts w:cs="Arial"/>
          <w:color w:val="000000"/>
          <w:szCs w:val="18"/>
        </w:rPr>
        <w:t>rastu si spracováva každý učiteľ sám podľa potrieb školy,</w:t>
      </w:r>
      <w:r>
        <w:rPr>
          <w:rFonts w:cs="Arial"/>
          <w:color w:val="000000"/>
          <w:szCs w:val="18"/>
        </w:rPr>
        <w:t xml:space="preserve"> </w:t>
      </w:r>
      <w:r w:rsidRPr="003D2BA0">
        <w:rPr>
          <w:rFonts w:cs="Arial"/>
          <w:color w:val="000000"/>
          <w:szCs w:val="18"/>
        </w:rPr>
        <w:t>podľa vlastných potrieb a ambícií ako aj podľa možností a ponuky vzdelávacích inštitúcií</w:t>
      </w:r>
      <w:r>
        <w:rPr>
          <w:rFonts w:cs="Arial"/>
          <w:color w:val="000000"/>
          <w:szCs w:val="18"/>
        </w:rPr>
        <w:t xml:space="preserve"> </w:t>
      </w:r>
      <w:r w:rsidRPr="003D2BA0">
        <w:rPr>
          <w:rFonts w:cs="Arial"/>
          <w:color w:val="000000"/>
          <w:szCs w:val="18"/>
        </w:rPr>
        <w:t>v intenciách právnych noriem. Na základe plánu osobného rastu jednotlivých zamestnancov  riaditeľka školy zostaví ročný plán kontinuáln</w:t>
      </w:r>
      <w:r>
        <w:rPr>
          <w:rFonts w:cs="Arial"/>
          <w:color w:val="000000"/>
          <w:szCs w:val="18"/>
        </w:rPr>
        <w:t>e</w:t>
      </w:r>
      <w:r w:rsidRPr="003D2BA0">
        <w:rPr>
          <w:rFonts w:cs="Arial"/>
          <w:color w:val="000000"/>
          <w:szCs w:val="18"/>
        </w:rPr>
        <w:t>ho vzdelávania.</w:t>
      </w:r>
    </w:p>
    <w:p w:rsidR="0023369A" w:rsidRPr="003D2BA0" w:rsidRDefault="0023369A" w:rsidP="0023369A">
      <w:pPr>
        <w:spacing w:after="120"/>
        <w:ind w:firstLine="578"/>
        <w:jc w:val="both"/>
        <w:rPr>
          <w:rFonts w:cs="Arial"/>
          <w:color w:val="000000"/>
          <w:szCs w:val="18"/>
        </w:rPr>
      </w:pPr>
      <w:r w:rsidRPr="003D2BA0">
        <w:rPr>
          <w:rFonts w:cs="Arial"/>
          <w:color w:val="000000"/>
          <w:szCs w:val="18"/>
        </w:rPr>
        <w:t>Ciele kontinuálneho vzdelávania zamestnancov :</w:t>
      </w:r>
    </w:p>
    <w:p w:rsidR="0023369A" w:rsidRPr="003D2BA0" w:rsidRDefault="0023369A" w:rsidP="001009C0">
      <w:pPr>
        <w:pStyle w:val="Odsekzoznamu"/>
        <w:numPr>
          <w:ilvl w:val="0"/>
          <w:numId w:val="26"/>
        </w:numPr>
        <w:spacing w:after="120"/>
        <w:jc w:val="both"/>
        <w:rPr>
          <w:rFonts w:cs="Arial"/>
          <w:color w:val="000000"/>
          <w:szCs w:val="18"/>
        </w:rPr>
      </w:pPr>
      <w:r w:rsidRPr="003D2BA0">
        <w:rPr>
          <w:rFonts w:cs="Arial"/>
          <w:color w:val="000000"/>
          <w:szCs w:val="18"/>
        </w:rPr>
        <w:t>Uvádzať začínajúcich učiteľov do praxe.</w:t>
      </w:r>
    </w:p>
    <w:p w:rsidR="0023369A" w:rsidRPr="003D2BA0" w:rsidRDefault="0023369A" w:rsidP="001009C0">
      <w:pPr>
        <w:pStyle w:val="Odsekzoznamu"/>
        <w:numPr>
          <w:ilvl w:val="0"/>
          <w:numId w:val="26"/>
        </w:numPr>
        <w:spacing w:after="120"/>
        <w:jc w:val="both"/>
        <w:rPr>
          <w:rFonts w:cs="Arial"/>
          <w:color w:val="000000"/>
          <w:szCs w:val="18"/>
        </w:rPr>
      </w:pPr>
      <w:r w:rsidRPr="003D2BA0">
        <w:rPr>
          <w:rFonts w:cs="Arial"/>
          <w:color w:val="000000"/>
          <w:szCs w:val="18"/>
        </w:rPr>
        <w:t>Udržiavať a zvyšovať kompetencie (spôsobilosť efektívne vychovávať a vzdelávať) pedagogických zamestnancov.</w:t>
      </w:r>
    </w:p>
    <w:p w:rsidR="0023369A" w:rsidRPr="003D2BA0" w:rsidRDefault="0023369A" w:rsidP="001009C0">
      <w:pPr>
        <w:pStyle w:val="Odsekzoznamu"/>
        <w:numPr>
          <w:ilvl w:val="0"/>
          <w:numId w:val="27"/>
        </w:numPr>
        <w:spacing w:after="120"/>
        <w:jc w:val="both"/>
        <w:rPr>
          <w:rFonts w:cs="Arial"/>
          <w:color w:val="000000"/>
          <w:szCs w:val="18"/>
        </w:rPr>
      </w:pPr>
      <w:r w:rsidRPr="003D2BA0">
        <w:rPr>
          <w:rFonts w:cs="Arial"/>
          <w:color w:val="000000"/>
          <w:szCs w:val="18"/>
        </w:rPr>
        <w:t>Motivovať zamestnancov pre nestále sebavzdelávanie, vzdelávanie, zdokonaľovanie</w:t>
      </w:r>
      <w:r>
        <w:rPr>
          <w:rFonts w:cs="Arial"/>
          <w:color w:val="000000"/>
          <w:szCs w:val="18"/>
        </w:rPr>
        <w:t xml:space="preserve"> </w:t>
      </w:r>
      <w:r w:rsidRPr="003D2BA0">
        <w:rPr>
          <w:rFonts w:cs="Arial"/>
          <w:color w:val="000000"/>
          <w:szCs w:val="18"/>
        </w:rPr>
        <w:t>profesijnej spôsobilosti.</w:t>
      </w:r>
    </w:p>
    <w:p w:rsidR="0023369A" w:rsidRPr="003D2BA0" w:rsidRDefault="0023369A" w:rsidP="001009C0">
      <w:pPr>
        <w:pStyle w:val="Odsekzoznamu"/>
        <w:numPr>
          <w:ilvl w:val="0"/>
          <w:numId w:val="27"/>
        </w:numPr>
        <w:spacing w:after="120"/>
        <w:jc w:val="both"/>
        <w:rPr>
          <w:rFonts w:cs="Arial"/>
          <w:color w:val="000000"/>
          <w:szCs w:val="18"/>
        </w:rPr>
      </w:pPr>
      <w:r w:rsidRPr="003D2BA0">
        <w:rPr>
          <w:rFonts w:cs="Arial"/>
          <w:color w:val="000000"/>
          <w:szCs w:val="18"/>
        </w:rPr>
        <w:t>Sprostredkovať pedagogickým pracovníkom najnovšie poznatky (inovácie) z</w:t>
      </w:r>
      <w:r>
        <w:rPr>
          <w:rFonts w:cs="Arial"/>
          <w:color w:val="000000"/>
          <w:szCs w:val="18"/>
        </w:rPr>
        <w:t> </w:t>
      </w:r>
      <w:r w:rsidRPr="003D2BA0">
        <w:rPr>
          <w:rFonts w:cs="Arial"/>
          <w:color w:val="000000"/>
          <w:szCs w:val="18"/>
        </w:rPr>
        <w:t>metodiky</w:t>
      </w:r>
      <w:r>
        <w:rPr>
          <w:rFonts w:cs="Arial"/>
          <w:color w:val="000000"/>
          <w:szCs w:val="18"/>
        </w:rPr>
        <w:t xml:space="preserve"> </w:t>
      </w:r>
      <w:r w:rsidRPr="003D2BA0">
        <w:rPr>
          <w:rFonts w:cs="Arial"/>
          <w:color w:val="000000"/>
          <w:szCs w:val="18"/>
        </w:rPr>
        <w:t>vyučovania jednotlivých predmetov, pedagogiky a príbuzných vied, ako aj z odboru.</w:t>
      </w:r>
    </w:p>
    <w:p w:rsidR="0023369A" w:rsidRPr="003D2BA0" w:rsidRDefault="0023369A" w:rsidP="001009C0">
      <w:pPr>
        <w:pStyle w:val="Odsekzoznamu"/>
        <w:numPr>
          <w:ilvl w:val="0"/>
          <w:numId w:val="27"/>
        </w:numPr>
        <w:spacing w:after="120"/>
        <w:jc w:val="both"/>
        <w:rPr>
          <w:rFonts w:cs="Arial"/>
          <w:color w:val="000000"/>
          <w:szCs w:val="18"/>
        </w:rPr>
      </w:pPr>
      <w:r w:rsidRPr="003D2BA0">
        <w:rPr>
          <w:rFonts w:cs="Arial"/>
          <w:color w:val="000000"/>
          <w:szCs w:val="18"/>
        </w:rPr>
        <w:t>Pripraviť pedagogických zamestnancov na kariérnu pozíciu pedagóg špecialista napr</w:t>
      </w:r>
      <w:r>
        <w:rPr>
          <w:rFonts w:cs="Arial"/>
          <w:color w:val="000000"/>
          <w:szCs w:val="18"/>
        </w:rPr>
        <w:t>.</w:t>
      </w:r>
      <w:r w:rsidRPr="003D2BA0">
        <w:rPr>
          <w:rFonts w:cs="Arial"/>
          <w:color w:val="000000"/>
          <w:szCs w:val="18"/>
        </w:rPr>
        <w:t>.triedny učiteľ, výchovný poradca, predseda predmetovej komisie, koordinátor činnosti na</w:t>
      </w:r>
      <w:r>
        <w:rPr>
          <w:rFonts w:cs="Arial"/>
          <w:color w:val="000000"/>
          <w:szCs w:val="18"/>
        </w:rPr>
        <w:t xml:space="preserve"> </w:t>
      </w:r>
      <w:r w:rsidRPr="003D2BA0">
        <w:rPr>
          <w:rFonts w:cs="Arial"/>
          <w:color w:val="000000"/>
          <w:szCs w:val="18"/>
        </w:rPr>
        <w:t>škole.</w:t>
      </w:r>
    </w:p>
    <w:p w:rsidR="0023369A" w:rsidRPr="003D2BA0" w:rsidRDefault="0023369A" w:rsidP="001009C0">
      <w:pPr>
        <w:pStyle w:val="Odsekzoznamu"/>
        <w:numPr>
          <w:ilvl w:val="0"/>
          <w:numId w:val="27"/>
        </w:numPr>
        <w:spacing w:after="120"/>
        <w:jc w:val="both"/>
        <w:rPr>
          <w:rFonts w:cs="Arial"/>
          <w:color w:val="000000"/>
          <w:szCs w:val="18"/>
        </w:rPr>
      </w:pPr>
      <w:r w:rsidRPr="003D2BA0">
        <w:rPr>
          <w:rFonts w:cs="Arial"/>
          <w:color w:val="000000"/>
          <w:szCs w:val="18"/>
        </w:rPr>
        <w:t>Podporovať prípravu pedagogických zamestnancov pre prácu s modernými materiálnymi</w:t>
      </w:r>
      <w:r>
        <w:rPr>
          <w:rFonts w:cs="Arial"/>
          <w:color w:val="000000"/>
          <w:szCs w:val="18"/>
        </w:rPr>
        <w:t xml:space="preserve"> </w:t>
      </w:r>
      <w:r w:rsidRPr="003D2BA0">
        <w:rPr>
          <w:rFonts w:cs="Arial"/>
          <w:color w:val="000000"/>
          <w:szCs w:val="18"/>
        </w:rPr>
        <w:t>prostriedkami : videotechnikou, výpočtovou technikou, multimédiami a pod.</w:t>
      </w:r>
    </w:p>
    <w:p w:rsidR="0023369A" w:rsidRPr="003D2BA0" w:rsidRDefault="0023369A" w:rsidP="001009C0">
      <w:pPr>
        <w:pStyle w:val="Odsekzoznamu"/>
        <w:numPr>
          <w:ilvl w:val="0"/>
          <w:numId w:val="27"/>
        </w:numPr>
        <w:spacing w:after="120"/>
        <w:jc w:val="both"/>
        <w:rPr>
          <w:rFonts w:cs="Arial"/>
          <w:color w:val="000000"/>
          <w:szCs w:val="18"/>
        </w:rPr>
      </w:pPr>
      <w:r w:rsidRPr="003D2BA0">
        <w:rPr>
          <w:rFonts w:cs="Arial"/>
          <w:color w:val="000000"/>
          <w:szCs w:val="18"/>
        </w:rPr>
        <w:t>Umožniť pedagogickým zamestnancom získať prvú a druhú atestáciu.</w:t>
      </w:r>
    </w:p>
    <w:p w:rsidR="0023369A" w:rsidRPr="003D2BA0" w:rsidRDefault="0023369A" w:rsidP="0023369A">
      <w:pPr>
        <w:spacing w:after="120"/>
        <w:jc w:val="both"/>
        <w:rPr>
          <w:rFonts w:cs="Arial"/>
          <w:color w:val="000000"/>
          <w:szCs w:val="18"/>
        </w:rPr>
      </w:pPr>
      <w:r w:rsidRPr="003D2BA0">
        <w:rPr>
          <w:rFonts w:cs="Arial"/>
          <w:color w:val="000000"/>
          <w:szCs w:val="18"/>
        </w:rPr>
        <w:t>Kontinuálne vzdelávanie j</w:t>
      </w:r>
      <w:r>
        <w:rPr>
          <w:rFonts w:cs="Arial"/>
          <w:color w:val="000000"/>
          <w:szCs w:val="18"/>
        </w:rPr>
        <w:t>e založené na týchto princípoch</w:t>
      </w:r>
      <w:r w:rsidRPr="003D2BA0">
        <w:rPr>
          <w:rFonts w:cs="Arial"/>
          <w:color w:val="000000"/>
          <w:szCs w:val="18"/>
        </w:rPr>
        <w:t>:</w:t>
      </w:r>
    </w:p>
    <w:p w:rsidR="0023369A" w:rsidRPr="003D2BA0" w:rsidRDefault="0023369A" w:rsidP="001009C0">
      <w:pPr>
        <w:pStyle w:val="Odsekzoznamu"/>
        <w:numPr>
          <w:ilvl w:val="0"/>
          <w:numId w:val="28"/>
        </w:numPr>
        <w:spacing w:after="120"/>
        <w:jc w:val="both"/>
        <w:rPr>
          <w:rFonts w:cs="Arial"/>
          <w:color w:val="000000"/>
          <w:szCs w:val="18"/>
        </w:rPr>
      </w:pPr>
      <w:r w:rsidRPr="003D2BA0">
        <w:rPr>
          <w:rFonts w:cs="Arial"/>
          <w:color w:val="000000"/>
          <w:szCs w:val="18"/>
        </w:rPr>
        <w:t>Ďalšie vzdelávanie je právom i povinnosťou každého zamestnanca školy.</w:t>
      </w:r>
    </w:p>
    <w:p w:rsidR="0023369A" w:rsidRPr="003D2BA0" w:rsidRDefault="0023369A" w:rsidP="001009C0">
      <w:pPr>
        <w:pStyle w:val="Odsekzoznamu"/>
        <w:numPr>
          <w:ilvl w:val="0"/>
          <w:numId w:val="28"/>
        </w:numPr>
        <w:spacing w:after="120"/>
        <w:jc w:val="both"/>
        <w:rPr>
          <w:rFonts w:cs="Arial"/>
          <w:color w:val="000000"/>
          <w:szCs w:val="18"/>
        </w:rPr>
      </w:pPr>
      <w:r w:rsidRPr="003D2BA0">
        <w:rPr>
          <w:rFonts w:cs="Arial"/>
          <w:color w:val="000000"/>
          <w:szCs w:val="18"/>
        </w:rPr>
        <w:t>Každý zamestnanec školy má možnosť ďalšieho vzdelávania.</w:t>
      </w:r>
    </w:p>
    <w:p w:rsidR="0023369A" w:rsidRPr="003D2BA0" w:rsidRDefault="0023369A" w:rsidP="001009C0">
      <w:pPr>
        <w:pStyle w:val="Odsekzoznamu"/>
        <w:numPr>
          <w:ilvl w:val="0"/>
          <w:numId w:val="28"/>
        </w:numPr>
        <w:spacing w:after="120"/>
        <w:jc w:val="both"/>
        <w:rPr>
          <w:rFonts w:cs="Arial"/>
          <w:color w:val="000000"/>
          <w:szCs w:val="18"/>
        </w:rPr>
      </w:pPr>
      <w:r w:rsidRPr="003D2BA0">
        <w:rPr>
          <w:rFonts w:cs="Arial"/>
          <w:color w:val="000000"/>
          <w:szCs w:val="18"/>
        </w:rPr>
        <w:t>Základnou hodnotou ďalšieho vzdelávania každého zamestnanca školy je kvalita</w:t>
      </w:r>
      <w:r>
        <w:rPr>
          <w:rFonts w:cs="Arial"/>
          <w:color w:val="000000"/>
          <w:szCs w:val="18"/>
        </w:rPr>
        <w:t xml:space="preserve"> </w:t>
      </w:r>
      <w:r w:rsidRPr="003D2BA0">
        <w:rPr>
          <w:rFonts w:cs="Arial"/>
          <w:color w:val="000000"/>
          <w:szCs w:val="18"/>
        </w:rPr>
        <w:t>vzdelávania a aplikácia získaných poznatkov v praxi a nie formálne získanie certifikátov</w:t>
      </w:r>
      <w:r>
        <w:rPr>
          <w:rFonts w:cs="Arial"/>
          <w:color w:val="000000"/>
          <w:szCs w:val="18"/>
        </w:rPr>
        <w:t xml:space="preserve"> </w:t>
      </w:r>
      <w:r w:rsidRPr="003D2BA0">
        <w:rPr>
          <w:rFonts w:cs="Arial"/>
          <w:color w:val="000000"/>
          <w:szCs w:val="18"/>
        </w:rPr>
        <w:t>za absolvované vzdelávanie a ich počet.</w:t>
      </w:r>
    </w:p>
    <w:p w:rsidR="0023369A" w:rsidRPr="003D2BA0" w:rsidRDefault="0023369A" w:rsidP="001009C0">
      <w:pPr>
        <w:pStyle w:val="Odsekzoznamu"/>
        <w:numPr>
          <w:ilvl w:val="0"/>
          <w:numId w:val="28"/>
        </w:numPr>
        <w:spacing w:after="120"/>
        <w:jc w:val="both"/>
        <w:rPr>
          <w:rFonts w:cs="Arial"/>
          <w:color w:val="000000"/>
          <w:szCs w:val="18"/>
        </w:rPr>
      </w:pPr>
      <w:r w:rsidRPr="003D2BA0">
        <w:rPr>
          <w:rFonts w:cs="Arial"/>
          <w:color w:val="000000"/>
          <w:szCs w:val="18"/>
        </w:rPr>
        <w:t>Zamestnanci školy sa aktívne podieľajú na určovaní cieľov, obsahu, prostriedkov</w:t>
      </w:r>
      <w:r>
        <w:rPr>
          <w:rFonts w:cs="Arial"/>
          <w:color w:val="000000"/>
          <w:szCs w:val="18"/>
        </w:rPr>
        <w:t xml:space="preserve"> </w:t>
      </w:r>
      <w:r w:rsidRPr="003D2BA0">
        <w:rPr>
          <w:rFonts w:cs="Arial"/>
          <w:color w:val="000000"/>
          <w:szCs w:val="18"/>
        </w:rPr>
        <w:t>a vyhodnocovaní.</w:t>
      </w:r>
      <w:r>
        <w:rPr>
          <w:rFonts w:cs="Arial"/>
          <w:color w:val="000000"/>
          <w:szCs w:val="18"/>
        </w:rPr>
        <w:t xml:space="preserve"> </w:t>
      </w:r>
    </w:p>
    <w:p w:rsidR="0023369A" w:rsidRPr="003D2BA0" w:rsidRDefault="0023369A" w:rsidP="001009C0">
      <w:pPr>
        <w:pStyle w:val="Odsekzoznamu"/>
        <w:numPr>
          <w:ilvl w:val="0"/>
          <w:numId w:val="28"/>
        </w:numPr>
        <w:spacing w:after="120"/>
        <w:jc w:val="both"/>
        <w:rPr>
          <w:rFonts w:cs="Arial"/>
          <w:color w:val="000000"/>
          <w:szCs w:val="18"/>
        </w:rPr>
      </w:pPr>
      <w:r w:rsidRPr="003D2BA0">
        <w:rPr>
          <w:rFonts w:cs="Arial"/>
          <w:color w:val="000000"/>
          <w:szCs w:val="18"/>
        </w:rPr>
        <w:t>Škola spolupracuje s inštitúciami vytvárajúcimi systém ďalšieho vzdelávania v školstve(najmä s metodicko-pedagogickými centrami) a svoju činnosť s nimi koordinuje.</w:t>
      </w:r>
    </w:p>
    <w:p w:rsidR="0023369A" w:rsidRPr="003D2BA0" w:rsidRDefault="0023369A" w:rsidP="001009C0">
      <w:pPr>
        <w:pStyle w:val="Odsekzoznamu"/>
        <w:numPr>
          <w:ilvl w:val="0"/>
          <w:numId w:val="29"/>
        </w:numPr>
        <w:spacing w:after="120"/>
        <w:jc w:val="both"/>
        <w:rPr>
          <w:rFonts w:cs="Arial"/>
          <w:color w:val="000000"/>
          <w:szCs w:val="18"/>
        </w:rPr>
      </w:pPr>
      <w:r w:rsidRPr="003D2BA0">
        <w:rPr>
          <w:rFonts w:cs="Arial"/>
          <w:color w:val="000000"/>
          <w:szCs w:val="18"/>
        </w:rPr>
        <w:t>Efektívnosť systému vzdelávania je pravidelne vyhodnocovaná a na základe výsledkovo</w:t>
      </w:r>
      <w:r>
        <w:rPr>
          <w:rFonts w:cs="Arial"/>
          <w:color w:val="000000"/>
          <w:szCs w:val="18"/>
        </w:rPr>
        <w:t xml:space="preserve"> o</w:t>
      </w:r>
      <w:r w:rsidRPr="003D2BA0">
        <w:rPr>
          <w:rFonts w:cs="Arial"/>
          <w:color w:val="000000"/>
          <w:szCs w:val="18"/>
        </w:rPr>
        <w:t>ptimalizovaná.</w:t>
      </w:r>
    </w:p>
    <w:p w:rsidR="002D3DD8" w:rsidRPr="00620959" w:rsidRDefault="002D3DD8" w:rsidP="002D3DD8">
      <w:pPr>
        <w:pStyle w:val="Nadpis1"/>
      </w:pPr>
      <w:r w:rsidRPr="00620959">
        <w:lastRenderedPageBreak/>
        <w:t xml:space="preserve">Charakteristika školského vzdelávacieho programu </w:t>
      </w:r>
      <w:bookmarkEnd w:id="5"/>
      <w:bookmarkEnd w:id="6"/>
      <w:bookmarkEnd w:id="7"/>
      <w:bookmarkEnd w:id="8"/>
      <w:bookmarkEnd w:id="9"/>
      <w:r w:rsidR="00FA5F95" w:rsidRPr="00620959">
        <w:t>v študijnom odbore čašník, servírka</w:t>
      </w:r>
      <w:bookmarkEnd w:id="10"/>
    </w:p>
    <w:p w:rsidR="002D3DD8" w:rsidRPr="00620959" w:rsidRDefault="002D3DD8" w:rsidP="002D3DD8">
      <w:pPr>
        <w:pStyle w:val="Nadpis2"/>
      </w:pPr>
      <w:bookmarkStart w:id="41" w:name="_Toc206397250"/>
      <w:bookmarkStart w:id="42" w:name="_Toc206314190"/>
      <w:bookmarkStart w:id="43" w:name="_Toc206313896"/>
      <w:bookmarkStart w:id="44" w:name="_Toc206300739"/>
      <w:bookmarkStart w:id="45" w:name="_Toc267991082"/>
      <w:bookmarkStart w:id="46" w:name="_Toc396206291"/>
      <w:r w:rsidRPr="00620959">
        <w:t>Popis školského vzdelávacieho programu</w:t>
      </w:r>
      <w:bookmarkEnd w:id="41"/>
      <w:bookmarkEnd w:id="42"/>
      <w:bookmarkEnd w:id="43"/>
      <w:bookmarkEnd w:id="44"/>
      <w:bookmarkEnd w:id="45"/>
      <w:bookmarkEnd w:id="46"/>
    </w:p>
    <w:p w:rsidR="002D3DD8" w:rsidRPr="00620959" w:rsidRDefault="002D3DD8" w:rsidP="002D3DD8">
      <w:pPr>
        <w:rPr>
          <w:rFonts w:cs="Arial"/>
        </w:rPr>
      </w:pPr>
    </w:p>
    <w:p w:rsidR="002D3DD8" w:rsidRPr="00620959" w:rsidRDefault="002D3DD8" w:rsidP="002D3DD8">
      <w:pPr>
        <w:tabs>
          <w:tab w:val="num" w:pos="0"/>
        </w:tabs>
        <w:spacing w:after="120"/>
        <w:jc w:val="both"/>
        <w:rPr>
          <w:rFonts w:cs="Arial"/>
          <w:szCs w:val="20"/>
        </w:rPr>
      </w:pPr>
      <w:r w:rsidRPr="00620959">
        <w:rPr>
          <w:rFonts w:cs="Arial"/>
          <w:szCs w:val="20"/>
        </w:rPr>
        <w:tab/>
        <w:t xml:space="preserve">Príprava </w:t>
      </w:r>
      <w:r w:rsidRPr="00620959">
        <w:rPr>
          <w:rFonts w:cs="Arial"/>
          <w:b/>
          <w:szCs w:val="20"/>
        </w:rPr>
        <w:t>v</w:t>
      </w:r>
      <w:r w:rsidR="00FA5F95" w:rsidRPr="00620959">
        <w:rPr>
          <w:rFonts w:cs="Arial"/>
          <w:b/>
          <w:szCs w:val="20"/>
        </w:rPr>
        <w:t> študijnom odbore čašník, servírka</w:t>
      </w:r>
      <w:r w:rsidRPr="00620959">
        <w:rPr>
          <w:rFonts w:cs="Arial"/>
          <w:szCs w:val="20"/>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154403" w:rsidRPr="00620959" w:rsidRDefault="00E87A43" w:rsidP="00154403">
      <w:pPr>
        <w:pStyle w:val="Prvzarkazkladnhotextu"/>
        <w:jc w:val="both"/>
        <w:rPr>
          <w:rFonts w:cs="Arial"/>
          <w:szCs w:val="20"/>
          <w:lang w:val="sk-SK"/>
        </w:rPr>
      </w:pPr>
      <w:r w:rsidRPr="00620959">
        <w:rPr>
          <w:rFonts w:cs="Arial"/>
          <w:szCs w:val="20"/>
          <w:lang w:val="sk-SK"/>
        </w:rPr>
        <w:t xml:space="preserve">Odbor štúdia je koncipovaný ako štvorročný odbor. </w:t>
      </w:r>
      <w:r w:rsidR="00154403" w:rsidRPr="00620959">
        <w:rPr>
          <w:rFonts w:cs="Arial"/>
          <w:szCs w:val="20"/>
          <w:lang w:val="sk-SK"/>
        </w:rPr>
        <w:t xml:space="preserve">Predpokladom pre prijatie do vyššie uvedeného  študijného  odboru je úspešné ukončenie základnej školy a zdravotné požiadavky uchádzačov o štúdium. Pri prijímaní na štúdium rozhodujú výsledky prijímacej skúšky zo slovenského jazyka a literatúry, matematiky, prospech a správanie na základnej škole a výsledky testovania žiakov 9. ročníka (Monitor). Podrobnosti prijímacieho konania sú stanovené každoročne a rodičovská verejnosť a uchádzači o štúdium sa s nimi môžu oboznámiť na </w:t>
      </w:r>
      <w:proofErr w:type="spellStart"/>
      <w:r w:rsidR="00154403" w:rsidRPr="00620959">
        <w:rPr>
          <w:rFonts w:cs="Arial"/>
          <w:szCs w:val="20"/>
          <w:lang w:val="sk-SK"/>
        </w:rPr>
        <w:t>www</w:t>
      </w:r>
      <w:proofErr w:type="spellEnd"/>
      <w:r w:rsidR="00154403" w:rsidRPr="00620959">
        <w:rPr>
          <w:rFonts w:cs="Arial"/>
          <w:szCs w:val="20"/>
          <w:lang w:val="sk-SK"/>
        </w:rPr>
        <w:t xml:space="preserve"> stránkach školy.  </w:t>
      </w:r>
      <w:r w:rsidR="00154403" w:rsidRPr="00620959">
        <w:rPr>
          <w:rFonts w:cs="Arial"/>
          <w:szCs w:val="20"/>
          <w:lang w:val="sk-SK"/>
        </w:rPr>
        <w:tab/>
      </w:r>
    </w:p>
    <w:p w:rsidR="00E87A43" w:rsidRPr="00620959" w:rsidRDefault="00E87A43" w:rsidP="00E87A43">
      <w:pPr>
        <w:tabs>
          <w:tab w:val="num" w:pos="0"/>
        </w:tabs>
        <w:spacing w:after="120"/>
        <w:jc w:val="both"/>
        <w:rPr>
          <w:rFonts w:cs="Arial"/>
          <w:szCs w:val="20"/>
        </w:rPr>
      </w:pPr>
    </w:p>
    <w:p w:rsidR="002D3DD8" w:rsidRPr="00620959" w:rsidRDefault="002D3DD8" w:rsidP="002D3DD8">
      <w:pPr>
        <w:tabs>
          <w:tab w:val="num" w:pos="0"/>
        </w:tabs>
        <w:spacing w:after="120"/>
        <w:jc w:val="both"/>
        <w:rPr>
          <w:rFonts w:cs="Arial"/>
          <w:szCs w:val="20"/>
        </w:rPr>
      </w:pPr>
      <w:r w:rsidRPr="00620959">
        <w:rPr>
          <w:rFonts w:cs="Arial"/>
          <w:szCs w:val="20"/>
        </w:rPr>
        <w:tab/>
      </w:r>
      <w:r w:rsidRPr="00620959">
        <w:rPr>
          <w:rFonts w:cs="Arial"/>
          <w:b/>
          <w:szCs w:val="20"/>
        </w:rPr>
        <w:t>Stratégia výučby</w:t>
      </w:r>
      <w:r w:rsidRPr="00620959">
        <w:rPr>
          <w:rFonts w:cs="Arial"/>
          <w:szCs w:val="20"/>
        </w:rPr>
        <w:t xml:space="preserve"> školy vytvára priestor pre rozvoj nielen odborných, ale a</w:t>
      </w:r>
      <w:r w:rsidR="00154403" w:rsidRPr="00620959">
        <w:rPr>
          <w:rFonts w:cs="Arial"/>
          <w:szCs w:val="20"/>
        </w:rPr>
        <w:t>j</w:t>
      </w:r>
      <w:r w:rsidRPr="00620959">
        <w:rPr>
          <w:rFonts w:cs="Arial"/>
          <w:szCs w:val="20"/>
        </w:rPr>
        <w:t xml:space="preserve">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620959" w:rsidRDefault="002D3DD8" w:rsidP="002D3DD8">
      <w:pPr>
        <w:tabs>
          <w:tab w:val="num" w:pos="0"/>
        </w:tabs>
        <w:spacing w:after="120"/>
        <w:jc w:val="both"/>
        <w:rPr>
          <w:rFonts w:cs="Arial"/>
          <w:szCs w:val="20"/>
        </w:rPr>
      </w:pPr>
      <w:r w:rsidRPr="00620959">
        <w:rPr>
          <w:rFonts w:cs="Arial"/>
          <w:szCs w:val="20"/>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D3DD8" w:rsidRPr="00620959" w:rsidRDefault="00154403" w:rsidP="002D3DD8">
      <w:pPr>
        <w:tabs>
          <w:tab w:val="num" w:pos="0"/>
        </w:tabs>
        <w:spacing w:after="120"/>
        <w:jc w:val="both"/>
        <w:rPr>
          <w:rFonts w:cs="Arial"/>
          <w:szCs w:val="20"/>
        </w:rPr>
      </w:pPr>
      <w:r w:rsidRPr="00620959">
        <w:rPr>
          <w:rFonts w:cs="Arial"/>
          <w:szCs w:val="20"/>
        </w:rPr>
        <w:tab/>
        <w:t xml:space="preserve">Kľúčové </w:t>
      </w:r>
      <w:r w:rsidR="002D3DD8" w:rsidRPr="00620959">
        <w:rPr>
          <w:rFonts w:cs="Arial"/>
          <w:szCs w:val="20"/>
        </w:rPr>
        <w:t>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002D3DD8" w:rsidRPr="00620959">
        <w:rPr>
          <w:rFonts w:cs="Arial"/>
          <w:szCs w:val="20"/>
        </w:rPr>
        <w:tab/>
      </w:r>
    </w:p>
    <w:p w:rsidR="00916536" w:rsidRPr="00620959" w:rsidRDefault="0091653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2D3DD8" w:rsidRPr="00620959" w:rsidRDefault="002D3DD8" w:rsidP="002D3DD8">
      <w:pPr>
        <w:tabs>
          <w:tab w:val="num" w:pos="0"/>
        </w:tabs>
        <w:spacing w:after="120"/>
        <w:jc w:val="both"/>
        <w:rPr>
          <w:rFonts w:cs="Arial"/>
          <w:szCs w:val="20"/>
        </w:rPr>
      </w:pPr>
      <w:r w:rsidRPr="00620959">
        <w:rPr>
          <w:rFonts w:cs="Arial"/>
          <w:szCs w:val="20"/>
        </w:rPr>
        <w:tab/>
      </w:r>
    </w:p>
    <w:p w:rsidR="005A69DA" w:rsidRPr="00620959" w:rsidRDefault="005A69DA" w:rsidP="002D3DD8">
      <w:pPr>
        <w:tabs>
          <w:tab w:val="num" w:pos="0"/>
        </w:tabs>
        <w:spacing w:after="120"/>
        <w:jc w:val="both"/>
        <w:rPr>
          <w:rFonts w:cs="Arial"/>
          <w:szCs w:val="20"/>
        </w:rPr>
      </w:pPr>
    </w:p>
    <w:p w:rsidR="005A69DA" w:rsidRPr="00620959" w:rsidRDefault="005A69DA" w:rsidP="002D3DD8">
      <w:pPr>
        <w:tabs>
          <w:tab w:val="num" w:pos="0"/>
        </w:tabs>
        <w:spacing w:after="120"/>
        <w:jc w:val="both"/>
        <w:rPr>
          <w:rFonts w:cs="Arial"/>
          <w:szCs w:val="20"/>
        </w:rPr>
      </w:pPr>
    </w:p>
    <w:p w:rsidR="005A69DA" w:rsidRPr="00620959" w:rsidRDefault="005A69DA" w:rsidP="002D3DD8">
      <w:pPr>
        <w:tabs>
          <w:tab w:val="num" w:pos="0"/>
        </w:tabs>
        <w:spacing w:after="120"/>
        <w:jc w:val="both"/>
        <w:rPr>
          <w:rFonts w:cs="Arial"/>
          <w:szCs w:val="20"/>
        </w:rPr>
      </w:pPr>
    </w:p>
    <w:p w:rsidR="00916536" w:rsidRPr="00620959" w:rsidRDefault="002D3DD8" w:rsidP="00916536">
      <w:pPr>
        <w:pStyle w:val="Nadpis2"/>
      </w:pPr>
      <w:bookmarkStart w:id="47" w:name="_Toc206397251"/>
      <w:bookmarkStart w:id="48" w:name="_Toc206314191"/>
      <w:bookmarkStart w:id="49" w:name="_Toc206313897"/>
      <w:bookmarkStart w:id="50" w:name="_Toc206300740"/>
      <w:bookmarkStart w:id="51" w:name="_Toc267991083"/>
      <w:bookmarkStart w:id="52" w:name="_Toc396206292"/>
      <w:r w:rsidRPr="00620959">
        <w:lastRenderedPageBreak/>
        <w:t>Základné údaje o</w:t>
      </w:r>
      <w:r w:rsidR="00916536" w:rsidRPr="00620959">
        <w:t> </w:t>
      </w:r>
      <w:r w:rsidRPr="00620959">
        <w:t>štúdiu</w:t>
      </w:r>
      <w:bookmarkEnd w:id="47"/>
      <w:bookmarkEnd w:id="48"/>
      <w:bookmarkEnd w:id="49"/>
      <w:bookmarkEnd w:id="50"/>
      <w:bookmarkEnd w:id="51"/>
      <w:bookmarkEnd w:id="52"/>
    </w:p>
    <w:p w:rsidR="002D3DD8" w:rsidRPr="00620959" w:rsidRDefault="002D3DD8" w:rsidP="002D3DD8">
      <w:pPr>
        <w:spacing w:before="240"/>
        <w:rPr>
          <w:rFonts w:cs="Arial"/>
          <w:b/>
          <w:snapToGrid w:val="0"/>
          <w:szCs w:val="18"/>
        </w:rPr>
      </w:pPr>
      <w:r w:rsidRPr="00620959">
        <w:rPr>
          <w:rFonts w:cs="Arial"/>
          <w:b/>
          <w:szCs w:val="18"/>
        </w:rPr>
        <w:t xml:space="preserve">Kódy a názvy študijných odborov: </w:t>
      </w:r>
      <w:r w:rsidRPr="00620959">
        <w:rPr>
          <w:rFonts w:cs="Arial"/>
          <w:b/>
          <w:szCs w:val="18"/>
          <w:u w:val="single"/>
        </w:rPr>
        <w:t xml:space="preserve">6444 </w:t>
      </w:r>
      <w:r w:rsidR="000A74FD" w:rsidRPr="00620959">
        <w:rPr>
          <w:rFonts w:cs="Arial"/>
          <w:b/>
          <w:szCs w:val="18"/>
          <w:u w:val="single"/>
        </w:rPr>
        <w:t>K</w:t>
      </w:r>
      <w:r w:rsidRPr="00620959">
        <w:rPr>
          <w:rFonts w:cs="Arial"/>
          <w:b/>
          <w:szCs w:val="18"/>
          <w:u w:val="single"/>
        </w:rPr>
        <w:t xml:space="preserve">  čašník, servírka,  6445 </w:t>
      </w:r>
      <w:r w:rsidR="00C2695E" w:rsidRPr="00620959">
        <w:rPr>
          <w:rFonts w:cs="Arial"/>
          <w:b/>
          <w:szCs w:val="18"/>
          <w:u w:val="single"/>
        </w:rPr>
        <w:t>K</w:t>
      </w:r>
      <w:r w:rsidRPr="00620959">
        <w:rPr>
          <w:rFonts w:cs="Arial"/>
          <w:b/>
          <w:szCs w:val="18"/>
          <w:u w:val="single"/>
        </w:rPr>
        <w:t xml:space="preserve"> kuchár</w:t>
      </w:r>
    </w:p>
    <w:p w:rsidR="002D3DD8" w:rsidRPr="00620959" w:rsidRDefault="002D3DD8" w:rsidP="002D3DD8">
      <w:pPr>
        <w:pStyle w:val="Pta"/>
        <w:tabs>
          <w:tab w:val="left" w:pos="708"/>
        </w:tabs>
        <w:rPr>
          <w:rFonts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5720"/>
      </w:tblGrid>
      <w:tr w:rsidR="002D3DD8" w:rsidRPr="00620959" w:rsidTr="001515BC">
        <w:trPr>
          <w:trHeight w:val="306"/>
        </w:trPr>
        <w:tc>
          <w:tcPr>
            <w:tcW w:w="342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snapToGrid w:val="0"/>
                <w:color w:val="0000FF"/>
                <w:szCs w:val="18"/>
              </w:rPr>
            </w:pPr>
            <w:r w:rsidRPr="00620959">
              <w:rPr>
                <w:rFonts w:cs="Arial"/>
                <w:b/>
                <w:bCs/>
                <w:snapToGrid w:val="0"/>
                <w:szCs w:val="18"/>
              </w:rPr>
              <w:t>Dĺžka štúdia:</w:t>
            </w:r>
          </w:p>
        </w:tc>
        <w:tc>
          <w:tcPr>
            <w:tcW w:w="5720" w:type="dxa"/>
            <w:tcBorders>
              <w:top w:val="thinThickSmallGap" w:sz="12" w:space="0" w:color="auto"/>
              <w:left w:val="thinThickSmallGap" w:sz="12" w:space="0" w:color="auto"/>
              <w:bottom w:val="single" w:sz="4" w:space="0" w:color="auto"/>
              <w:right w:val="thinThickSmallGap" w:sz="12" w:space="0" w:color="auto"/>
            </w:tcBorders>
          </w:tcPr>
          <w:p w:rsidR="002D3DD8" w:rsidRPr="00620959" w:rsidRDefault="002D3DD8" w:rsidP="001515BC">
            <w:pPr>
              <w:tabs>
                <w:tab w:val="num" w:pos="720"/>
              </w:tabs>
              <w:rPr>
                <w:rFonts w:cs="Arial"/>
                <w:bCs/>
                <w:snapToGrid w:val="0"/>
                <w:color w:val="000000"/>
                <w:szCs w:val="18"/>
              </w:rPr>
            </w:pPr>
          </w:p>
          <w:p w:rsidR="002D3DD8" w:rsidRPr="00620959" w:rsidRDefault="002D3DD8" w:rsidP="001515BC">
            <w:pPr>
              <w:tabs>
                <w:tab w:val="num" w:pos="720"/>
              </w:tabs>
              <w:rPr>
                <w:rFonts w:cs="Arial"/>
                <w:bCs/>
                <w:snapToGrid w:val="0"/>
                <w:color w:val="000000"/>
                <w:szCs w:val="18"/>
              </w:rPr>
            </w:pPr>
            <w:r w:rsidRPr="00620959">
              <w:rPr>
                <w:rFonts w:cs="Arial"/>
                <w:bCs/>
                <w:snapToGrid w:val="0"/>
                <w:color w:val="000000"/>
                <w:szCs w:val="18"/>
              </w:rPr>
              <w:t>4 roky</w:t>
            </w:r>
          </w:p>
          <w:p w:rsidR="002D3DD8" w:rsidRPr="00620959" w:rsidRDefault="002D3DD8" w:rsidP="001515BC">
            <w:pPr>
              <w:tabs>
                <w:tab w:val="num" w:pos="720"/>
              </w:tabs>
              <w:rPr>
                <w:rFonts w:cs="Arial"/>
                <w:bCs/>
                <w:snapToGrid w:val="0"/>
                <w:color w:val="000000"/>
                <w:szCs w:val="18"/>
              </w:rPr>
            </w:pPr>
          </w:p>
        </w:tc>
      </w:tr>
      <w:tr w:rsidR="002D3DD8" w:rsidRPr="00620959" w:rsidTr="00916536">
        <w:trPr>
          <w:trHeight w:val="494"/>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pStyle w:val="Zarkazkladnhotextu2"/>
              <w:tabs>
                <w:tab w:val="num" w:pos="1188"/>
                <w:tab w:val="num" w:pos="1548"/>
              </w:tabs>
              <w:spacing w:after="0"/>
              <w:ind w:firstLine="0"/>
              <w:jc w:val="left"/>
              <w:rPr>
                <w:rFonts w:cs="Arial"/>
                <w:snapToGrid w:val="0"/>
              </w:rPr>
            </w:pPr>
            <w:r w:rsidRPr="00620959">
              <w:rPr>
                <w:rFonts w:cs="Arial"/>
                <w:b/>
                <w:bCs/>
                <w:szCs w:val="18"/>
                <w:lang w:eastAsia="cs-CZ"/>
              </w:rPr>
              <w:t>Forma štúdia: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2D3DD8" w:rsidP="001515BC">
            <w:pPr>
              <w:pStyle w:val="Hlavika"/>
              <w:tabs>
                <w:tab w:val="num" w:pos="720"/>
              </w:tabs>
              <w:rPr>
                <w:rFonts w:cs="Arial"/>
                <w:iCs/>
                <w:szCs w:val="18"/>
              </w:rPr>
            </w:pPr>
          </w:p>
          <w:p w:rsidR="002D3DD8" w:rsidRPr="00620959" w:rsidRDefault="00341C85" w:rsidP="001515BC">
            <w:pPr>
              <w:pStyle w:val="Hlavika"/>
              <w:tabs>
                <w:tab w:val="num" w:pos="720"/>
              </w:tabs>
              <w:rPr>
                <w:rFonts w:cs="Arial"/>
                <w:iCs/>
                <w:szCs w:val="18"/>
              </w:rPr>
            </w:pPr>
            <w:r w:rsidRPr="00620959">
              <w:rPr>
                <w:rFonts w:cs="Arial"/>
                <w:iCs/>
                <w:szCs w:val="18"/>
              </w:rPr>
              <w:t>D</w:t>
            </w:r>
            <w:r w:rsidR="002D3DD8" w:rsidRPr="00620959">
              <w:rPr>
                <w:rFonts w:cs="Arial"/>
                <w:iCs/>
                <w:szCs w:val="18"/>
              </w:rPr>
              <w:t>enná</w:t>
            </w:r>
          </w:p>
          <w:p w:rsidR="002D3DD8" w:rsidRPr="00620959" w:rsidRDefault="002D3DD8" w:rsidP="001515BC">
            <w:pPr>
              <w:pStyle w:val="Hlavika"/>
              <w:tabs>
                <w:tab w:val="num" w:pos="720"/>
              </w:tabs>
              <w:rPr>
                <w:rFonts w:cs="Arial"/>
                <w:iCs/>
                <w:szCs w:val="18"/>
              </w:rPr>
            </w:pPr>
          </w:p>
        </w:tc>
      </w:tr>
      <w:tr w:rsidR="002D3DD8" w:rsidRPr="00620959"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i/>
                <w:szCs w:val="18"/>
              </w:rPr>
            </w:pPr>
            <w:r w:rsidRPr="00620959">
              <w:rPr>
                <w:rFonts w:cs="Arial"/>
                <w:b/>
                <w:bCs/>
                <w:szCs w:val="18"/>
              </w:rPr>
              <w:t>Nevyhnutné vstupné požiadavky na štúdium:</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1D7298" w:rsidP="001515BC">
            <w:pPr>
              <w:tabs>
                <w:tab w:val="num" w:pos="3600"/>
              </w:tabs>
              <w:rPr>
                <w:rFonts w:cs="Arial"/>
                <w:szCs w:val="18"/>
              </w:rPr>
            </w:pPr>
            <w:r w:rsidRPr="00620959">
              <w:rPr>
                <w:rFonts w:cs="Arial"/>
                <w:szCs w:val="18"/>
              </w:rPr>
              <w:t>Nižšie stredné vzdelanie a splnenie podmienok prijímacieho konania.</w:t>
            </w:r>
          </w:p>
          <w:p w:rsidR="002D3DD8" w:rsidRPr="00620959" w:rsidRDefault="001D7298" w:rsidP="001D7298">
            <w:pPr>
              <w:tabs>
                <w:tab w:val="num" w:pos="3600"/>
              </w:tabs>
              <w:rPr>
                <w:rFonts w:cs="Arial"/>
                <w:szCs w:val="18"/>
              </w:rPr>
            </w:pPr>
            <w:r w:rsidRPr="00620959">
              <w:rPr>
                <w:rFonts w:cs="Arial"/>
                <w:szCs w:val="18"/>
              </w:rPr>
              <w:t xml:space="preserve">Posúdeniezdravotnej spôsobilosti </w:t>
            </w:r>
            <w:r w:rsidR="002D3DD8" w:rsidRPr="00620959">
              <w:rPr>
                <w:rFonts w:cs="Arial"/>
                <w:szCs w:val="18"/>
              </w:rPr>
              <w:t>uchádzača o štúdium.</w:t>
            </w:r>
          </w:p>
        </w:tc>
      </w:tr>
      <w:tr w:rsidR="002D3DD8" w:rsidRPr="00620959" w:rsidTr="001515BC">
        <w:trPr>
          <w:trHeight w:val="282"/>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snapToGrid w:val="0"/>
                <w:szCs w:val="18"/>
              </w:rPr>
            </w:pPr>
            <w:r w:rsidRPr="00620959">
              <w:rPr>
                <w:rFonts w:cs="Arial"/>
                <w:b/>
                <w:bCs/>
                <w:snapToGrid w:val="0"/>
                <w:szCs w:val="18"/>
              </w:rPr>
              <w:t>Spôsob ukončenia štúdia:</w:t>
            </w:r>
          </w:p>
          <w:p w:rsidR="002D3DD8" w:rsidRPr="00620959" w:rsidRDefault="002D3DD8" w:rsidP="001515BC">
            <w:pPr>
              <w:tabs>
                <w:tab w:val="num" w:pos="720"/>
              </w:tabs>
              <w:rPr>
                <w:rFonts w:cs="Arial"/>
                <w:b/>
                <w:bCs/>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pStyle w:val="Pta"/>
              <w:tabs>
                <w:tab w:val="num" w:pos="720"/>
              </w:tabs>
              <w:rPr>
                <w:rFonts w:cs="Arial"/>
                <w:bCs/>
                <w:szCs w:val="18"/>
              </w:rPr>
            </w:pPr>
            <w:r w:rsidRPr="00620959">
              <w:rPr>
                <w:rFonts w:cs="Arial"/>
                <w:bCs/>
                <w:szCs w:val="18"/>
              </w:rPr>
              <w:t>M</w:t>
            </w:r>
            <w:r w:rsidR="002D3DD8" w:rsidRPr="00620959">
              <w:rPr>
                <w:rFonts w:cs="Arial"/>
                <w:bCs/>
                <w:szCs w:val="18"/>
              </w:rPr>
              <w:t>aturitná skúška</w:t>
            </w:r>
          </w:p>
        </w:tc>
      </w:tr>
      <w:tr w:rsidR="002D3DD8" w:rsidRPr="00620959" w:rsidTr="00341C85">
        <w:trPr>
          <w:trHeight w:val="300"/>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154403" w:rsidRPr="00620959" w:rsidRDefault="002D3DD8" w:rsidP="00154403">
            <w:pPr>
              <w:tabs>
                <w:tab w:val="num" w:pos="720"/>
              </w:tabs>
              <w:rPr>
                <w:rFonts w:cs="Arial"/>
                <w:b/>
                <w:bCs/>
                <w:szCs w:val="18"/>
              </w:rPr>
            </w:pPr>
            <w:r w:rsidRPr="00620959">
              <w:rPr>
                <w:rFonts w:cs="Arial"/>
                <w:b/>
                <w:bCs/>
                <w:snapToGrid w:val="0"/>
                <w:szCs w:val="18"/>
              </w:rPr>
              <w:t xml:space="preserve">Doklad o dosiahnutom </w:t>
            </w:r>
            <w:r w:rsidRPr="00620959">
              <w:rPr>
                <w:rFonts w:cs="Arial"/>
                <w:b/>
                <w:bCs/>
                <w:szCs w:val="18"/>
              </w:rPr>
              <w:t>vzdelaní</w:t>
            </w:r>
          </w:p>
          <w:p w:rsidR="00154403" w:rsidRPr="00620959" w:rsidRDefault="00154403" w:rsidP="00154403">
            <w:pPr>
              <w:tabs>
                <w:tab w:val="num" w:pos="720"/>
              </w:tabs>
              <w:rPr>
                <w:rFonts w:cs="Arial"/>
                <w:b/>
                <w:bCs/>
                <w:szCs w:val="18"/>
              </w:rPr>
            </w:pPr>
            <w:r w:rsidRPr="00620959">
              <w:rPr>
                <w:rFonts w:cs="Arial"/>
                <w:b/>
                <w:bCs/>
                <w:szCs w:val="18"/>
              </w:rPr>
              <w:t>a získanej kvalifikácií</w:t>
            </w:r>
            <w:r w:rsidR="005A69DA" w:rsidRPr="00620959">
              <w:rPr>
                <w:rFonts w:cs="Arial"/>
                <w:b/>
                <w:bCs/>
                <w:szCs w:val="18"/>
              </w:rPr>
              <w:t>:</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tabs>
                <w:tab w:val="num" w:pos="720"/>
              </w:tabs>
              <w:rPr>
                <w:rFonts w:cs="Arial"/>
                <w:bCs/>
                <w:snapToGrid w:val="0"/>
                <w:szCs w:val="18"/>
              </w:rPr>
            </w:pPr>
            <w:r w:rsidRPr="00620959">
              <w:rPr>
                <w:rFonts w:cs="Arial"/>
                <w:bCs/>
                <w:snapToGrid w:val="0"/>
                <w:szCs w:val="18"/>
              </w:rPr>
              <w:t>Vysvedčenie o maturitnej skúške</w:t>
            </w:r>
          </w:p>
          <w:p w:rsidR="002D3DD8" w:rsidRPr="00620959" w:rsidRDefault="00341C85" w:rsidP="001515BC">
            <w:pPr>
              <w:tabs>
                <w:tab w:val="num" w:pos="720"/>
              </w:tabs>
              <w:rPr>
                <w:rFonts w:cs="Arial"/>
                <w:bCs/>
                <w:snapToGrid w:val="0"/>
                <w:szCs w:val="18"/>
              </w:rPr>
            </w:pPr>
            <w:r w:rsidRPr="00620959">
              <w:rPr>
                <w:rFonts w:cs="Arial"/>
                <w:bCs/>
                <w:snapToGrid w:val="0"/>
                <w:szCs w:val="18"/>
              </w:rPr>
              <w:t>V</w:t>
            </w:r>
            <w:r w:rsidR="002D3DD8" w:rsidRPr="00620959">
              <w:rPr>
                <w:rFonts w:cs="Arial"/>
                <w:bCs/>
                <w:snapToGrid w:val="0"/>
                <w:szCs w:val="18"/>
              </w:rPr>
              <w:t>ýučný list</w:t>
            </w:r>
          </w:p>
        </w:tc>
      </w:tr>
      <w:tr w:rsidR="002D3DD8" w:rsidRPr="00620959"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i/>
                <w:snapToGrid w:val="0"/>
                <w:szCs w:val="18"/>
              </w:rPr>
            </w:pPr>
            <w:r w:rsidRPr="00620959">
              <w:rPr>
                <w:rFonts w:cs="Arial"/>
                <w:b/>
                <w:bCs/>
                <w:snapToGrid w:val="0"/>
                <w:szCs w:val="18"/>
              </w:rPr>
              <w:t xml:space="preserve">Poskytnutý stupeň vzdelania: </w:t>
            </w:r>
          </w:p>
          <w:p w:rsidR="002D3DD8" w:rsidRPr="00620959" w:rsidRDefault="002D3DD8" w:rsidP="001515BC">
            <w:pPr>
              <w:tabs>
                <w:tab w:val="num" w:pos="720"/>
              </w:tabs>
              <w:rPr>
                <w:rFonts w:cs="Arial"/>
                <w:b/>
                <w:bCs/>
                <w:i/>
                <w:snapToGrid w:val="0"/>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rPr>
                <w:rFonts w:cs="Arial"/>
                <w:bCs/>
                <w:snapToGrid w:val="0"/>
                <w:szCs w:val="18"/>
              </w:rPr>
            </w:pPr>
            <w:r w:rsidRPr="00620959">
              <w:rPr>
                <w:rFonts w:cs="Arial"/>
                <w:bCs/>
                <w:snapToGrid w:val="0"/>
                <w:szCs w:val="18"/>
              </w:rPr>
              <w:t>Ú</w:t>
            </w:r>
            <w:r w:rsidR="002D3DD8" w:rsidRPr="00620959">
              <w:rPr>
                <w:rFonts w:cs="Arial"/>
                <w:bCs/>
                <w:snapToGrid w:val="0"/>
                <w:szCs w:val="18"/>
              </w:rPr>
              <w:t>plné stredné odborné vzdelanie</w:t>
            </w:r>
          </w:p>
        </w:tc>
      </w:tr>
      <w:tr w:rsidR="002D3DD8" w:rsidRPr="00620959"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snapToGrid w:val="0"/>
                <w:szCs w:val="18"/>
              </w:rPr>
            </w:pPr>
            <w:r w:rsidRPr="00620959">
              <w:rPr>
                <w:rFonts w:cs="Arial"/>
                <w:b/>
                <w:bCs/>
                <w:snapToGrid w:val="0"/>
                <w:szCs w:val="18"/>
              </w:rPr>
              <w:t xml:space="preserve">Možnosti pracovného uplatnenia </w:t>
            </w:r>
            <w:r w:rsidRPr="00620959">
              <w:rPr>
                <w:rFonts w:cs="Arial"/>
                <w:b/>
                <w:bCs/>
                <w:szCs w:val="18"/>
              </w:rPr>
              <w:t>absolventa: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pStyle w:val="Zkladntext"/>
              <w:rPr>
                <w:rFonts w:cs="Arial"/>
                <w:b w:val="0"/>
                <w:szCs w:val="18"/>
              </w:rPr>
            </w:pPr>
            <w:r w:rsidRPr="00620959">
              <w:rPr>
                <w:rFonts w:cs="Arial"/>
                <w:b w:val="0"/>
                <w:szCs w:val="18"/>
              </w:rPr>
              <w:t>V</w:t>
            </w:r>
            <w:r w:rsidR="002D3DD8" w:rsidRPr="00620959">
              <w:rPr>
                <w:rFonts w:cs="Arial"/>
                <w:b w:val="0"/>
                <w:szCs w:val="18"/>
              </w:rPr>
              <w:t xml:space="preserve"> študijnom odbore </w:t>
            </w:r>
            <w:r w:rsidR="002D3DD8" w:rsidRPr="00620959">
              <w:rPr>
                <w:rFonts w:cs="Arial"/>
                <w:bCs w:val="0"/>
                <w:szCs w:val="18"/>
              </w:rPr>
              <w:t>čašník, servírka</w:t>
            </w:r>
            <w:r w:rsidR="002D3DD8" w:rsidRPr="00620959">
              <w:rPr>
                <w:rFonts w:cs="Arial"/>
                <w:b w:val="0"/>
                <w:szCs w:val="18"/>
              </w:rPr>
              <w:t xml:space="preserve"> v pracovných pozíciách ako účtujúci čašník, servírka, hlavný čašník, servírka, barman, prevádzkar, vedúci závodu spoločného stravovania, súkromný podnikateľ v oblasti cestovného ruchu a spoločného stravovania,</w:t>
            </w:r>
          </w:p>
          <w:p w:rsidR="002D3DD8" w:rsidRPr="00620959" w:rsidRDefault="00341C85" w:rsidP="001515BC">
            <w:pPr>
              <w:pStyle w:val="Zkladntext"/>
              <w:rPr>
                <w:rFonts w:cs="Arial"/>
                <w:b w:val="0"/>
                <w:szCs w:val="18"/>
              </w:rPr>
            </w:pPr>
            <w:r w:rsidRPr="00620959">
              <w:rPr>
                <w:rFonts w:cs="Arial"/>
                <w:b w:val="0"/>
                <w:szCs w:val="18"/>
              </w:rPr>
              <w:t xml:space="preserve"> V</w:t>
            </w:r>
            <w:r w:rsidR="002D3DD8" w:rsidRPr="00620959">
              <w:rPr>
                <w:rFonts w:cs="Arial"/>
                <w:b w:val="0"/>
                <w:szCs w:val="18"/>
              </w:rPr>
              <w:t xml:space="preserve"> študijnom odbore </w:t>
            </w:r>
            <w:r w:rsidR="002D3DD8" w:rsidRPr="00620959">
              <w:rPr>
                <w:rFonts w:cs="Arial"/>
                <w:bCs w:val="0"/>
                <w:szCs w:val="18"/>
              </w:rPr>
              <w:t>kuchár</w:t>
            </w:r>
            <w:r w:rsidR="002D3DD8" w:rsidRPr="00620959">
              <w:rPr>
                <w:rFonts w:cs="Arial"/>
                <w:b w:val="0"/>
                <w:szCs w:val="18"/>
              </w:rPr>
              <w:t xml:space="preserve"> v pracovných pozíciách ako kuchár, hlavný kuchár, vedúci závodného stravovania, súkromný podnikateľ v oblasti gastronómie, cestovného ruchu a</w:t>
            </w:r>
            <w:r w:rsidRPr="00620959">
              <w:rPr>
                <w:rFonts w:cs="Arial"/>
                <w:b w:val="0"/>
                <w:szCs w:val="18"/>
              </w:rPr>
              <w:t> </w:t>
            </w:r>
            <w:r w:rsidR="002D3DD8" w:rsidRPr="00620959">
              <w:rPr>
                <w:rFonts w:cs="Arial"/>
                <w:b w:val="0"/>
                <w:szCs w:val="18"/>
              </w:rPr>
              <w:t>hotelierstva</w:t>
            </w:r>
            <w:r w:rsidRPr="00620959">
              <w:rPr>
                <w:rFonts w:cs="Arial"/>
                <w:b w:val="0"/>
                <w:szCs w:val="18"/>
              </w:rPr>
              <w:t>.</w:t>
            </w:r>
          </w:p>
        </w:tc>
      </w:tr>
      <w:tr w:rsidR="002D3DD8" w:rsidRPr="00620959" w:rsidTr="001515BC">
        <w:trPr>
          <w:trHeight w:val="461"/>
        </w:trPr>
        <w:tc>
          <w:tcPr>
            <w:tcW w:w="3420" w:type="dxa"/>
            <w:tcBorders>
              <w:top w:val="single" w:sz="4" w:space="0" w:color="auto"/>
              <w:left w:val="thinThickSmallGap" w:sz="12" w:space="0" w:color="auto"/>
              <w:bottom w:val="thinThickSmallGap" w:sz="12"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i/>
                <w:snapToGrid w:val="0"/>
                <w:szCs w:val="18"/>
              </w:rPr>
            </w:pPr>
            <w:r w:rsidRPr="00620959">
              <w:rPr>
                <w:rFonts w:cs="Arial"/>
                <w:b/>
                <w:bCs/>
                <w:snapToGrid w:val="0"/>
                <w:szCs w:val="18"/>
              </w:rPr>
              <w:t xml:space="preserve">Nadväzná odborná </w:t>
            </w:r>
            <w:r w:rsidRPr="00620959">
              <w:rPr>
                <w:rFonts w:cs="Arial"/>
                <w:b/>
                <w:bCs/>
                <w:szCs w:val="18"/>
              </w:rPr>
              <w:t>príprava (ďalšie vzdelávanie):</w:t>
            </w:r>
          </w:p>
        </w:tc>
        <w:tc>
          <w:tcPr>
            <w:tcW w:w="5720" w:type="dxa"/>
            <w:tcBorders>
              <w:top w:val="single" w:sz="4" w:space="0" w:color="auto"/>
              <w:left w:val="thinThickSmallGap" w:sz="12" w:space="0" w:color="auto"/>
              <w:bottom w:val="thinThickSmallGap" w:sz="12" w:space="0" w:color="auto"/>
              <w:right w:val="thinThickSmallGap" w:sz="12" w:space="0" w:color="auto"/>
            </w:tcBorders>
          </w:tcPr>
          <w:p w:rsidR="001D7298" w:rsidRPr="00620959" w:rsidRDefault="001D7298" w:rsidP="001D7298">
            <w:pPr>
              <w:pStyle w:val="Pta"/>
              <w:tabs>
                <w:tab w:val="num" w:pos="720"/>
              </w:tabs>
              <w:jc w:val="both"/>
              <w:rPr>
                <w:rFonts w:cs="Arial"/>
                <w:bCs/>
                <w:iCs/>
                <w:snapToGrid w:val="0"/>
                <w:szCs w:val="18"/>
              </w:rPr>
            </w:pPr>
            <w:r w:rsidRPr="00620959">
              <w:rPr>
                <w:rFonts w:cs="Arial"/>
                <w:bCs/>
                <w:iCs/>
                <w:snapToGrid w:val="0"/>
                <w:szCs w:val="18"/>
              </w:rPr>
              <w:t xml:space="preserve">Pomaturitné </w:t>
            </w:r>
            <w:r w:rsidR="002D3DD8" w:rsidRPr="00620959">
              <w:rPr>
                <w:rFonts w:cs="Arial"/>
                <w:bCs/>
                <w:iCs/>
                <w:snapToGrid w:val="0"/>
                <w:szCs w:val="18"/>
              </w:rPr>
              <w:t>štúdium</w:t>
            </w:r>
            <w:r w:rsidRPr="00620959">
              <w:rPr>
                <w:rFonts w:cs="Arial"/>
                <w:bCs/>
                <w:iCs/>
                <w:snapToGrid w:val="0"/>
                <w:szCs w:val="18"/>
              </w:rPr>
              <w:t>.</w:t>
            </w:r>
          </w:p>
          <w:p w:rsidR="002D3DD8" w:rsidRPr="00620959" w:rsidRDefault="001D7298" w:rsidP="001D7298">
            <w:pPr>
              <w:pStyle w:val="Pta"/>
              <w:tabs>
                <w:tab w:val="num" w:pos="720"/>
              </w:tabs>
              <w:jc w:val="both"/>
              <w:rPr>
                <w:rFonts w:cs="Arial"/>
                <w:bCs/>
                <w:iCs/>
                <w:snapToGrid w:val="0"/>
                <w:szCs w:val="18"/>
              </w:rPr>
            </w:pPr>
            <w:r w:rsidRPr="00620959">
              <w:rPr>
                <w:rFonts w:cs="Arial"/>
                <w:bCs/>
                <w:iCs/>
                <w:snapToGrid w:val="0"/>
                <w:szCs w:val="18"/>
              </w:rPr>
              <w:t>Študijné programy prvého alebo druhého stupňa vysokoškolského štúdia alebo ďalšie vzdelávacie programy zamerané na rozšírenie kvalifikácie, jej zmenu alebo zvýšenie.</w:t>
            </w:r>
          </w:p>
        </w:tc>
      </w:tr>
    </w:tbl>
    <w:p w:rsidR="002D3DD8" w:rsidRPr="00620959" w:rsidRDefault="002D3DD8" w:rsidP="002D3DD8">
      <w:pPr>
        <w:rPr>
          <w:rFonts w:cs="Arial"/>
        </w:rPr>
      </w:pPr>
      <w:bookmarkStart w:id="53" w:name="_Organizácia_výučby"/>
      <w:bookmarkEnd w:id="53"/>
    </w:p>
    <w:p w:rsidR="002D3DD8" w:rsidRPr="00620959" w:rsidRDefault="002D3DD8" w:rsidP="002D3DD8">
      <w:pPr>
        <w:pStyle w:val="Nadpis2"/>
      </w:pPr>
      <w:bookmarkStart w:id="54" w:name="_Toc396206293"/>
      <w:r w:rsidRPr="00620959">
        <w:t>Organizácia výučby</w:t>
      </w:r>
      <w:bookmarkEnd w:id="54"/>
    </w:p>
    <w:p w:rsidR="002D3DD8" w:rsidRPr="00620959" w:rsidRDefault="002D3DD8" w:rsidP="002D3DD8">
      <w:pPr>
        <w:rPr>
          <w:rFonts w:cs="Arial"/>
        </w:rPr>
      </w:pPr>
    </w:p>
    <w:p w:rsidR="002D3DD8" w:rsidRPr="00620959" w:rsidRDefault="002D3DD8" w:rsidP="002D3DD8">
      <w:pPr>
        <w:suppressAutoHyphens/>
        <w:spacing w:after="120"/>
        <w:ind w:firstLine="708"/>
        <w:jc w:val="both"/>
        <w:rPr>
          <w:rFonts w:cs="Arial"/>
          <w:szCs w:val="18"/>
        </w:rPr>
      </w:pPr>
      <w:r w:rsidRPr="00620959">
        <w:rPr>
          <w:rFonts w:cs="Arial"/>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620959" w:rsidRDefault="002D3DD8" w:rsidP="00916536">
      <w:pPr>
        <w:autoSpaceDE w:val="0"/>
        <w:autoSpaceDN w:val="0"/>
        <w:adjustRightInd w:val="0"/>
        <w:ind w:firstLine="708"/>
        <w:rPr>
          <w:rFonts w:cs="Arial"/>
          <w:color w:val="000000"/>
          <w:szCs w:val="18"/>
        </w:rPr>
      </w:pPr>
      <w:r w:rsidRPr="00620959">
        <w:rPr>
          <w:rFonts w:cs="Arial"/>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620959">
        <w:rPr>
          <w:rFonts w:cs="Arial"/>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620959" w:rsidRDefault="002D3DD8" w:rsidP="002D3DD8">
      <w:pPr>
        <w:rPr>
          <w:rFonts w:cs="Arial"/>
        </w:rPr>
      </w:pPr>
      <w:r w:rsidRPr="00620959">
        <w:rPr>
          <w:rFonts w:cs="Arial"/>
        </w:rPr>
        <w:t>Vzdelávanie žiaka sa môže na základe žiadosti zákonného zástupcu uskutočňovať aj podľa  individuálneho učebného plánu v medziach platnej legislatívy.</w:t>
      </w:r>
    </w:p>
    <w:p w:rsidR="002D3DD8" w:rsidRPr="00620959" w:rsidRDefault="002D3DD8" w:rsidP="002D3DD8">
      <w:pPr>
        <w:rPr>
          <w:rFonts w:cs="Arial"/>
        </w:rPr>
      </w:pPr>
    </w:p>
    <w:p w:rsidR="002D3DD8" w:rsidRPr="00620959" w:rsidRDefault="002D3DD8" w:rsidP="002D3DD8">
      <w:pPr>
        <w:suppressAutoHyphens/>
        <w:spacing w:after="120"/>
        <w:jc w:val="both"/>
        <w:rPr>
          <w:rFonts w:cs="Arial"/>
          <w:szCs w:val="18"/>
        </w:rPr>
      </w:pPr>
      <w:r w:rsidRPr="00620959">
        <w:rPr>
          <w:rFonts w:cs="Arial"/>
          <w:szCs w:val="18"/>
        </w:rPr>
        <w:t>Základnou organizačnou formou teoretického vyučovania je 45 minútová  vzdelávacia jednotka - vyučovacia hodina. Vyučovanie začína o 7.</w:t>
      </w:r>
      <w:r w:rsidR="004B72AB" w:rsidRPr="00620959">
        <w:rPr>
          <w:rFonts w:cs="Arial"/>
          <w:szCs w:val="18"/>
        </w:rPr>
        <w:t>30</w:t>
      </w:r>
      <w:r w:rsidRPr="00620959">
        <w:rPr>
          <w:rFonts w:cs="Arial"/>
          <w:szCs w:val="18"/>
        </w:rPr>
        <w:t xml:space="preserve">  hod., pre triedu resp. žiaka môže začať aj inou ako prvou vyučovacou hodinou so začiatkom n</w:t>
      </w:r>
      <w:r w:rsidR="004B72AB" w:rsidRPr="00620959">
        <w:rPr>
          <w:rFonts w:cs="Arial"/>
          <w:szCs w:val="18"/>
        </w:rPr>
        <w:t>eskôr ako o 7,30</w:t>
      </w:r>
      <w:r w:rsidRPr="00620959">
        <w:rPr>
          <w:rFonts w:cs="Arial"/>
          <w:szCs w:val="18"/>
        </w:rPr>
        <w:t xml:space="preserve"> hod. Po piatichch vyučovacích hodinách idúcich za sebou nasleduje 30 minútová obedňajšia prestávka.</w:t>
      </w:r>
    </w:p>
    <w:p w:rsidR="00D028A0" w:rsidRPr="00620959" w:rsidRDefault="002D3DD8" w:rsidP="00916536">
      <w:pPr>
        <w:suppressAutoHyphens/>
        <w:spacing w:after="120"/>
        <w:ind w:firstLine="708"/>
        <w:jc w:val="both"/>
        <w:rPr>
          <w:rFonts w:cs="Arial"/>
          <w:szCs w:val="18"/>
        </w:rPr>
      </w:pPr>
      <w:r w:rsidRPr="00620959">
        <w:rPr>
          <w:rFonts w:cs="Arial"/>
          <w:szCs w:val="18"/>
        </w:rPr>
        <w:t xml:space="preserve"> Vyučovací proces sa riadi platným rozvrhom hodín pre každý školský rok. Rozvrh hodín je povinný rešpektovať každý</w:t>
      </w:r>
      <w:r w:rsidR="00916536" w:rsidRPr="00620959">
        <w:rPr>
          <w:rFonts w:cs="Arial"/>
          <w:szCs w:val="18"/>
        </w:rPr>
        <w:t xml:space="preserve"> žiak i pedagogický pracovník. </w:t>
      </w:r>
    </w:p>
    <w:p w:rsidR="004B72AB" w:rsidRPr="00620959" w:rsidRDefault="002D3DD8" w:rsidP="002D3DD8">
      <w:pPr>
        <w:autoSpaceDE w:val="0"/>
        <w:autoSpaceDN w:val="0"/>
        <w:adjustRightInd w:val="0"/>
        <w:ind w:firstLine="578"/>
        <w:rPr>
          <w:rFonts w:cs="Arial"/>
          <w:szCs w:val="18"/>
        </w:rPr>
      </w:pPr>
      <w:r w:rsidRPr="00620959">
        <w:rPr>
          <w:rFonts w:cs="Arial"/>
          <w:szCs w:val="18"/>
        </w:rPr>
        <w:t xml:space="preserve">Neoddeliteľnou súčasťou vzdelávania v Strednej odbornej škole obchodu a služieb je aj </w:t>
      </w:r>
      <w:r w:rsidRPr="00620959">
        <w:rPr>
          <w:rFonts w:cs="Arial"/>
          <w:b/>
          <w:szCs w:val="18"/>
        </w:rPr>
        <w:t>praktické vyučovanie, ktoré sa organizuje formou odborného výcviku</w:t>
      </w:r>
      <w:r w:rsidR="004B72AB" w:rsidRPr="00620959">
        <w:rPr>
          <w:rFonts w:cs="Arial"/>
          <w:b/>
          <w:szCs w:val="18"/>
        </w:rPr>
        <w:t xml:space="preserve"> ,</w:t>
      </w:r>
      <w:r w:rsidRPr="00620959">
        <w:rPr>
          <w:rFonts w:cs="Arial"/>
          <w:b/>
          <w:szCs w:val="18"/>
        </w:rPr>
        <w:t xml:space="preserve"> praxe</w:t>
      </w:r>
      <w:r w:rsidR="004B72AB" w:rsidRPr="00620959">
        <w:rPr>
          <w:rFonts w:cs="Arial"/>
          <w:b/>
          <w:szCs w:val="18"/>
        </w:rPr>
        <w:t xml:space="preserve"> a praktických cvičení</w:t>
      </w:r>
      <w:r w:rsidRPr="00620959">
        <w:rPr>
          <w:rFonts w:cs="Arial"/>
          <w:szCs w:val="18"/>
        </w:rPr>
        <w:t xml:space="preserve"> . </w:t>
      </w:r>
    </w:p>
    <w:p w:rsidR="002D3DD8" w:rsidRPr="00620959" w:rsidRDefault="002D3DD8" w:rsidP="002D3DD8">
      <w:pPr>
        <w:autoSpaceDE w:val="0"/>
        <w:autoSpaceDN w:val="0"/>
        <w:adjustRightInd w:val="0"/>
        <w:ind w:firstLine="578"/>
        <w:rPr>
          <w:rFonts w:cs="Arial"/>
          <w:szCs w:val="18"/>
        </w:rPr>
      </w:pPr>
      <w:r w:rsidRPr="00620959">
        <w:rPr>
          <w:rFonts w:cs="Arial"/>
          <w:szCs w:val="18"/>
        </w:rPr>
        <w:t>Odborný výcvik sa riadi vlastným rozvrhom podľa umiestnenia pracoviska. Realizuje sa 6 alebo 7 hodinových celkoch.  Začína o 7,00 hodine, resp. o 13,00 hodine.</w:t>
      </w:r>
    </w:p>
    <w:p w:rsidR="002D3DD8" w:rsidRPr="00620959" w:rsidRDefault="002D3DD8" w:rsidP="002D3DD8">
      <w:pPr>
        <w:autoSpaceDE w:val="0"/>
        <w:autoSpaceDN w:val="0"/>
        <w:adjustRightInd w:val="0"/>
        <w:rPr>
          <w:rFonts w:cs="Arial"/>
        </w:rPr>
      </w:pPr>
      <w:r w:rsidRPr="00620959">
        <w:rPr>
          <w:rFonts w:cs="Arial"/>
        </w:rPr>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620959" w:rsidRDefault="002D3DD8" w:rsidP="002D3DD8">
      <w:pPr>
        <w:autoSpaceDE w:val="0"/>
        <w:autoSpaceDN w:val="0"/>
        <w:adjustRightInd w:val="0"/>
        <w:rPr>
          <w:rFonts w:cs="Arial"/>
        </w:rPr>
      </w:pPr>
      <w:r w:rsidRPr="00620959">
        <w:rPr>
          <w:rFonts w:cs="Arial"/>
        </w:rPr>
        <w:t xml:space="preserve">Pracoviská praktického vyučovania  sú základom odbornej prípravy žiakov.  Prevádzkové podmienky  umožnia žiakom podieľať sa na príprave,  výrobe a distribúcii pokrmov pre školské  a  podnikové  stravovanie,   hotových </w:t>
      </w:r>
      <w:r w:rsidRPr="00620959">
        <w:rPr>
          <w:rFonts w:cs="Arial"/>
        </w:rPr>
        <w:lastRenderedPageBreak/>
        <w:t>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 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2D3DD8" w:rsidRPr="00620959" w:rsidRDefault="002D3DD8" w:rsidP="002D3DD8">
      <w:pPr>
        <w:autoSpaceDE w:val="0"/>
        <w:autoSpaceDN w:val="0"/>
        <w:adjustRightInd w:val="0"/>
        <w:rPr>
          <w:rFonts w:cs="Arial"/>
        </w:rPr>
      </w:pPr>
    </w:p>
    <w:p w:rsidR="002D3DD8" w:rsidRPr="00620959" w:rsidRDefault="002D3DD8" w:rsidP="001009C0">
      <w:pPr>
        <w:pStyle w:val="Odsekzoznamu"/>
        <w:numPr>
          <w:ilvl w:val="0"/>
          <w:numId w:val="29"/>
        </w:numPr>
        <w:autoSpaceDE w:val="0"/>
        <w:autoSpaceDN w:val="0"/>
        <w:adjustRightInd w:val="0"/>
        <w:rPr>
          <w:rFonts w:cs="Arial"/>
          <w:szCs w:val="18"/>
        </w:rPr>
      </w:pPr>
      <w:r w:rsidRPr="00620959">
        <w:rPr>
          <w:rFonts w:cs="Arial"/>
          <w:b/>
          <w:szCs w:val="18"/>
        </w:rPr>
        <w:t xml:space="preserve">Rozpis </w:t>
      </w:r>
      <w:r w:rsidRPr="00620959">
        <w:rPr>
          <w:rFonts w:cs="Arial"/>
          <w:szCs w:val="18"/>
        </w:rPr>
        <w:t xml:space="preserve">teoretického a praktického vyučovania  </w:t>
      </w:r>
      <w:r w:rsidRPr="00620959">
        <w:rPr>
          <w:rFonts w:cs="Arial"/>
          <w:b/>
          <w:szCs w:val="18"/>
        </w:rPr>
        <w:t>v štvorročných študijných odboroch</w:t>
      </w:r>
    </w:p>
    <w:p w:rsidR="002D3DD8" w:rsidRPr="00620959" w:rsidRDefault="002D3DD8" w:rsidP="002D3DD8">
      <w:pPr>
        <w:autoSpaceDE w:val="0"/>
        <w:autoSpaceDN w:val="0"/>
        <w:adjustRightInd w:val="0"/>
        <w:rPr>
          <w:rFonts w:cs="Arial"/>
          <w:szCs w:val="18"/>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1535"/>
        <w:gridCol w:w="1620"/>
      </w:tblGrid>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Teoretické vyučovanie</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Odborný výcvik</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rPr>
            </w:pPr>
            <w:r w:rsidRPr="00620959">
              <w:rPr>
                <w:rFonts w:cs="Arial"/>
                <w:b/>
                <w:bCs/>
                <w:szCs w:val="20"/>
              </w:rPr>
              <w:t>1.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4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1 deň</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2.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2 dni</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3.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2 dni</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4.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F156AA" w:rsidP="001515BC">
            <w:pPr>
              <w:jc w:val="center"/>
              <w:rPr>
                <w:rFonts w:cs="Arial"/>
                <w:szCs w:val="20"/>
              </w:rPr>
            </w:pPr>
            <w:r>
              <w:rPr>
                <w:rFonts w:cs="Arial"/>
                <w:szCs w:val="20"/>
              </w:rPr>
              <w:t>3</w:t>
            </w:r>
            <w:r w:rsidR="002D3DD8" w:rsidRPr="00620959">
              <w:rPr>
                <w:rFonts w:cs="Arial"/>
                <w:szCs w:val="20"/>
              </w:rPr>
              <w:t xml:space="preserve">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F156AA" w:rsidP="001515BC">
            <w:pPr>
              <w:jc w:val="center"/>
              <w:rPr>
                <w:rFonts w:cs="Arial"/>
                <w:szCs w:val="20"/>
              </w:rPr>
            </w:pPr>
            <w:r>
              <w:rPr>
                <w:rFonts w:cs="Arial"/>
                <w:szCs w:val="20"/>
              </w:rPr>
              <w:t>2</w:t>
            </w:r>
            <w:r w:rsidR="002D3DD8" w:rsidRPr="00620959">
              <w:rPr>
                <w:rFonts w:cs="Arial"/>
                <w:szCs w:val="20"/>
              </w:rPr>
              <w:t xml:space="preserve"> d</w:t>
            </w:r>
            <w:r>
              <w:rPr>
                <w:rFonts w:cs="Arial"/>
                <w:szCs w:val="20"/>
              </w:rPr>
              <w:t>ni</w:t>
            </w:r>
          </w:p>
        </w:tc>
      </w:tr>
    </w:tbl>
    <w:p w:rsidR="002D3DD8" w:rsidRPr="00620959" w:rsidRDefault="002D3DD8" w:rsidP="002D3DD8">
      <w:pPr>
        <w:spacing w:after="120"/>
        <w:ind w:firstLine="539"/>
        <w:jc w:val="both"/>
        <w:rPr>
          <w:rFonts w:cs="Arial"/>
          <w:szCs w:val="20"/>
        </w:rPr>
      </w:pPr>
      <w:r w:rsidRPr="00620959">
        <w:rPr>
          <w:rFonts w:cs="Arial"/>
          <w:szCs w:val="20"/>
        </w:rPr>
        <w:t xml:space="preserve">. </w:t>
      </w:r>
    </w:p>
    <w:p w:rsidR="002D3DD8" w:rsidRPr="00620959" w:rsidRDefault="002D3DD8" w:rsidP="00497E5E">
      <w:pPr>
        <w:autoSpaceDE w:val="0"/>
        <w:autoSpaceDN w:val="0"/>
        <w:adjustRightInd w:val="0"/>
        <w:rPr>
          <w:rFonts w:cs="Arial"/>
          <w:color w:val="000000"/>
          <w:szCs w:val="18"/>
        </w:rPr>
      </w:pPr>
    </w:p>
    <w:p w:rsidR="002D3DD8" w:rsidRPr="00620959" w:rsidRDefault="002D3DD8" w:rsidP="002D3DD8">
      <w:pPr>
        <w:autoSpaceDE w:val="0"/>
        <w:autoSpaceDN w:val="0"/>
        <w:adjustRightInd w:val="0"/>
        <w:ind w:firstLine="578"/>
        <w:rPr>
          <w:rFonts w:cs="Arial"/>
          <w:color w:val="000000"/>
          <w:szCs w:val="18"/>
        </w:rPr>
      </w:pPr>
      <w:r w:rsidRPr="00620959">
        <w:rPr>
          <w:rFonts w:cs="Arial"/>
          <w:color w:val="000000"/>
          <w:szCs w:val="18"/>
        </w:rPr>
        <w:t>Organizácia školského roka je v plnom znení §150 školského zákona č.245/2008.</w:t>
      </w:r>
    </w:p>
    <w:p w:rsidR="002D3DD8" w:rsidRPr="00620959" w:rsidRDefault="002D3DD8" w:rsidP="002D3DD8">
      <w:pPr>
        <w:pStyle w:val="Nadpis2"/>
      </w:pPr>
      <w:bookmarkStart w:id="55" w:name="_Toc206300742"/>
      <w:bookmarkStart w:id="56" w:name="_Toc206397253"/>
      <w:bookmarkStart w:id="57" w:name="_Toc206314193"/>
      <w:bookmarkStart w:id="58" w:name="_Toc206313899"/>
      <w:bookmarkStart w:id="59" w:name="_Toc267991085"/>
      <w:bookmarkStart w:id="60" w:name="_Toc396206294"/>
      <w:r w:rsidRPr="00620959">
        <w:t>Zdravotné požiadavky na žiaka</w:t>
      </w:r>
      <w:bookmarkEnd w:id="55"/>
      <w:bookmarkEnd w:id="56"/>
      <w:bookmarkEnd w:id="57"/>
      <w:bookmarkEnd w:id="58"/>
      <w:bookmarkEnd w:id="59"/>
      <w:bookmarkEnd w:id="60"/>
    </w:p>
    <w:p w:rsidR="002D3DD8" w:rsidRPr="00620959" w:rsidRDefault="002D3DD8" w:rsidP="002D3DD8">
      <w:pPr>
        <w:spacing w:before="240"/>
        <w:rPr>
          <w:rFonts w:cs="Arial"/>
          <w:snapToGrid w:val="0"/>
          <w:szCs w:val="18"/>
        </w:rPr>
      </w:pPr>
      <w:bookmarkStart w:id="61" w:name="_Toc206300743"/>
      <w:r w:rsidRPr="00620959">
        <w:rPr>
          <w:rFonts w:cs="Arial"/>
          <w:szCs w:val="20"/>
        </w:rPr>
        <w:t xml:space="preserve">Vzhľadom na charakter a podstatu študijných odborov 6444 </w:t>
      </w:r>
      <w:r w:rsidR="00D028A0" w:rsidRPr="00620959">
        <w:rPr>
          <w:rFonts w:cs="Arial"/>
          <w:szCs w:val="20"/>
        </w:rPr>
        <w:t>K</w:t>
      </w:r>
      <w:r w:rsidRPr="00620959">
        <w:rPr>
          <w:rFonts w:cs="Arial"/>
          <w:szCs w:val="20"/>
        </w:rPr>
        <w:t xml:space="preserve">  čašník, servírka a  6445 </w:t>
      </w:r>
      <w:r w:rsidR="00D028A0" w:rsidRPr="00620959">
        <w:rPr>
          <w:rFonts w:cs="Arial"/>
          <w:szCs w:val="20"/>
        </w:rPr>
        <w:t>K</w:t>
      </w:r>
      <w:r w:rsidRPr="00620959">
        <w:rPr>
          <w:rFonts w:cs="Arial"/>
          <w:szCs w:val="20"/>
        </w:rPr>
        <w:t xml:space="preserve"> kuchár môžu byť na štúdium prijatí uchádzači s dobrým zdravotným stavom. Uchádzači nesmú trpieť predovšetkým:</w:t>
      </w:r>
    </w:p>
    <w:p w:rsidR="002D3DD8" w:rsidRPr="00620959" w:rsidRDefault="002D3DD8" w:rsidP="001009C0">
      <w:pPr>
        <w:numPr>
          <w:ilvl w:val="5"/>
          <w:numId w:val="5"/>
        </w:numPr>
        <w:tabs>
          <w:tab w:val="num" w:pos="540"/>
        </w:tabs>
        <w:spacing w:before="120"/>
        <w:ind w:left="540" w:hanging="540"/>
        <w:jc w:val="both"/>
        <w:rPr>
          <w:rFonts w:cs="Arial"/>
          <w:szCs w:val="20"/>
        </w:rPr>
      </w:pPr>
      <w:r w:rsidRPr="00620959">
        <w:rPr>
          <w:rFonts w:cs="Arial"/>
          <w:szCs w:val="20"/>
        </w:rPr>
        <w:t>závažnými ochoreniami pohybového systému napr. ochoreniami chrbtice, horných a dolných končatín,</w:t>
      </w:r>
    </w:p>
    <w:p w:rsidR="002D3DD8" w:rsidRPr="00620959" w:rsidRDefault="002D3DD8" w:rsidP="001009C0">
      <w:pPr>
        <w:numPr>
          <w:ilvl w:val="5"/>
          <w:numId w:val="5"/>
        </w:numPr>
        <w:tabs>
          <w:tab w:val="num" w:pos="540"/>
        </w:tabs>
        <w:ind w:left="539" w:hanging="539"/>
        <w:jc w:val="both"/>
        <w:rPr>
          <w:rFonts w:cs="Arial"/>
          <w:szCs w:val="20"/>
        </w:rPr>
      </w:pPr>
      <w:r w:rsidRPr="00620959">
        <w:rPr>
          <w:rFonts w:cs="Arial"/>
          <w:szCs w:val="20"/>
        </w:rPr>
        <w:t>závažnými ochoreniami dýchacích ciest, srdcovými a cievnymi ochoreniami,</w:t>
      </w:r>
    </w:p>
    <w:p w:rsidR="002D3DD8" w:rsidRPr="00620959" w:rsidRDefault="002D3DD8" w:rsidP="001009C0">
      <w:pPr>
        <w:numPr>
          <w:ilvl w:val="5"/>
          <w:numId w:val="5"/>
        </w:numPr>
        <w:tabs>
          <w:tab w:val="num" w:pos="540"/>
        </w:tabs>
        <w:ind w:left="539" w:hanging="539"/>
        <w:jc w:val="both"/>
        <w:rPr>
          <w:rFonts w:cs="Arial"/>
          <w:szCs w:val="20"/>
        </w:rPr>
      </w:pPr>
      <w:r w:rsidRPr="00620959">
        <w:rPr>
          <w:rFonts w:cs="Arial"/>
          <w:szCs w:val="20"/>
        </w:rPr>
        <w:t>závažnými alergiami na potraviny,</w:t>
      </w:r>
    </w:p>
    <w:p w:rsidR="002D3DD8" w:rsidRPr="00620959" w:rsidRDefault="002D3DD8" w:rsidP="001009C0">
      <w:pPr>
        <w:numPr>
          <w:ilvl w:val="5"/>
          <w:numId w:val="5"/>
        </w:numPr>
        <w:tabs>
          <w:tab w:val="num" w:pos="540"/>
        </w:tabs>
        <w:ind w:left="539" w:hanging="539"/>
        <w:jc w:val="both"/>
        <w:rPr>
          <w:rFonts w:cs="Arial"/>
          <w:szCs w:val="20"/>
        </w:rPr>
      </w:pPr>
      <w:r w:rsidRPr="00620959">
        <w:rPr>
          <w:rFonts w:cs="Arial"/>
          <w:szCs w:val="20"/>
        </w:rPr>
        <w:t>psychickými chorobami,</w:t>
      </w:r>
    </w:p>
    <w:p w:rsidR="002D3DD8" w:rsidRPr="00620959" w:rsidRDefault="002D3DD8" w:rsidP="001009C0">
      <w:pPr>
        <w:numPr>
          <w:ilvl w:val="5"/>
          <w:numId w:val="5"/>
        </w:numPr>
        <w:tabs>
          <w:tab w:val="num" w:pos="540"/>
        </w:tabs>
        <w:ind w:left="539" w:hanging="539"/>
        <w:jc w:val="both"/>
        <w:rPr>
          <w:rFonts w:cs="Arial"/>
          <w:szCs w:val="20"/>
        </w:rPr>
      </w:pPr>
      <w:r w:rsidRPr="00620959">
        <w:rPr>
          <w:rFonts w:cs="Arial"/>
          <w:szCs w:val="20"/>
        </w:rPr>
        <w:t>poruchami správania,</w:t>
      </w:r>
    </w:p>
    <w:p w:rsidR="002D3DD8" w:rsidRPr="00620959" w:rsidRDefault="002D3DD8" w:rsidP="001009C0">
      <w:pPr>
        <w:numPr>
          <w:ilvl w:val="5"/>
          <w:numId w:val="5"/>
        </w:numPr>
        <w:tabs>
          <w:tab w:val="num" w:pos="540"/>
        </w:tabs>
        <w:ind w:left="539" w:hanging="539"/>
        <w:jc w:val="both"/>
        <w:rPr>
          <w:rFonts w:cs="Arial"/>
          <w:szCs w:val="20"/>
        </w:rPr>
      </w:pPr>
      <w:r w:rsidRPr="00620959">
        <w:rPr>
          <w:rFonts w:cs="Arial"/>
          <w:szCs w:val="20"/>
        </w:rPr>
        <w:t>autistickým syndrómom,</w:t>
      </w:r>
    </w:p>
    <w:p w:rsidR="002D3DD8" w:rsidRPr="00620959" w:rsidRDefault="002D3DD8" w:rsidP="001009C0">
      <w:pPr>
        <w:numPr>
          <w:ilvl w:val="5"/>
          <w:numId w:val="5"/>
        </w:numPr>
        <w:tabs>
          <w:tab w:val="num" w:pos="540"/>
        </w:tabs>
        <w:ind w:left="539" w:hanging="539"/>
        <w:jc w:val="both"/>
        <w:rPr>
          <w:rFonts w:cs="Arial"/>
          <w:szCs w:val="20"/>
        </w:rPr>
      </w:pPr>
      <w:r w:rsidRPr="00620959">
        <w:rPr>
          <w:rFonts w:cs="Arial"/>
          <w:szCs w:val="20"/>
        </w:rPr>
        <w:t>závažnými ochoreniami zraku a sluchu,</w:t>
      </w:r>
    </w:p>
    <w:p w:rsidR="002D3DD8" w:rsidRPr="00620959" w:rsidRDefault="002D3DD8" w:rsidP="001009C0">
      <w:pPr>
        <w:numPr>
          <w:ilvl w:val="5"/>
          <w:numId w:val="5"/>
        </w:numPr>
        <w:tabs>
          <w:tab w:val="num" w:pos="540"/>
        </w:tabs>
        <w:ind w:left="539" w:hanging="539"/>
        <w:jc w:val="both"/>
        <w:rPr>
          <w:rFonts w:cs="Arial"/>
          <w:szCs w:val="20"/>
        </w:rPr>
      </w:pPr>
      <w:r w:rsidRPr="00620959">
        <w:rPr>
          <w:rFonts w:cs="Arial"/>
          <w:szCs w:val="20"/>
        </w:rPr>
        <w:t>kolapsovými a vážnymi epileptickými stavmi.</w:t>
      </w:r>
    </w:p>
    <w:p w:rsidR="002D3DD8" w:rsidRPr="00620959" w:rsidRDefault="002D3DD8" w:rsidP="002D3DD8">
      <w:pPr>
        <w:tabs>
          <w:tab w:val="num" w:pos="4860"/>
        </w:tabs>
        <w:ind w:left="539"/>
        <w:jc w:val="both"/>
        <w:rPr>
          <w:rFonts w:cs="Arial"/>
          <w:szCs w:val="20"/>
        </w:rPr>
      </w:pPr>
    </w:p>
    <w:p w:rsidR="00497E5E" w:rsidRPr="00620959" w:rsidRDefault="00497E5E" w:rsidP="00497E5E">
      <w:pPr>
        <w:spacing w:after="120"/>
        <w:ind w:firstLine="539"/>
        <w:jc w:val="both"/>
        <w:rPr>
          <w:rFonts w:cs="Arial"/>
          <w:szCs w:val="20"/>
        </w:rPr>
      </w:pPr>
      <w:r w:rsidRPr="00620959">
        <w:rPr>
          <w:rFonts w:cs="Arial"/>
          <w:szCs w:val="20"/>
        </w:rPr>
        <w:t xml:space="preserve">Štúdium v odbore 6445 </w:t>
      </w:r>
      <w:r w:rsidR="006819A8" w:rsidRPr="00620959">
        <w:rPr>
          <w:rFonts w:cs="Arial"/>
          <w:szCs w:val="20"/>
        </w:rPr>
        <w:t xml:space="preserve">K čašník, servírka </w:t>
      </w:r>
      <w:r w:rsidRPr="00620959">
        <w:rPr>
          <w:rFonts w:cs="Arial"/>
          <w:szCs w:val="20"/>
        </w:rPr>
        <w:t>nie je vhodné pre uchádzačov s mentálnym postihnutím. Vzhľadom na vysoké nároky študijného odboru n</w:t>
      </w:r>
      <w:r w:rsidR="006819A8" w:rsidRPr="00620959">
        <w:rPr>
          <w:rFonts w:cs="Arial"/>
          <w:szCs w:val="20"/>
        </w:rPr>
        <w:t>a študijné predpoklady žiakov (</w:t>
      </w:r>
      <w:r w:rsidRPr="00620959">
        <w:rPr>
          <w:rFonts w:cs="Arial"/>
          <w:szCs w:val="20"/>
        </w:rPr>
        <w:t>matematická zručnosť,čítanie predpisov, dokumentácie), treba zvážiť ich vhodnosť pre žiakov s dyslexiou, dysgrafiou, dyskalkúliou. Vhodnosť študijného odboru pre žiakov s vývojovými poruchami učenia treba konzultovať so školskými zariadeniami výchovného poradenstva a pravencie. Je spoločensky prospešné, ak sa o daný odbor uchádzajú nadaní žiaci so záujmom o prácu v ekonomike a v službách cestovnom ruchu.</w:t>
      </w:r>
    </w:p>
    <w:p w:rsidR="002D3DD8" w:rsidRPr="00620959" w:rsidRDefault="002D3DD8" w:rsidP="002D3DD8">
      <w:pPr>
        <w:pStyle w:val="Zarkazkladnhotextu"/>
        <w:ind w:firstLine="0"/>
        <w:rPr>
          <w:sz w:val="24"/>
          <w:szCs w:val="24"/>
        </w:rPr>
      </w:pPr>
      <w:r w:rsidRPr="00620959">
        <w:rPr>
          <w:szCs w:val="18"/>
        </w:rPr>
        <w:t xml:space="preserve">Uchádzači </w:t>
      </w:r>
      <w:r w:rsidRPr="00620959">
        <w:rPr>
          <w:bCs/>
          <w:iCs/>
          <w:szCs w:val="18"/>
        </w:rPr>
        <w:t xml:space="preserve">so špeciálnymi výchovno-vzdelávacími potrebami </w:t>
      </w:r>
      <w:r w:rsidRPr="00620959">
        <w:rPr>
          <w:b/>
          <w:szCs w:val="18"/>
        </w:rPr>
        <w:t>(integrovaní s vývinovými poruchami učenia</w:t>
      </w:r>
      <w:r w:rsidRPr="00620959">
        <w:rPr>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620959">
        <w:rPr>
          <w:sz w:val="24"/>
          <w:szCs w:val="24"/>
        </w:rPr>
        <w:t xml:space="preserve">. </w:t>
      </w:r>
    </w:p>
    <w:p w:rsidR="002D3DD8" w:rsidRPr="00620959" w:rsidRDefault="002D3DD8" w:rsidP="002D3DD8">
      <w:pPr>
        <w:spacing w:after="120"/>
        <w:ind w:firstLine="539"/>
        <w:jc w:val="both"/>
        <w:rPr>
          <w:rFonts w:cs="Arial"/>
          <w:szCs w:val="20"/>
        </w:rPr>
      </w:pPr>
    </w:p>
    <w:p w:rsidR="002D3DD8" w:rsidRPr="00620959" w:rsidRDefault="002D3DD8" w:rsidP="002D3DD8">
      <w:pPr>
        <w:pStyle w:val="Nadpis2"/>
      </w:pPr>
      <w:bookmarkStart w:id="62" w:name="_Toc206397254"/>
      <w:bookmarkStart w:id="63" w:name="_Toc206314194"/>
      <w:bookmarkStart w:id="64" w:name="_Toc206313900"/>
      <w:bookmarkStart w:id="65" w:name="_Toc267991086"/>
      <w:bookmarkStart w:id="66" w:name="_Toc396206295"/>
      <w:r w:rsidRPr="00620959">
        <w:t>Požiadavky na pracovné oblečenie, bezpečnosť a hygienu pri práci</w:t>
      </w:r>
      <w:bookmarkEnd w:id="61"/>
      <w:bookmarkEnd w:id="62"/>
      <w:bookmarkEnd w:id="63"/>
      <w:bookmarkEnd w:id="64"/>
      <w:bookmarkEnd w:id="65"/>
      <w:bookmarkEnd w:id="66"/>
    </w:p>
    <w:p w:rsidR="002D3DD8" w:rsidRPr="00620959" w:rsidRDefault="002D3DD8" w:rsidP="002D3DD8">
      <w:pPr>
        <w:rPr>
          <w:rFonts w:cs="Arial"/>
        </w:rPr>
      </w:pPr>
    </w:p>
    <w:p w:rsidR="002D3DD8" w:rsidRPr="00620959" w:rsidRDefault="002D3DD8" w:rsidP="002D3DD8">
      <w:pPr>
        <w:spacing w:after="120"/>
        <w:jc w:val="both"/>
        <w:rPr>
          <w:rFonts w:cs="Arial"/>
          <w:szCs w:val="20"/>
        </w:rPr>
      </w:pPr>
      <w:bookmarkStart w:id="67" w:name="_Toc206300744"/>
      <w:r w:rsidRPr="00620959">
        <w:rPr>
          <w:rFonts w:cs="Arial"/>
          <w:szCs w:val="20"/>
        </w:rPr>
        <w:t>Základnými podmienkami bezpečnosti a ochrany zdravia na pracoviskách  sú:</w:t>
      </w:r>
    </w:p>
    <w:p w:rsidR="002D3DD8" w:rsidRPr="00620959" w:rsidRDefault="002D3DD8" w:rsidP="001009C0">
      <w:pPr>
        <w:numPr>
          <w:ilvl w:val="0"/>
          <w:numId w:val="6"/>
        </w:numPr>
        <w:spacing w:before="120"/>
        <w:jc w:val="both"/>
        <w:rPr>
          <w:rFonts w:cs="Arial"/>
          <w:szCs w:val="20"/>
        </w:rPr>
      </w:pPr>
      <w:r w:rsidRPr="00620959">
        <w:rPr>
          <w:rFonts w:cs="Arial"/>
          <w:szCs w:val="20"/>
        </w:rPr>
        <w:t>dôkladné a preukázané oboznámenie žiakov s predpismi o BOZP, s protipožiarnymi predpismi a s technologickými postupmi,</w:t>
      </w:r>
    </w:p>
    <w:p w:rsidR="002D3DD8" w:rsidRPr="00620959" w:rsidRDefault="002D3DD8" w:rsidP="001009C0">
      <w:pPr>
        <w:numPr>
          <w:ilvl w:val="0"/>
          <w:numId w:val="6"/>
        </w:numPr>
        <w:jc w:val="both"/>
        <w:rPr>
          <w:rFonts w:cs="Arial"/>
          <w:szCs w:val="20"/>
        </w:rPr>
      </w:pPr>
      <w:r w:rsidRPr="00620959">
        <w:rPr>
          <w:rFonts w:cs="Arial"/>
          <w:szCs w:val="20"/>
        </w:rPr>
        <w:t>používanie technického vybavenia, ktoré zodpovedá bezpečnostným a protipožiarnym predpisom,</w:t>
      </w:r>
    </w:p>
    <w:p w:rsidR="002D3DD8" w:rsidRPr="00620959" w:rsidRDefault="002D3DD8" w:rsidP="001009C0">
      <w:pPr>
        <w:numPr>
          <w:ilvl w:val="0"/>
          <w:numId w:val="6"/>
        </w:numPr>
        <w:jc w:val="both"/>
        <w:rPr>
          <w:rFonts w:cs="Arial"/>
          <w:szCs w:val="20"/>
        </w:rPr>
      </w:pPr>
      <w:r w:rsidRPr="00620959">
        <w:rPr>
          <w:rFonts w:cs="Arial"/>
          <w:szCs w:val="20"/>
        </w:rPr>
        <w:t>používanie ochranných pracovných prostriedkov podľa platných predpisov.</w:t>
      </w:r>
    </w:p>
    <w:p w:rsidR="002D3DD8" w:rsidRPr="00620959" w:rsidRDefault="002D3DD8" w:rsidP="002D3DD8">
      <w:pPr>
        <w:jc w:val="both"/>
        <w:rPr>
          <w:rFonts w:cs="Arial"/>
          <w:szCs w:val="20"/>
        </w:rPr>
      </w:pPr>
    </w:p>
    <w:p w:rsidR="002D3DD8" w:rsidRPr="00620959" w:rsidRDefault="002D3DD8" w:rsidP="002D3DD8">
      <w:pPr>
        <w:jc w:val="both"/>
        <w:rPr>
          <w:rFonts w:cs="Arial"/>
          <w:szCs w:val="20"/>
        </w:rPr>
      </w:pPr>
    </w:p>
    <w:p w:rsidR="000930A6" w:rsidRDefault="000930A6" w:rsidP="002D3DD8">
      <w:pPr>
        <w:jc w:val="both"/>
        <w:rPr>
          <w:rFonts w:cs="Arial"/>
          <w:szCs w:val="20"/>
        </w:rPr>
      </w:pPr>
    </w:p>
    <w:p w:rsidR="00F156AA" w:rsidRDefault="00F156AA" w:rsidP="002D3DD8">
      <w:pPr>
        <w:jc w:val="both"/>
        <w:rPr>
          <w:rFonts w:cs="Arial"/>
          <w:szCs w:val="20"/>
        </w:rPr>
      </w:pPr>
    </w:p>
    <w:p w:rsidR="00F156AA" w:rsidRDefault="00F156AA" w:rsidP="002D3DD8">
      <w:pPr>
        <w:jc w:val="both"/>
        <w:rPr>
          <w:rFonts w:cs="Arial"/>
          <w:szCs w:val="20"/>
        </w:rPr>
      </w:pPr>
    </w:p>
    <w:p w:rsidR="00F156AA" w:rsidRPr="00620959" w:rsidRDefault="00F156AA" w:rsidP="002D3DD8">
      <w:pPr>
        <w:jc w:val="both"/>
        <w:rPr>
          <w:rFonts w:cs="Arial"/>
          <w:szCs w:val="20"/>
        </w:rPr>
      </w:pPr>
    </w:p>
    <w:p w:rsidR="000930A6" w:rsidRPr="00620959" w:rsidRDefault="000930A6" w:rsidP="002D3DD8">
      <w:pPr>
        <w:jc w:val="both"/>
        <w:rPr>
          <w:rFonts w:cs="Arial"/>
          <w:szCs w:val="20"/>
        </w:rPr>
      </w:pPr>
    </w:p>
    <w:p w:rsidR="002D3DD8" w:rsidRPr="00620959" w:rsidRDefault="002D3DD8" w:rsidP="002D3DD8">
      <w:pPr>
        <w:spacing w:before="120"/>
        <w:jc w:val="both"/>
        <w:rPr>
          <w:rFonts w:cs="Arial"/>
          <w:szCs w:val="20"/>
          <w:u w:val="single"/>
        </w:rPr>
      </w:pPr>
      <w:r w:rsidRPr="00620959">
        <w:rPr>
          <w:rFonts w:cs="Arial"/>
          <w:b/>
          <w:szCs w:val="20"/>
          <w:u w:val="single"/>
        </w:rPr>
        <w:lastRenderedPageBreak/>
        <w:t>Pri nástupe žiaka na štúdium sa vyžaduje</w:t>
      </w:r>
      <w:r w:rsidRPr="00620959">
        <w:rPr>
          <w:rFonts w:cs="Arial"/>
          <w:szCs w:val="20"/>
          <w:u w:val="single"/>
        </w:rPr>
        <w:t>:</w:t>
      </w:r>
    </w:p>
    <w:p w:rsidR="008101DD" w:rsidRPr="00620959" w:rsidRDefault="008101DD" w:rsidP="002D3DD8">
      <w:pPr>
        <w:spacing w:before="120"/>
        <w:jc w:val="both"/>
        <w:rPr>
          <w:rFonts w:cs="Arial"/>
          <w:szCs w:val="20"/>
          <w:u w:val="single"/>
        </w:rPr>
      </w:pPr>
    </w:p>
    <w:p w:rsidR="002D3DD8" w:rsidRPr="00620959" w:rsidRDefault="002D3DD8" w:rsidP="002D3DD8">
      <w:pPr>
        <w:spacing w:before="120"/>
        <w:jc w:val="both"/>
        <w:rPr>
          <w:rFonts w:cs="Arial"/>
          <w:b/>
          <w:szCs w:val="20"/>
        </w:rPr>
      </w:pPr>
      <w:r w:rsidRPr="00620959">
        <w:rPr>
          <w:rFonts w:cs="Arial"/>
          <w:b/>
          <w:szCs w:val="20"/>
        </w:rPr>
        <w:t>1. Pracovné oblečenie</w:t>
      </w:r>
    </w:p>
    <w:p w:rsidR="002D3DD8" w:rsidRPr="00620959" w:rsidRDefault="002D3DD8" w:rsidP="002D3DD8">
      <w:pPr>
        <w:spacing w:before="120"/>
        <w:ind w:left="540"/>
        <w:jc w:val="both"/>
        <w:rPr>
          <w:rFonts w:cs="Arial"/>
          <w:b/>
          <w:bCs/>
          <w:i/>
          <w:szCs w:val="20"/>
        </w:rPr>
      </w:pPr>
      <w:r w:rsidRPr="00620959">
        <w:rPr>
          <w:rFonts w:cs="Arial"/>
          <w:b/>
          <w:bCs/>
          <w:i/>
          <w:szCs w:val="20"/>
        </w:rPr>
        <w:t>Dievčatá servírky</w:t>
      </w:r>
    </w:p>
    <w:p w:rsidR="002D3DD8" w:rsidRPr="00620959" w:rsidRDefault="002D3DD8" w:rsidP="001009C0">
      <w:pPr>
        <w:pStyle w:val="Odsekzoznamu"/>
        <w:numPr>
          <w:ilvl w:val="0"/>
          <w:numId w:val="29"/>
        </w:numPr>
        <w:tabs>
          <w:tab w:val="num" w:pos="3948"/>
        </w:tabs>
        <w:spacing w:before="120"/>
        <w:jc w:val="both"/>
        <w:rPr>
          <w:rFonts w:cs="Arial"/>
          <w:szCs w:val="20"/>
        </w:rPr>
      </w:pPr>
      <w:r w:rsidRPr="00620959">
        <w:rPr>
          <w:rFonts w:cs="Arial"/>
          <w:szCs w:val="20"/>
        </w:rPr>
        <w:t>biela blúzka,</w:t>
      </w:r>
    </w:p>
    <w:p w:rsidR="002D3DD8" w:rsidRPr="00620959" w:rsidRDefault="002D3DD8" w:rsidP="001009C0">
      <w:pPr>
        <w:pStyle w:val="Odsekzoznamu"/>
        <w:numPr>
          <w:ilvl w:val="0"/>
          <w:numId w:val="29"/>
        </w:numPr>
        <w:tabs>
          <w:tab w:val="num" w:pos="3948"/>
        </w:tabs>
        <w:jc w:val="both"/>
        <w:rPr>
          <w:rFonts w:cs="Arial"/>
          <w:szCs w:val="20"/>
        </w:rPr>
      </w:pPr>
      <w:r w:rsidRPr="00620959">
        <w:rPr>
          <w:rFonts w:cs="Arial"/>
          <w:szCs w:val="20"/>
        </w:rPr>
        <w:t>čierna sukňa (max. 7 cm nad kolená, nie bedrová) alebo čierne nohavice</w:t>
      </w:r>
    </w:p>
    <w:p w:rsidR="002D3DD8" w:rsidRPr="00620959" w:rsidRDefault="002D3DD8" w:rsidP="001009C0">
      <w:pPr>
        <w:pStyle w:val="Odsekzoznamu"/>
        <w:numPr>
          <w:ilvl w:val="0"/>
          <w:numId w:val="29"/>
        </w:numPr>
        <w:tabs>
          <w:tab w:val="num" w:pos="3948"/>
        </w:tabs>
        <w:jc w:val="both"/>
        <w:rPr>
          <w:rFonts w:cs="Arial"/>
          <w:szCs w:val="20"/>
        </w:rPr>
      </w:pPr>
      <w:r w:rsidRPr="00620959">
        <w:rPr>
          <w:rFonts w:cs="Arial"/>
          <w:szCs w:val="20"/>
        </w:rPr>
        <w:t>čierna vesta,</w:t>
      </w:r>
    </w:p>
    <w:p w:rsidR="002D3DD8" w:rsidRPr="00620959" w:rsidRDefault="002D3DD8" w:rsidP="001009C0">
      <w:pPr>
        <w:pStyle w:val="Odsekzoznamu"/>
        <w:numPr>
          <w:ilvl w:val="0"/>
          <w:numId w:val="29"/>
        </w:numPr>
        <w:tabs>
          <w:tab w:val="num" w:pos="3948"/>
        </w:tabs>
        <w:jc w:val="both"/>
        <w:rPr>
          <w:rFonts w:cs="Arial"/>
          <w:szCs w:val="20"/>
        </w:rPr>
      </w:pPr>
      <w:r w:rsidRPr="00620959">
        <w:rPr>
          <w:rFonts w:cs="Arial"/>
          <w:szCs w:val="20"/>
        </w:rPr>
        <w:t>biela zásterka,</w:t>
      </w:r>
    </w:p>
    <w:p w:rsidR="002D3DD8" w:rsidRPr="00620959" w:rsidRDefault="002D3DD8" w:rsidP="001009C0">
      <w:pPr>
        <w:pStyle w:val="Odsekzoznamu"/>
        <w:numPr>
          <w:ilvl w:val="0"/>
          <w:numId w:val="29"/>
        </w:numPr>
        <w:tabs>
          <w:tab w:val="num" w:pos="3948"/>
        </w:tabs>
        <w:jc w:val="both"/>
        <w:rPr>
          <w:rFonts w:cs="Arial"/>
          <w:szCs w:val="20"/>
        </w:rPr>
      </w:pPr>
      <w:r w:rsidRPr="00620959">
        <w:rPr>
          <w:rFonts w:cs="Arial"/>
          <w:szCs w:val="20"/>
        </w:rPr>
        <w:t xml:space="preserve">zdravotné topánky, </w:t>
      </w:r>
    </w:p>
    <w:p w:rsidR="002D3DD8" w:rsidRPr="00620959" w:rsidRDefault="002D3DD8" w:rsidP="001009C0">
      <w:pPr>
        <w:pStyle w:val="Odsekzoznamu"/>
        <w:numPr>
          <w:ilvl w:val="0"/>
          <w:numId w:val="29"/>
        </w:numPr>
        <w:tabs>
          <w:tab w:val="num" w:pos="3948"/>
        </w:tabs>
        <w:jc w:val="both"/>
        <w:rPr>
          <w:rFonts w:cs="Arial"/>
          <w:szCs w:val="20"/>
        </w:rPr>
      </w:pPr>
      <w:r w:rsidRPr="00620959">
        <w:rPr>
          <w:rFonts w:cs="Arial"/>
          <w:szCs w:val="20"/>
        </w:rPr>
        <w:t>príručník (2 kusy),</w:t>
      </w:r>
    </w:p>
    <w:p w:rsidR="002D3DD8" w:rsidRPr="00620959" w:rsidRDefault="002D3DD8" w:rsidP="001009C0">
      <w:pPr>
        <w:pStyle w:val="Odsekzoznamu"/>
        <w:numPr>
          <w:ilvl w:val="0"/>
          <w:numId w:val="29"/>
        </w:numPr>
        <w:tabs>
          <w:tab w:val="num" w:pos="3948"/>
        </w:tabs>
        <w:jc w:val="both"/>
        <w:rPr>
          <w:rFonts w:cs="Arial"/>
          <w:szCs w:val="20"/>
        </w:rPr>
      </w:pPr>
      <w:r w:rsidRPr="00620959">
        <w:rPr>
          <w:rFonts w:cs="Arial"/>
          <w:szCs w:val="20"/>
        </w:rPr>
        <w:t>menovka.</w:t>
      </w:r>
    </w:p>
    <w:p w:rsidR="002D3DD8" w:rsidRPr="00620959" w:rsidRDefault="002D3DD8" w:rsidP="001009C0">
      <w:pPr>
        <w:pStyle w:val="Odsekzoznamu"/>
        <w:numPr>
          <w:ilvl w:val="0"/>
          <w:numId w:val="29"/>
        </w:numPr>
        <w:tabs>
          <w:tab w:val="num" w:pos="3948"/>
        </w:tabs>
        <w:jc w:val="both"/>
        <w:rPr>
          <w:rFonts w:cs="Arial"/>
          <w:szCs w:val="20"/>
        </w:rPr>
      </w:pPr>
    </w:p>
    <w:p w:rsidR="002D3DD8" w:rsidRPr="00620959" w:rsidRDefault="002D3DD8" w:rsidP="002D3DD8">
      <w:pPr>
        <w:tabs>
          <w:tab w:val="num" w:pos="3948"/>
        </w:tabs>
        <w:ind w:left="539"/>
        <w:jc w:val="both"/>
        <w:rPr>
          <w:rFonts w:cs="Arial"/>
          <w:szCs w:val="20"/>
        </w:rPr>
      </w:pPr>
    </w:p>
    <w:p w:rsidR="002D3DD8" w:rsidRPr="00620959" w:rsidRDefault="002D3DD8" w:rsidP="002D3DD8">
      <w:pPr>
        <w:tabs>
          <w:tab w:val="num" w:pos="3948"/>
        </w:tabs>
        <w:ind w:left="539"/>
        <w:jc w:val="both"/>
        <w:rPr>
          <w:rFonts w:cs="Arial"/>
          <w:b/>
          <w:i/>
          <w:szCs w:val="20"/>
        </w:rPr>
      </w:pPr>
      <w:r w:rsidRPr="00620959">
        <w:rPr>
          <w:rFonts w:cs="Arial"/>
          <w:b/>
          <w:i/>
          <w:szCs w:val="20"/>
        </w:rPr>
        <w:t>Chlapci čašníci</w:t>
      </w:r>
    </w:p>
    <w:p w:rsidR="002D3DD8" w:rsidRPr="00620959" w:rsidRDefault="002D3DD8" w:rsidP="002D3DD8">
      <w:pPr>
        <w:spacing w:before="120"/>
        <w:jc w:val="both"/>
        <w:rPr>
          <w:rFonts w:cs="Arial"/>
          <w:b/>
          <w:bCs/>
          <w:i/>
          <w:szCs w:val="20"/>
        </w:rPr>
      </w:pPr>
    </w:p>
    <w:p w:rsidR="002D3DD8" w:rsidRPr="00620959" w:rsidRDefault="002D3DD8" w:rsidP="001009C0">
      <w:pPr>
        <w:pStyle w:val="Odsekzoznamu"/>
        <w:numPr>
          <w:ilvl w:val="0"/>
          <w:numId w:val="30"/>
        </w:numPr>
        <w:tabs>
          <w:tab w:val="num" w:pos="3948"/>
        </w:tabs>
        <w:jc w:val="both"/>
        <w:rPr>
          <w:rFonts w:cs="Arial"/>
          <w:szCs w:val="20"/>
        </w:rPr>
      </w:pPr>
      <w:r w:rsidRPr="00620959">
        <w:rPr>
          <w:rFonts w:cs="Arial"/>
          <w:szCs w:val="20"/>
        </w:rPr>
        <w:t>biela košeľa(1x s dlhým rukávom, 1x s krátkym rukávom</w:t>
      </w:r>
    </w:p>
    <w:p w:rsidR="002D3DD8" w:rsidRPr="00620959" w:rsidRDefault="002D3DD8" w:rsidP="001009C0">
      <w:pPr>
        <w:pStyle w:val="Odsekzoznamu"/>
        <w:numPr>
          <w:ilvl w:val="0"/>
          <w:numId w:val="30"/>
        </w:numPr>
        <w:tabs>
          <w:tab w:val="num" w:pos="3948"/>
        </w:tabs>
        <w:jc w:val="both"/>
        <w:rPr>
          <w:rFonts w:cs="Arial"/>
          <w:szCs w:val="20"/>
        </w:rPr>
      </w:pPr>
      <w:r w:rsidRPr="00620959">
        <w:rPr>
          <w:rFonts w:cs="Arial"/>
          <w:szCs w:val="20"/>
        </w:rPr>
        <w:t>čierna vesta,</w:t>
      </w:r>
    </w:p>
    <w:p w:rsidR="002D3DD8" w:rsidRPr="00620959" w:rsidRDefault="002D3DD8" w:rsidP="001009C0">
      <w:pPr>
        <w:pStyle w:val="Odsekzoznamu"/>
        <w:numPr>
          <w:ilvl w:val="0"/>
          <w:numId w:val="30"/>
        </w:numPr>
        <w:tabs>
          <w:tab w:val="num" w:pos="3948"/>
        </w:tabs>
        <w:jc w:val="both"/>
        <w:rPr>
          <w:rFonts w:cs="Arial"/>
          <w:szCs w:val="20"/>
        </w:rPr>
      </w:pPr>
      <w:r w:rsidRPr="00620959">
        <w:rPr>
          <w:rFonts w:cs="Arial"/>
          <w:szCs w:val="20"/>
        </w:rPr>
        <w:t>čierne nohavice</w:t>
      </w:r>
    </w:p>
    <w:p w:rsidR="002D3DD8" w:rsidRPr="00620959" w:rsidRDefault="002D3DD8" w:rsidP="001009C0">
      <w:pPr>
        <w:pStyle w:val="Odsekzoznamu"/>
        <w:numPr>
          <w:ilvl w:val="0"/>
          <w:numId w:val="30"/>
        </w:numPr>
        <w:tabs>
          <w:tab w:val="num" w:pos="3948"/>
        </w:tabs>
        <w:jc w:val="both"/>
        <w:rPr>
          <w:rFonts w:cs="Arial"/>
          <w:szCs w:val="20"/>
        </w:rPr>
      </w:pPr>
      <w:r w:rsidRPr="00620959">
        <w:rPr>
          <w:rFonts w:cs="Arial"/>
          <w:szCs w:val="20"/>
        </w:rPr>
        <w:t>čierne poltopánky,</w:t>
      </w:r>
    </w:p>
    <w:p w:rsidR="002D3DD8" w:rsidRPr="00620959" w:rsidRDefault="002D3DD8" w:rsidP="001009C0">
      <w:pPr>
        <w:pStyle w:val="Odsekzoznamu"/>
        <w:numPr>
          <w:ilvl w:val="0"/>
          <w:numId w:val="30"/>
        </w:numPr>
        <w:tabs>
          <w:tab w:val="num" w:pos="3948"/>
        </w:tabs>
        <w:jc w:val="both"/>
        <w:rPr>
          <w:rFonts w:cs="Arial"/>
          <w:szCs w:val="20"/>
        </w:rPr>
      </w:pPr>
      <w:r w:rsidRPr="00620959">
        <w:rPr>
          <w:rFonts w:cs="Arial"/>
          <w:szCs w:val="20"/>
        </w:rPr>
        <w:t>príručník (2 kusy),</w:t>
      </w:r>
    </w:p>
    <w:p w:rsidR="002D3DD8" w:rsidRPr="00620959" w:rsidRDefault="002D3DD8" w:rsidP="001009C0">
      <w:pPr>
        <w:pStyle w:val="Odsekzoznamu"/>
        <w:numPr>
          <w:ilvl w:val="0"/>
          <w:numId w:val="30"/>
        </w:numPr>
        <w:tabs>
          <w:tab w:val="num" w:pos="3948"/>
        </w:tabs>
        <w:jc w:val="both"/>
        <w:rPr>
          <w:rFonts w:cs="Arial"/>
          <w:szCs w:val="20"/>
        </w:rPr>
      </w:pPr>
      <w:r w:rsidRPr="00620959">
        <w:rPr>
          <w:rFonts w:cs="Arial"/>
          <w:szCs w:val="20"/>
        </w:rPr>
        <w:t>motýlik (čierny),</w:t>
      </w:r>
    </w:p>
    <w:p w:rsidR="002D3DD8" w:rsidRPr="00620959" w:rsidRDefault="002D3DD8" w:rsidP="001009C0">
      <w:pPr>
        <w:pStyle w:val="Odsekzoznamu"/>
        <w:numPr>
          <w:ilvl w:val="0"/>
          <w:numId w:val="30"/>
        </w:numPr>
        <w:tabs>
          <w:tab w:val="num" w:pos="3948"/>
        </w:tabs>
        <w:jc w:val="both"/>
        <w:rPr>
          <w:rFonts w:cs="Arial"/>
          <w:szCs w:val="20"/>
        </w:rPr>
      </w:pPr>
      <w:r w:rsidRPr="00620959">
        <w:rPr>
          <w:rFonts w:cs="Arial"/>
          <w:szCs w:val="20"/>
        </w:rPr>
        <w:t>menovka.</w:t>
      </w:r>
    </w:p>
    <w:p w:rsidR="002D3DD8" w:rsidRPr="00620959" w:rsidRDefault="002D3DD8" w:rsidP="002D3DD8">
      <w:pPr>
        <w:tabs>
          <w:tab w:val="num" w:pos="3948"/>
        </w:tabs>
        <w:jc w:val="both"/>
        <w:rPr>
          <w:rFonts w:cs="Arial"/>
          <w:szCs w:val="20"/>
        </w:rPr>
      </w:pPr>
    </w:p>
    <w:p w:rsidR="002D3DD8" w:rsidRPr="00620959" w:rsidRDefault="002D3DD8" w:rsidP="002D3DD8">
      <w:pPr>
        <w:tabs>
          <w:tab w:val="num" w:pos="3948"/>
        </w:tabs>
        <w:ind w:left="539"/>
        <w:jc w:val="both"/>
        <w:rPr>
          <w:rFonts w:cs="Arial"/>
          <w:szCs w:val="20"/>
        </w:rPr>
      </w:pPr>
      <w:r w:rsidRPr="00620959">
        <w:rPr>
          <w:rFonts w:cs="Arial"/>
          <w:szCs w:val="20"/>
        </w:rPr>
        <w:t>Finančné náklady na pracovné oblečenie pre čašníka, servírku a kuchára znášajú študenti. Škola im prispieva 25 % z celkovej výšky nákladov  na prvé pracovné oblečenie</w:t>
      </w:r>
    </w:p>
    <w:p w:rsidR="002D3DD8" w:rsidRPr="00620959" w:rsidRDefault="002D3DD8" w:rsidP="002D3DD8">
      <w:pPr>
        <w:tabs>
          <w:tab w:val="num" w:pos="3948"/>
        </w:tabs>
        <w:ind w:left="539"/>
        <w:jc w:val="both"/>
        <w:rPr>
          <w:rFonts w:cs="Arial"/>
          <w:szCs w:val="20"/>
        </w:rPr>
      </w:pPr>
    </w:p>
    <w:p w:rsidR="002D3DD8" w:rsidRPr="00620959" w:rsidRDefault="002D3DD8" w:rsidP="002D3DD8">
      <w:pPr>
        <w:tabs>
          <w:tab w:val="left" w:pos="142"/>
        </w:tabs>
        <w:spacing w:before="120"/>
        <w:jc w:val="both"/>
        <w:rPr>
          <w:rFonts w:cs="Arial"/>
          <w:b/>
          <w:bCs/>
          <w:szCs w:val="20"/>
        </w:rPr>
      </w:pPr>
      <w:r w:rsidRPr="00620959">
        <w:rPr>
          <w:rFonts w:cs="Arial"/>
          <w:b/>
          <w:bCs/>
          <w:szCs w:val="20"/>
        </w:rPr>
        <w:t>2. Zdravotný preukaz pre prácu s potravinami</w:t>
      </w:r>
    </w:p>
    <w:p w:rsidR="002D3DD8" w:rsidRPr="00620959" w:rsidRDefault="002D3DD8" w:rsidP="002D3DD8">
      <w:pPr>
        <w:spacing w:before="120"/>
        <w:ind w:firstLine="708"/>
        <w:jc w:val="both"/>
        <w:rPr>
          <w:rFonts w:cs="Arial"/>
          <w:szCs w:val="20"/>
        </w:rPr>
      </w:pPr>
      <w:r w:rsidRPr="00620959">
        <w:rPr>
          <w:rFonts w:cs="Arial"/>
          <w:szCs w:val="20"/>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2D3DD8" w:rsidRPr="00620959" w:rsidRDefault="002D3DD8" w:rsidP="002D3DD8">
      <w:pPr>
        <w:spacing w:before="120"/>
        <w:ind w:firstLine="708"/>
        <w:jc w:val="both"/>
        <w:rPr>
          <w:rFonts w:cs="Arial"/>
          <w:szCs w:val="20"/>
        </w:rPr>
      </w:pPr>
    </w:p>
    <w:p w:rsidR="002D3DD8" w:rsidRPr="00620959" w:rsidRDefault="002D3DD8" w:rsidP="002D3DD8">
      <w:pPr>
        <w:pStyle w:val="Nadpis2"/>
      </w:pPr>
      <w:bookmarkStart w:id="68" w:name="_Toc396206296"/>
      <w:r w:rsidRPr="00620959">
        <w:t>Základné podmienky vzdelávania žiakov so špeciálnymi výchovno-vzdelávacími potrebami</w:t>
      </w:r>
      <w:bookmarkEnd w:id="68"/>
    </w:p>
    <w:p w:rsidR="002D3DD8" w:rsidRPr="00620959" w:rsidRDefault="002D3DD8" w:rsidP="002D3DD8">
      <w:pPr>
        <w:rPr>
          <w:rFonts w:eastAsia="Arial Unicode MS" w:cs="Arial"/>
        </w:rPr>
      </w:pPr>
    </w:p>
    <w:p w:rsidR="002D3DD8" w:rsidRPr="00620959" w:rsidRDefault="002D3DD8" w:rsidP="002D3DD8">
      <w:pPr>
        <w:ind w:firstLine="540"/>
        <w:rPr>
          <w:rFonts w:cs="Arial"/>
        </w:rPr>
      </w:pPr>
      <w:r w:rsidRPr="00620959">
        <w:rPr>
          <w:rFonts w:cs="Arial"/>
        </w:rPr>
        <w:t xml:space="preserve">Platná legislatíva označuje názvom žiaci so špeciálnymi výchovno-vzdelávacími potrebami (ďalej len „ŠVVP“) </w:t>
      </w:r>
    </w:p>
    <w:p w:rsidR="002D3DD8" w:rsidRPr="00620959" w:rsidRDefault="002D3DD8" w:rsidP="002D3DD8">
      <w:pPr>
        <w:ind w:firstLine="540"/>
        <w:rPr>
          <w:rFonts w:cs="Arial"/>
        </w:rPr>
      </w:pPr>
      <w:r w:rsidRPr="00620959">
        <w:rPr>
          <w:rFonts w:cs="Arial"/>
          <w:b/>
        </w:rPr>
        <w:t>žiakov so zdravotným znevýhodnením</w:t>
      </w:r>
      <w:r w:rsidRPr="00620959">
        <w:rPr>
          <w:rFonts w:cs="Arial"/>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620959" w:rsidRDefault="002D3DD8" w:rsidP="002D3DD8">
      <w:pPr>
        <w:ind w:firstLine="540"/>
        <w:rPr>
          <w:rFonts w:cs="Arial"/>
          <w:b/>
        </w:rPr>
      </w:pPr>
      <w:r w:rsidRPr="00620959">
        <w:rPr>
          <w:rFonts w:cs="Arial"/>
          <w:b/>
        </w:rPr>
        <w:t xml:space="preserve">žiakov pochádzajúcich zo sociálne znevýhodneného prostredia, </w:t>
      </w:r>
    </w:p>
    <w:p w:rsidR="002D3DD8" w:rsidRPr="00620959" w:rsidRDefault="002D3DD8" w:rsidP="002D3DD8">
      <w:pPr>
        <w:ind w:firstLine="540"/>
        <w:rPr>
          <w:rFonts w:cs="Arial"/>
        </w:rPr>
      </w:pPr>
      <w:r w:rsidRPr="00620959">
        <w:rPr>
          <w:rFonts w:cs="Arial"/>
          <w:b/>
        </w:rPr>
        <w:t>žiakov mimoriadne nadaných</w:t>
      </w:r>
      <w:r w:rsidRPr="00620959">
        <w:rPr>
          <w:rFonts w:cs="Arial"/>
        </w:rPr>
        <w:t>.</w:t>
      </w:r>
    </w:p>
    <w:p w:rsidR="002D3DD8" w:rsidRPr="00620959" w:rsidRDefault="002D3DD8" w:rsidP="002D3DD8">
      <w:pPr>
        <w:ind w:firstLine="540"/>
        <w:rPr>
          <w:rFonts w:cs="Arial"/>
        </w:rPr>
      </w:pPr>
      <w:r w:rsidRPr="00620959">
        <w:rPr>
          <w:rFonts w:cs="Arial"/>
        </w:rPr>
        <w:t xml:space="preserve">Žiaci so ŠVVP majú právo na to, aby im spoločnosť poskytovala rovnaké príležitosti a podnety na ich vývin, ako poskytuje ich zdravým rovesníkom. Pri integrácii žiaka so ŠVVP do bežnej školy (integrácia individuálna, </w:t>
      </w:r>
      <w:r w:rsidRPr="00620959">
        <w:rPr>
          <w:rFonts w:cs="Arial"/>
          <w:iCs/>
        </w:rPr>
        <w:t xml:space="preserve">v špeciálnych triedach) </w:t>
      </w:r>
      <w:r w:rsidRPr="00620959">
        <w:rPr>
          <w:rFonts w:cs="Arial"/>
        </w:rPr>
        <w:t xml:space="preserve">treba brať do úvahy v prvom rade prospech konkrétneho žiaka - druh a stupeň jeho postihnutia. </w:t>
      </w:r>
    </w:p>
    <w:p w:rsidR="002D3DD8" w:rsidRPr="00620959" w:rsidRDefault="002D3DD8" w:rsidP="002D3DD8">
      <w:pPr>
        <w:ind w:firstLine="540"/>
        <w:rPr>
          <w:rFonts w:cs="Arial"/>
        </w:rPr>
      </w:pPr>
      <w:r w:rsidRPr="00620959">
        <w:rPr>
          <w:rFonts w:cs="Arial"/>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620959" w:rsidRDefault="002D3DD8" w:rsidP="002D3DD8">
      <w:pPr>
        <w:ind w:firstLine="540"/>
        <w:rPr>
          <w:rFonts w:cs="Arial"/>
        </w:rPr>
      </w:pPr>
      <w:r w:rsidRPr="00620959">
        <w:rPr>
          <w:rFonts w:cs="Arial"/>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620959" w:rsidRDefault="002D3DD8" w:rsidP="002D3DD8">
      <w:pPr>
        <w:ind w:firstLine="540"/>
        <w:rPr>
          <w:rFonts w:cs="Arial"/>
        </w:rPr>
      </w:pPr>
    </w:p>
    <w:p w:rsidR="002D3DD8" w:rsidRPr="00620959" w:rsidRDefault="00620959" w:rsidP="002D3DD8">
      <w:pPr>
        <w:ind w:firstLine="540"/>
        <w:rPr>
          <w:rFonts w:cs="Arial"/>
        </w:rPr>
      </w:pPr>
      <w:r>
        <w:rPr>
          <w:rFonts w:cs="Arial"/>
          <w:b/>
        </w:rPr>
        <w:t>Ž</w:t>
      </w:r>
      <w:r w:rsidR="002D3DD8" w:rsidRPr="00620959">
        <w:rPr>
          <w:rFonts w:cs="Arial"/>
          <w:b/>
        </w:rPr>
        <w:t>iak so špeciálnymi výchovno-vzdelávacími potrebami</w:t>
      </w:r>
      <w:r w:rsidR="002D3DD8" w:rsidRPr="00620959">
        <w:rPr>
          <w:rFonts w:cs="Arial"/>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620959" w:rsidRDefault="002D3DD8" w:rsidP="002D3DD8">
      <w:pPr>
        <w:ind w:firstLine="540"/>
        <w:rPr>
          <w:rFonts w:cs="Arial"/>
        </w:rPr>
      </w:pPr>
      <w:r w:rsidRPr="00620959">
        <w:rPr>
          <w:rFonts w:cs="Arial"/>
        </w:rPr>
        <w:t xml:space="preserve">Špeciálnou výchovno-vzdelávacou potrebou je požiadavka na úpravu podmienok (obsahu, foriem, metód, prostredia a prístupov) vo výchove a vzdelávaní pre  žiaka. Zohľadnenie potrieb zabezpečí žiakovi rovnocenný </w:t>
      </w:r>
      <w:r w:rsidRPr="00620959">
        <w:rPr>
          <w:rFonts w:cs="Arial"/>
        </w:rPr>
        <w:lastRenderedPageBreak/>
        <w:t xml:space="preserve">prístup k vzdelávaniu, primeraný rozvoj schopností alebo osobnosti ako aj dosiahnutie primeraného stupňa vzdelania a primeraného začlenenia do spoločnosti. </w:t>
      </w:r>
    </w:p>
    <w:p w:rsidR="002D3DD8" w:rsidRPr="00620959" w:rsidRDefault="002D3DD8" w:rsidP="002D3DD8">
      <w:pPr>
        <w:ind w:firstLine="540"/>
        <w:rPr>
          <w:rFonts w:cs="Arial"/>
        </w:rPr>
      </w:pPr>
    </w:p>
    <w:p w:rsidR="002D3DD8" w:rsidRPr="00620959" w:rsidRDefault="002D3DD8" w:rsidP="002D3DD8">
      <w:pPr>
        <w:ind w:firstLine="540"/>
        <w:rPr>
          <w:rFonts w:cs="Arial"/>
          <w:b/>
        </w:rPr>
      </w:pPr>
      <w:r w:rsidRPr="00620959">
        <w:rPr>
          <w:rFonts w:cs="Arial"/>
          <w:b/>
        </w:rPr>
        <w:t>Výchova a vzdelávanie žiakov so zdravotným znevýhodnením</w:t>
      </w:r>
    </w:p>
    <w:p w:rsidR="002D3DD8" w:rsidRPr="00620959" w:rsidRDefault="002D3DD8" w:rsidP="002D3DD8">
      <w:pPr>
        <w:ind w:firstLine="540"/>
        <w:rPr>
          <w:rFonts w:cs="Arial"/>
        </w:rPr>
      </w:pPr>
      <w:r w:rsidRPr="00620959">
        <w:rPr>
          <w:rFonts w:cs="Arial"/>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620959" w:rsidRDefault="002D3DD8" w:rsidP="002D3DD8">
      <w:pPr>
        <w:ind w:firstLine="540"/>
        <w:rPr>
          <w:rFonts w:cs="Arial"/>
          <w:b/>
        </w:rPr>
      </w:pPr>
      <w:r w:rsidRPr="00620959">
        <w:rPr>
          <w:rFonts w:cs="Arial"/>
          <w:b/>
        </w:rPr>
        <w:t>Uskutočnenie a základné podmienky integrovaného vzdelávania.</w:t>
      </w:r>
    </w:p>
    <w:p w:rsidR="002D3DD8" w:rsidRPr="00620959" w:rsidRDefault="002D3DD8" w:rsidP="002D3DD8">
      <w:pPr>
        <w:ind w:firstLine="540"/>
        <w:rPr>
          <w:rFonts w:cs="Arial"/>
        </w:rPr>
      </w:pPr>
      <w:r w:rsidRPr="00620959">
        <w:rPr>
          <w:rFonts w:cs="Arial"/>
        </w:rPr>
        <w:t xml:space="preserve">Štúdium v študijných odboroch 6444 </w:t>
      </w:r>
      <w:r w:rsidR="008101DD" w:rsidRPr="00620959">
        <w:rPr>
          <w:rFonts w:cs="Arial"/>
        </w:rPr>
        <w:t>K   a 6445 K</w:t>
      </w:r>
      <w:r w:rsidRPr="00620959">
        <w:rPr>
          <w:rFonts w:cs="Arial"/>
        </w:rPr>
        <w:t xml:space="preserve">   vzhľadom k svojím špecifikám nemôže byť poskytnuté pre žiakov s mentálnym postihnutím, ako aj pre žiakov s autistickým syndrómom, s poruchami psychického a sociálneho vývinu.</w:t>
      </w:r>
    </w:p>
    <w:p w:rsidR="002D3DD8" w:rsidRPr="00620959" w:rsidRDefault="002D3DD8" w:rsidP="002D3DD8">
      <w:pPr>
        <w:ind w:firstLine="540"/>
        <w:rPr>
          <w:rFonts w:cs="Arial"/>
        </w:rPr>
      </w:pPr>
      <w:r w:rsidRPr="00620959">
        <w:rPr>
          <w:rFonts w:cs="Arial"/>
        </w:rPr>
        <w:t>Výchova a vzdelávanie žiakov so ŠVVP sa uskutočňuje v triedach alebo výchovných skupinách spolu s ostatnými žiakmi školy.</w:t>
      </w:r>
    </w:p>
    <w:p w:rsidR="002D3DD8" w:rsidRPr="00620959" w:rsidRDefault="002D3DD8" w:rsidP="002D3DD8">
      <w:pPr>
        <w:ind w:firstLine="540"/>
        <w:rPr>
          <w:rFonts w:cs="Arial"/>
        </w:rPr>
      </w:pPr>
      <w:r w:rsidRPr="00620959">
        <w:rPr>
          <w:rFonts w:cs="Arial"/>
        </w:rPr>
        <w:t>Žiak musí mať potvrdenie o tom, že má špeciálne výchovno-vzdelávacie potreby. Potvrdenie vydáva podľa kompetencií školské zariadenie výchovného poradenstva a prevencie na základe odborného vyšetrenia.</w:t>
      </w:r>
    </w:p>
    <w:p w:rsidR="002D3DD8" w:rsidRPr="00620959" w:rsidRDefault="002D3DD8" w:rsidP="002D3DD8">
      <w:pPr>
        <w:ind w:firstLine="540"/>
        <w:rPr>
          <w:rFonts w:cs="Arial"/>
        </w:rPr>
      </w:pPr>
      <w:r w:rsidRPr="00620959">
        <w:rPr>
          <w:rFonts w:cs="Arial"/>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620959" w:rsidRDefault="002D3DD8" w:rsidP="002D3DD8">
      <w:pPr>
        <w:ind w:firstLine="540"/>
        <w:rPr>
          <w:rFonts w:cs="Arial"/>
        </w:rPr>
      </w:pPr>
      <w:r w:rsidRPr="00620959">
        <w:rPr>
          <w:rFonts w:cs="Arial"/>
        </w:rPr>
        <w:t>Žiak je vzdelávaný podľa individuálneho vzdelávacieho programu, ktorý vypracuje škola v spolupráci so školským zariadením výchovného poradenstva a prevencie.</w:t>
      </w:r>
    </w:p>
    <w:p w:rsidR="002D3DD8" w:rsidRPr="00620959" w:rsidRDefault="002D3DD8" w:rsidP="002D3DD8">
      <w:pPr>
        <w:ind w:firstLine="540"/>
        <w:rPr>
          <w:rFonts w:cs="Arial"/>
          <w:bCs/>
        </w:rPr>
      </w:pPr>
    </w:p>
    <w:p w:rsidR="002D3DD8" w:rsidRPr="00620959" w:rsidRDefault="002D3DD8" w:rsidP="002D3DD8">
      <w:pPr>
        <w:ind w:firstLine="540"/>
        <w:rPr>
          <w:rFonts w:cs="Arial"/>
        </w:rPr>
      </w:pPr>
      <w:r w:rsidRPr="00620959">
        <w:rPr>
          <w:rFonts w:cs="Arial"/>
          <w:b/>
          <w:bCs/>
        </w:rPr>
        <w:t>Individuálny výchovno-vzdelávací program</w:t>
      </w:r>
      <w:r w:rsidRPr="00620959">
        <w:rPr>
          <w:rFonts w:cs="Arial"/>
          <w:b/>
        </w:rPr>
        <w:t xml:space="preserve"> je</w:t>
      </w:r>
      <w:r w:rsidRPr="00620959">
        <w:rPr>
          <w:rFonts w:cs="Arial"/>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620959" w:rsidRDefault="002D3DD8" w:rsidP="002D3DD8">
      <w:pPr>
        <w:ind w:firstLine="540"/>
        <w:rPr>
          <w:rFonts w:cs="Arial"/>
        </w:rPr>
      </w:pPr>
      <w:r w:rsidRPr="00620959">
        <w:rPr>
          <w:rFonts w:cs="Arial"/>
        </w:rPr>
        <w:t>Individuálny výchovno-vzdelávací program obsahuje:</w:t>
      </w:r>
    </w:p>
    <w:p w:rsidR="002D3DD8" w:rsidRPr="00620959" w:rsidRDefault="002D3DD8" w:rsidP="002D3DD8">
      <w:pPr>
        <w:ind w:firstLine="540"/>
        <w:rPr>
          <w:rFonts w:cs="Arial"/>
        </w:rPr>
      </w:pPr>
      <w:r w:rsidRPr="00620959">
        <w:rPr>
          <w:rFonts w:cs="Arial"/>
        </w:rPr>
        <w:t>základné informácie o žiakovi a vplyve jeho diagnózy na výchovno-vzdelávací proces;</w:t>
      </w:r>
    </w:p>
    <w:p w:rsidR="002D3DD8" w:rsidRPr="00620959" w:rsidRDefault="002D3DD8" w:rsidP="002D3DD8">
      <w:pPr>
        <w:ind w:firstLine="540"/>
        <w:rPr>
          <w:rFonts w:cs="Arial"/>
        </w:rPr>
      </w:pPr>
      <w:r w:rsidRPr="00620959">
        <w:rPr>
          <w:rFonts w:cs="Arial"/>
        </w:rPr>
        <w:t>požiadavky na úpravu prostredia školy a triedy;</w:t>
      </w:r>
    </w:p>
    <w:p w:rsidR="002D3DD8" w:rsidRPr="00620959" w:rsidRDefault="002D3DD8" w:rsidP="002D3DD8">
      <w:pPr>
        <w:ind w:firstLine="540"/>
        <w:rPr>
          <w:rFonts w:cs="Arial"/>
        </w:rPr>
      </w:pPr>
      <w:r w:rsidRPr="00620959">
        <w:rPr>
          <w:rFonts w:cs="Arial"/>
        </w:rPr>
        <w:t>modifikáciu učebného plánu a učebných osnov;</w:t>
      </w:r>
    </w:p>
    <w:p w:rsidR="002D3DD8" w:rsidRPr="00620959" w:rsidRDefault="002D3DD8" w:rsidP="002D3DD8">
      <w:pPr>
        <w:ind w:firstLine="540"/>
        <w:rPr>
          <w:rFonts w:cs="Arial"/>
        </w:rPr>
      </w:pPr>
      <w:r w:rsidRPr="00620959">
        <w:rPr>
          <w:rFonts w:cs="Arial"/>
        </w:rPr>
        <w:t>aplikáciu špeciálnych vzdelávacích postupov;</w:t>
      </w:r>
    </w:p>
    <w:p w:rsidR="002D3DD8" w:rsidRPr="00620959" w:rsidRDefault="002D3DD8" w:rsidP="002D3DD8">
      <w:pPr>
        <w:ind w:firstLine="540"/>
        <w:rPr>
          <w:rFonts w:cs="Arial"/>
        </w:rPr>
      </w:pPr>
      <w:r w:rsidRPr="00620959">
        <w:rPr>
          <w:rFonts w:cs="Arial"/>
        </w:rPr>
        <w:t>špecifické postupy hodnotenia učebných výsledkov žiaka;</w:t>
      </w:r>
    </w:p>
    <w:p w:rsidR="002D3DD8" w:rsidRPr="00620959" w:rsidRDefault="002D3DD8" w:rsidP="002D3DD8">
      <w:pPr>
        <w:ind w:firstLine="540"/>
        <w:rPr>
          <w:rFonts w:cs="Arial"/>
        </w:rPr>
      </w:pPr>
      <w:r w:rsidRPr="00620959">
        <w:rPr>
          <w:rFonts w:cs="Arial"/>
        </w:rPr>
        <w:t>špecifiká organizácie a foriem vzdelávania;</w:t>
      </w:r>
    </w:p>
    <w:p w:rsidR="002D3DD8" w:rsidRPr="00620959" w:rsidRDefault="002D3DD8" w:rsidP="002D3DD8">
      <w:pPr>
        <w:ind w:firstLine="540"/>
        <w:rPr>
          <w:rFonts w:cs="Arial"/>
        </w:rPr>
      </w:pPr>
      <w:r w:rsidRPr="00620959">
        <w:rPr>
          <w:rFonts w:cs="Arial"/>
        </w:rPr>
        <w:t>požiadavky na zabezpečenie kompenzačných pomôcok a špeciálnych učebných pomôcok ;</w:t>
      </w:r>
    </w:p>
    <w:p w:rsidR="002D3DD8" w:rsidRPr="00620959" w:rsidRDefault="002D3DD8" w:rsidP="002D3DD8">
      <w:pPr>
        <w:ind w:firstLine="540"/>
        <w:rPr>
          <w:rFonts w:cs="Arial"/>
        </w:rPr>
      </w:pPr>
      <w:r w:rsidRPr="00620959">
        <w:rPr>
          <w:rFonts w:cs="Arial"/>
        </w:rPr>
        <w:t>zabezpečenie servisu odborníkov – špeciálneho pedagóga, liečebného pedagóga, psychológa, logopéda a iných.</w:t>
      </w:r>
    </w:p>
    <w:p w:rsidR="002D3DD8" w:rsidRPr="00620959" w:rsidRDefault="002D3DD8" w:rsidP="002D3DD8">
      <w:pPr>
        <w:ind w:firstLine="540"/>
        <w:rPr>
          <w:rFonts w:cs="Arial"/>
        </w:rPr>
      </w:pPr>
      <w:r w:rsidRPr="00620959">
        <w:rPr>
          <w:rFonts w:cs="Arial"/>
        </w:rPr>
        <w:t>Všetky špecifické úpravy sa vypracovávajú v individuálnom rozsahu a kvalite tak, aby zodpovedali špeciálnym výchovno-vzdelávacím potrebám konkrétneho žiaka.</w:t>
      </w:r>
    </w:p>
    <w:p w:rsidR="002D3DD8" w:rsidRPr="00620959" w:rsidRDefault="002D3DD8" w:rsidP="002D3DD8">
      <w:pPr>
        <w:ind w:firstLine="540"/>
        <w:rPr>
          <w:rFonts w:cs="Arial"/>
        </w:rPr>
      </w:pPr>
      <w:r w:rsidRPr="00620959">
        <w:rPr>
          <w:rFonts w:cs="Arial"/>
        </w:rPr>
        <w:t>Individuálny výchovno-vzdelávací program vypracováva:</w:t>
      </w:r>
    </w:p>
    <w:p w:rsidR="002D3DD8" w:rsidRPr="00620959" w:rsidRDefault="00F156AA" w:rsidP="00F156AA">
      <w:pPr>
        <w:ind w:firstLine="540"/>
        <w:rPr>
          <w:rFonts w:cs="Arial"/>
        </w:rPr>
      </w:pPr>
      <w:r>
        <w:rPr>
          <w:rFonts w:cs="Arial"/>
        </w:rPr>
        <w:t>Výchovný poradca</w:t>
      </w:r>
      <w:r w:rsidR="002D3DD8" w:rsidRPr="00620959">
        <w:rPr>
          <w:rFonts w:cs="Arial"/>
        </w:rPr>
        <w:t xml:space="preserve"> v spolupráci so špeciálnym pedagógom, prípadne ďalšími zainteresovanými odbor</w:t>
      </w:r>
      <w:r>
        <w:rPr>
          <w:rFonts w:cs="Arial"/>
        </w:rPr>
        <w:t xml:space="preserve">nými pracovníkmi podľa potreby, </w:t>
      </w:r>
      <w:r w:rsidR="002D3DD8" w:rsidRPr="00620959">
        <w:rPr>
          <w:rFonts w:cs="Arial"/>
        </w:rPr>
        <w:t>vyučujúci daného predmetu v spolupráci so špeciálnym pedagógom.</w:t>
      </w:r>
    </w:p>
    <w:p w:rsidR="002D3DD8" w:rsidRPr="00620959" w:rsidRDefault="002D3DD8" w:rsidP="002D3DD8">
      <w:pPr>
        <w:ind w:firstLine="540"/>
        <w:rPr>
          <w:rFonts w:cs="Arial"/>
        </w:rPr>
      </w:pPr>
    </w:p>
    <w:p w:rsidR="002D3DD8" w:rsidRPr="00620959" w:rsidRDefault="002D3DD8" w:rsidP="002D3DD8">
      <w:pPr>
        <w:rPr>
          <w:rFonts w:cs="Arial"/>
          <w:b/>
        </w:rPr>
      </w:pPr>
      <w:r w:rsidRPr="00620959">
        <w:rPr>
          <w:rFonts w:cs="Arial"/>
          <w:b/>
        </w:rPr>
        <w:t xml:space="preserve">         Výchova a vzdelávanie  žiakov zo sociálne znevýhodneného prostredia</w:t>
      </w:r>
    </w:p>
    <w:p w:rsidR="002D3DD8" w:rsidRPr="00620959" w:rsidRDefault="002D3DD8" w:rsidP="002D3DD8">
      <w:pPr>
        <w:ind w:firstLine="540"/>
        <w:rPr>
          <w:rFonts w:cs="Arial"/>
        </w:rPr>
      </w:pPr>
      <w:r w:rsidRPr="00620959">
        <w:rPr>
          <w:rFonts w:cs="Arial"/>
          <w:bCs/>
        </w:rPr>
        <w:t>Sociálne znevýhodnené prostredie</w:t>
      </w:r>
      <w:r w:rsidRPr="00620959">
        <w:rPr>
          <w:rFonts w:cs="Arial"/>
        </w:rPr>
        <w:t xml:space="preserve"> (znevýhodnenie chudobou alebo kultúrou) </w:t>
      </w:r>
    </w:p>
    <w:p w:rsidR="002D3DD8" w:rsidRPr="00620959" w:rsidRDefault="002D3DD8" w:rsidP="002D3DD8">
      <w:pPr>
        <w:ind w:firstLine="540"/>
        <w:rPr>
          <w:rFonts w:cs="Arial"/>
        </w:rPr>
      </w:pPr>
      <w:r w:rsidRPr="00620959">
        <w:rPr>
          <w:rFonts w:cs="Arial"/>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620959" w:rsidRDefault="002D3DD8" w:rsidP="002D3DD8">
      <w:pPr>
        <w:ind w:firstLine="540"/>
        <w:rPr>
          <w:rFonts w:cs="Arial"/>
        </w:rPr>
      </w:pPr>
      <w:r w:rsidRPr="00620959">
        <w:rPr>
          <w:rFonts w:cs="Arial"/>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620959" w:rsidRDefault="002D3DD8" w:rsidP="002D3DD8">
      <w:pPr>
        <w:ind w:firstLine="540"/>
        <w:rPr>
          <w:rFonts w:cs="Arial"/>
        </w:rPr>
      </w:pPr>
      <w:r w:rsidRPr="00620959">
        <w:rPr>
          <w:rFonts w:cs="Arial"/>
          <w:b/>
        </w:rPr>
        <w:t xml:space="preserve">Sociálne znevýhodnené prostredie </w:t>
      </w:r>
      <w:r w:rsidRPr="00620959">
        <w:rPr>
          <w:rFonts w:cs="Arial"/>
        </w:rPr>
        <w:t xml:space="preserve">(ďalej SZP) </w:t>
      </w:r>
      <w:r w:rsidRPr="00620959">
        <w:rPr>
          <w:rFonts w:cs="Arial"/>
          <w:b/>
        </w:rPr>
        <w:t>je pre žiaka rodina</w:t>
      </w:r>
      <w:r w:rsidRPr="00620959">
        <w:rPr>
          <w:rFonts w:cs="Arial"/>
        </w:rPr>
        <w:t xml:space="preserve"> :</w:t>
      </w:r>
    </w:p>
    <w:p w:rsidR="002D3DD8" w:rsidRPr="00620959" w:rsidRDefault="002D3DD8" w:rsidP="002D3DD8">
      <w:pPr>
        <w:ind w:firstLine="540"/>
        <w:rPr>
          <w:rFonts w:cs="Arial"/>
        </w:rPr>
      </w:pPr>
      <w:r w:rsidRPr="00620959">
        <w:rPr>
          <w:rFonts w:cs="Arial"/>
        </w:rPr>
        <w:t>ktorej sa poskytuje pomoc v hmotnej núdzi a príjem rodiny je najviac vo výške životného minima,</w:t>
      </w:r>
    </w:p>
    <w:p w:rsidR="002D3DD8" w:rsidRPr="00620959" w:rsidRDefault="002D3DD8" w:rsidP="002D3DD8">
      <w:pPr>
        <w:ind w:firstLine="540"/>
        <w:rPr>
          <w:rFonts w:cs="Arial"/>
        </w:rPr>
      </w:pPr>
      <w:r w:rsidRPr="00620959">
        <w:rPr>
          <w:rFonts w:cs="Arial"/>
        </w:rPr>
        <w:t>v ktorej aspoň jeden z rodičov alebo osoba, ktorej je dieťa zverené do osobnej starostlivosti patrí do skupiny znevýhodnených uchádzačov o zamestnanie,</w:t>
      </w:r>
    </w:p>
    <w:p w:rsidR="002D3DD8" w:rsidRPr="00620959" w:rsidRDefault="002D3DD8" w:rsidP="002D3DD8">
      <w:pPr>
        <w:ind w:firstLine="540"/>
        <w:rPr>
          <w:rFonts w:cs="Arial"/>
        </w:rPr>
      </w:pPr>
      <w:r w:rsidRPr="00620959">
        <w:rPr>
          <w:rFonts w:cs="Arial"/>
        </w:rPr>
        <w:t>v ktorej najvyššie ukončené vzdelanie rodičov je základné, alebo aspoň jeden z rodičov nemá ukončené základné vzdelanie,</w:t>
      </w:r>
    </w:p>
    <w:p w:rsidR="002D3DD8" w:rsidRPr="00620959" w:rsidRDefault="002D3DD8" w:rsidP="002D3DD8">
      <w:pPr>
        <w:pStyle w:val="Zkladntext2"/>
        <w:ind w:firstLine="540"/>
      </w:pPr>
      <w:r w:rsidRPr="00620959">
        <w:t>ktorá má neštandardné bytové a hygienické podmienky (napr. žiak nemá vyhradené miesto na učenie, nemá vlastnú posteľ,  nie je zavedená elektrická prípojka a pod.).</w:t>
      </w:r>
    </w:p>
    <w:p w:rsidR="002D3DD8" w:rsidRPr="00620959" w:rsidRDefault="002D3DD8" w:rsidP="002D3DD8">
      <w:pPr>
        <w:ind w:firstLine="540"/>
        <w:rPr>
          <w:rFonts w:cs="Arial"/>
        </w:rPr>
      </w:pPr>
    </w:p>
    <w:p w:rsidR="002D3DD8" w:rsidRPr="00620959" w:rsidRDefault="002D3DD8" w:rsidP="002D3DD8">
      <w:pPr>
        <w:ind w:firstLine="540"/>
        <w:rPr>
          <w:rFonts w:cs="Arial"/>
        </w:rPr>
      </w:pPr>
      <w:r w:rsidRPr="00620959">
        <w:rPr>
          <w:rFonts w:cs="Arial"/>
          <w:b/>
          <w:u w:val="single"/>
        </w:rPr>
        <w:t>Špecifickým cieľom</w:t>
      </w:r>
      <w:r w:rsidRPr="00620959">
        <w:rPr>
          <w:rFonts w:cs="Arial"/>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620959" w:rsidRDefault="002D3DD8" w:rsidP="002D3DD8">
      <w:pPr>
        <w:ind w:firstLine="540"/>
        <w:rPr>
          <w:rFonts w:cs="Arial"/>
        </w:rPr>
      </w:pPr>
      <w:r w:rsidRPr="00620959">
        <w:rPr>
          <w:rFonts w:cs="Arial"/>
        </w:rPr>
        <w:t xml:space="preserve">Uskutočňuje sa: v bežných triedach s individuálnych prístupom k žiakovi </w:t>
      </w:r>
    </w:p>
    <w:p w:rsidR="002D3DD8" w:rsidRPr="00620959" w:rsidRDefault="002D3DD8" w:rsidP="002D3DD8">
      <w:pPr>
        <w:ind w:firstLine="540"/>
        <w:rPr>
          <w:rFonts w:cs="Arial"/>
        </w:rPr>
      </w:pPr>
    </w:p>
    <w:p w:rsidR="002D3DD8" w:rsidRPr="00620959" w:rsidRDefault="002D3DD8" w:rsidP="002D3DD8">
      <w:pPr>
        <w:ind w:firstLine="540"/>
        <w:rPr>
          <w:rFonts w:cs="Arial"/>
        </w:rPr>
      </w:pPr>
      <w:r w:rsidRPr="00620959">
        <w:rPr>
          <w:rFonts w:cs="Arial"/>
        </w:rPr>
        <w:lastRenderedPageBreak/>
        <w:t xml:space="preserve">Vo všetkých organizačných formách vzdelávania vytvárame žiakom zo sociálne znevýhodneného prostredia </w:t>
      </w:r>
      <w:r w:rsidRPr="00620959">
        <w:rPr>
          <w:rFonts w:cs="Arial"/>
          <w:b/>
        </w:rPr>
        <w:t>špecifické podmienky</w:t>
      </w:r>
      <w:r w:rsidRPr="00620959">
        <w:rPr>
          <w:rFonts w:cs="Arial"/>
        </w:rPr>
        <w:t xml:space="preserve"> pre ich úspešné vzdelávanie a uspokojovanie ich špeciálnych výchovno-vzdelávacích potrieb.</w:t>
      </w:r>
    </w:p>
    <w:p w:rsidR="002D3DD8" w:rsidRPr="00620959" w:rsidRDefault="002D3DD8" w:rsidP="002D3DD8">
      <w:pPr>
        <w:ind w:firstLine="540"/>
        <w:rPr>
          <w:rFonts w:cs="Arial"/>
          <w:color w:val="000000"/>
        </w:rPr>
      </w:pPr>
      <w:r w:rsidRPr="00620959">
        <w:rPr>
          <w:rFonts w:cs="Arial"/>
          <w:color w:val="000000"/>
        </w:rPr>
        <w:t>Žiakom zo SZP:</w:t>
      </w:r>
    </w:p>
    <w:p w:rsidR="002D3DD8" w:rsidRPr="00620959" w:rsidRDefault="002D3DD8" w:rsidP="002D3DD8">
      <w:pPr>
        <w:ind w:firstLine="540"/>
        <w:rPr>
          <w:rFonts w:cs="Arial"/>
          <w:color w:val="000000"/>
        </w:rPr>
      </w:pPr>
      <w:r w:rsidRPr="00620959">
        <w:rPr>
          <w:rFonts w:cs="Arial"/>
          <w:color w:val="000000"/>
        </w:rPr>
        <w:t>vytvoríme atraktívne edukačné prostredie rešpektujúce sociálne, kultúrne a jazykové špecifiká žiaka,</w:t>
      </w:r>
    </w:p>
    <w:p w:rsidR="002D3DD8" w:rsidRPr="00620959" w:rsidRDefault="002D3DD8" w:rsidP="002D3DD8">
      <w:pPr>
        <w:ind w:firstLine="540"/>
        <w:rPr>
          <w:rStyle w:val="msoins0"/>
          <w:rFonts w:ascii="Arial" w:hAnsi="Arial" w:cs="Arial"/>
          <w:szCs w:val="20"/>
        </w:rPr>
      </w:pPr>
      <w:r w:rsidRPr="00620959">
        <w:rPr>
          <w:rFonts w:cs="Arial"/>
        </w:rPr>
        <w:t>realizujeme  programy orientované na intenzívnu spoluprácu s rodičmi žiakov zo SZP</w:t>
      </w:r>
      <w:r w:rsidRPr="00620959">
        <w:rPr>
          <w:rStyle w:val="msoins0"/>
          <w:rFonts w:ascii="Arial" w:hAnsi="Arial" w:cs="Arial"/>
          <w:szCs w:val="20"/>
        </w:rPr>
        <w:t>,</w:t>
      </w:r>
    </w:p>
    <w:p w:rsidR="002D3DD8" w:rsidRPr="00620959" w:rsidRDefault="002D3DD8" w:rsidP="002D3DD8">
      <w:pPr>
        <w:ind w:firstLine="540"/>
        <w:rPr>
          <w:rFonts w:cs="Arial"/>
        </w:rPr>
      </w:pPr>
      <w:r w:rsidRPr="00620959">
        <w:rPr>
          <w:rFonts w:cs="Arial"/>
        </w:rPr>
        <w:t xml:space="preserve">zabezpečíme systém doučovacích aktivít pre zaostávajúcich žiakov </w:t>
      </w:r>
    </w:p>
    <w:p w:rsidR="002D3DD8" w:rsidRPr="00620959" w:rsidRDefault="002D3DD8" w:rsidP="002D3DD8">
      <w:pPr>
        <w:ind w:firstLine="540"/>
        <w:rPr>
          <w:rFonts w:cs="Arial"/>
        </w:rPr>
      </w:pPr>
      <w:r w:rsidRPr="00620959">
        <w:rPr>
          <w:rFonts w:cs="Arial"/>
        </w:rPr>
        <w:t>realizujeme programy multikultúrnej výc</w:t>
      </w:r>
      <w:r w:rsidR="00516B62" w:rsidRPr="00620959">
        <w:rPr>
          <w:rFonts w:cs="Arial"/>
        </w:rPr>
        <w:t>hovy a výchovy proti predsudkom.</w:t>
      </w:r>
    </w:p>
    <w:p w:rsidR="002D3DD8" w:rsidRPr="00620959" w:rsidRDefault="002D3DD8" w:rsidP="000930A6">
      <w:pPr>
        <w:ind w:firstLine="540"/>
        <w:rPr>
          <w:rFonts w:cs="Arial"/>
        </w:rPr>
      </w:pPr>
    </w:p>
    <w:p w:rsidR="002D3DD8" w:rsidRPr="00620959" w:rsidRDefault="002D3DD8" w:rsidP="002D3DD8">
      <w:pPr>
        <w:pStyle w:val="Nadpis2"/>
      </w:pPr>
      <w:bookmarkStart w:id="69" w:name="_Toc206397255"/>
      <w:bookmarkStart w:id="70" w:name="_Toc206314195"/>
      <w:bookmarkStart w:id="71" w:name="_Toc206313901"/>
      <w:bookmarkStart w:id="72" w:name="_Toc267991087"/>
      <w:bookmarkStart w:id="73" w:name="_Toc396206297"/>
      <w:r w:rsidRPr="00620959">
        <w:t>Profil abs</w:t>
      </w:r>
      <w:r w:rsidR="00C2695E" w:rsidRPr="00620959">
        <w:t>olventa študijného odboru 6444 K</w:t>
      </w:r>
      <w:r w:rsidRPr="00620959">
        <w:t xml:space="preserve"> čašník, servírka</w:t>
      </w:r>
      <w:bookmarkEnd w:id="67"/>
      <w:bookmarkEnd w:id="69"/>
      <w:bookmarkEnd w:id="70"/>
      <w:bookmarkEnd w:id="71"/>
      <w:bookmarkEnd w:id="72"/>
      <w:bookmarkEnd w:id="73"/>
    </w:p>
    <w:p w:rsidR="002D3DD8" w:rsidRPr="00620959" w:rsidRDefault="002D3DD8" w:rsidP="002D3DD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D3DD8" w:rsidRPr="00620959" w:rsidTr="001515BC">
        <w:tc>
          <w:tcPr>
            <w:tcW w:w="4320" w:type="dxa"/>
            <w:tcBorders>
              <w:top w:val="single" w:sz="12"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rPr>
                <w:rFonts w:cs="Arial"/>
                <w:b/>
                <w:szCs w:val="20"/>
              </w:rPr>
            </w:pPr>
            <w:r w:rsidRPr="00620959">
              <w:rPr>
                <w:rFonts w:cs="Arial"/>
                <w:b/>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rsidR="002D3DD8" w:rsidRPr="00620959" w:rsidRDefault="00620959" w:rsidP="001515BC">
            <w:pPr>
              <w:jc w:val="both"/>
              <w:rPr>
                <w:rFonts w:cs="Arial"/>
                <w:szCs w:val="20"/>
              </w:rPr>
            </w:pPr>
            <w:r w:rsidRPr="00620959">
              <w:rPr>
                <w:rFonts w:cs="Arial"/>
                <w:szCs w:val="20"/>
              </w:rPr>
              <w:t>Hotelová akadémia</w:t>
            </w:r>
          </w:p>
          <w:p w:rsidR="002D3DD8" w:rsidRPr="00620959" w:rsidRDefault="002D3DD8" w:rsidP="001515BC">
            <w:pPr>
              <w:jc w:val="both"/>
              <w:rPr>
                <w:rFonts w:cs="Arial"/>
                <w:szCs w:val="20"/>
              </w:rPr>
            </w:pPr>
            <w:r w:rsidRPr="00620959">
              <w:rPr>
                <w:rFonts w:cs="Arial"/>
                <w:szCs w:val="20"/>
              </w:rPr>
              <w:t>Hlinská 31, 010 01 Žilina</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rPr>
                <w:rFonts w:cs="Arial"/>
                <w:b/>
                <w:szCs w:val="20"/>
              </w:rPr>
            </w:pPr>
            <w:r w:rsidRPr="00620959">
              <w:rPr>
                <w:rFonts w:cs="Arial"/>
                <w:b/>
                <w:szCs w:val="20"/>
              </w:rPr>
              <w:t>Kód a názov ŠVP</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2D3DD8" w:rsidP="001515BC">
            <w:pPr>
              <w:jc w:val="both"/>
              <w:rPr>
                <w:rFonts w:cs="Arial"/>
                <w:szCs w:val="20"/>
              </w:rPr>
            </w:pPr>
            <w:r w:rsidRPr="00620959">
              <w:rPr>
                <w:rFonts w:cs="Arial"/>
                <w:szCs w:val="20"/>
              </w:rPr>
              <w:t>64 Ekonomika a organizácia, obchod a</w:t>
            </w:r>
            <w:r w:rsidR="00EE1F5A" w:rsidRPr="00620959">
              <w:rPr>
                <w:rFonts w:cs="Arial"/>
                <w:szCs w:val="20"/>
              </w:rPr>
              <w:t> </w:t>
            </w:r>
            <w:r w:rsidRPr="00620959">
              <w:rPr>
                <w:rFonts w:cs="Arial"/>
                <w:szCs w:val="20"/>
              </w:rPr>
              <w:t>služby</w:t>
            </w:r>
            <w:r w:rsidR="00EE1F5A" w:rsidRPr="00620959">
              <w:rPr>
                <w:rFonts w:cs="Arial"/>
                <w:szCs w:val="20"/>
              </w:rPr>
              <w:t xml:space="preserve"> II</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Kód a názov študijného odboru</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C2695E" w:rsidP="001515BC">
            <w:pPr>
              <w:jc w:val="both"/>
              <w:rPr>
                <w:rFonts w:cs="Arial"/>
                <w:szCs w:val="20"/>
              </w:rPr>
            </w:pPr>
            <w:r w:rsidRPr="00620959">
              <w:rPr>
                <w:rFonts w:cs="Arial"/>
                <w:szCs w:val="20"/>
              </w:rPr>
              <w:t>6444 K</w:t>
            </w:r>
            <w:r w:rsidR="002D3DD8" w:rsidRPr="00620959">
              <w:rPr>
                <w:rFonts w:cs="Arial"/>
                <w:szCs w:val="20"/>
              </w:rPr>
              <w:t xml:space="preserve">  čašník, servírka</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Stupeň vzdelania</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EE1F5A" w:rsidP="001515BC">
            <w:pPr>
              <w:jc w:val="both"/>
              <w:rPr>
                <w:rFonts w:cs="Arial"/>
                <w:szCs w:val="20"/>
              </w:rPr>
            </w:pPr>
            <w:r w:rsidRPr="00620959">
              <w:rPr>
                <w:rFonts w:cs="Arial"/>
                <w:szCs w:val="20"/>
              </w:rPr>
              <w:t>Ú</w:t>
            </w:r>
            <w:r w:rsidR="002D3DD8" w:rsidRPr="00620959">
              <w:rPr>
                <w:rFonts w:cs="Arial"/>
                <w:szCs w:val="20"/>
              </w:rPr>
              <w:t xml:space="preserve">plné stredné odborné vzdelanie </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Dĺžka štúdia</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2D3DD8" w:rsidP="001515BC">
            <w:pPr>
              <w:jc w:val="both"/>
              <w:rPr>
                <w:rFonts w:cs="Arial"/>
                <w:szCs w:val="20"/>
              </w:rPr>
            </w:pPr>
            <w:r w:rsidRPr="00620959">
              <w:rPr>
                <w:rFonts w:cs="Arial"/>
                <w:szCs w:val="20"/>
              </w:rPr>
              <w:t>4 roky</w:t>
            </w:r>
          </w:p>
        </w:tc>
      </w:tr>
      <w:tr w:rsidR="002D3DD8" w:rsidRPr="00620959"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rsidR="002D3DD8" w:rsidRPr="00620959" w:rsidRDefault="00EE1F5A" w:rsidP="001515BC">
            <w:pPr>
              <w:jc w:val="both"/>
              <w:rPr>
                <w:rFonts w:cs="Arial"/>
                <w:szCs w:val="20"/>
              </w:rPr>
            </w:pPr>
            <w:r w:rsidRPr="00620959">
              <w:rPr>
                <w:rFonts w:cs="Arial"/>
                <w:szCs w:val="20"/>
              </w:rPr>
              <w:t>D</w:t>
            </w:r>
            <w:r w:rsidR="002D3DD8" w:rsidRPr="00620959">
              <w:rPr>
                <w:rFonts w:cs="Arial"/>
                <w:szCs w:val="20"/>
              </w:rPr>
              <w:t>enná</w:t>
            </w:r>
          </w:p>
        </w:tc>
      </w:tr>
    </w:tbl>
    <w:p w:rsidR="002D3DD8" w:rsidRPr="00620959" w:rsidRDefault="002D3DD8" w:rsidP="002D3DD8">
      <w:pPr>
        <w:rPr>
          <w:rFonts w:cs="Arial"/>
        </w:rPr>
      </w:pPr>
    </w:p>
    <w:p w:rsidR="004B72AB" w:rsidRPr="00620959" w:rsidRDefault="004B72AB" w:rsidP="002D3DD8">
      <w:pPr>
        <w:rPr>
          <w:rFonts w:cs="Arial"/>
        </w:rPr>
      </w:pPr>
    </w:p>
    <w:p w:rsidR="002D3DD8" w:rsidRPr="00620959" w:rsidRDefault="002D3DD8" w:rsidP="002D3DD8">
      <w:pPr>
        <w:pStyle w:val="Nadpis3"/>
      </w:pPr>
      <w:bookmarkStart w:id="74" w:name="_Toc206300745"/>
      <w:bookmarkStart w:id="75" w:name="_Toc206397256"/>
      <w:bookmarkStart w:id="76" w:name="_Toc206314196"/>
      <w:bookmarkStart w:id="77" w:name="_Toc206313902"/>
      <w:bookmarkStart w:id="78" w:name="_Toc267991088"/>
      <w:bookmarkStart w:id="79" w:name="_Toc396206298"/>
      <w:r w:rsidRPr="00620959">
        <w:t>Charakteristika absolventa</w:t>
      </w:r>
      <w:bookmarkEnd w:id="74"/>
      <w:bookmarkEnd w:id="75"/>
      <w:bookmarkEnd w:id="76"/>
      <w:bookmarkEnd w:id="77"/>
      <w:bookmarkEnd w:id="78"/>
      <w:bookmarkEnd w:id="79"/>
    </w:p>
    <w:p w:rsidR="002D3DD8" w:rsidRPr="00620959" w:rsidRDefault="002D3DD8" w:rsidP="002D3DD8">
      <w:pPr>
        <w:rPr>
          <w:rFonts w:cs="Arial"/>
        </w:rPr>
      </w:pPr>
    </w:p>
    <w:p w:rsidR="002D3DD8" w:rsidRPr="00620959" w:rsidRDefault="002D3DD8" w:rsidP="002D3DD8">
      <w:pPr>
        <w:spacing w:after="120"/>
        <w:ind w:firstLine="708"/>
        <w:jc w:val="both"/>
        <w:rPr>
          <w:rFonts w:cs="Arial"/>
          <w:szCs w:val="20"/>
        </w:rPr>
      </w:pPr>
      <w:r w:rsidRPr="00620959">
        <w:rPr>
          <w:rFonts w:cs="Arial"/>
          <w:szCs w:val="20"/>
        </w:rPr>
        <w:t xml:space="preserve">Absolvent štvorročného študijného odboru 6444 </w:t>
      </w:r>
      <w:r w:rsidR="00C2695E" w:rsidRPr="00620959">
        <w:rPr>
          <w:rFonts w:cs="Arial"/>
          <w:szCs w:val="20"/>
        </w:rPr>
        <w:t>K</w:t>
      </w:r>
      <w:r w:rsidRPr="00620959">
        <w:rPr>
          <w:rFonts w:cs="Arial"/>
          <w:szCs w:val="20"/>
        </w:rPr>
        <w:t xml:space="preserve">  čašník, servírka po ukončení štúdia úspešne vykonanou maturitnou skúškou získava  kvalifikáciu na úrovni úplného stredného odborného vzdelania. Po ukončení prípravy samostatne zvládne jednoduchú a zložitú obsluhu hostí v zariadeniach spoločného stravovania (reštaurácie, hotely, bary, bistrá, penzióny, chaty a pod.) pri bežných prevádzkach ako aj pri slávnostných príležitostiach, uviesť hostí a poskytnúť pomoc klientom pri výbere z jedálneho lístka, pripravuje miešané nápoje aj podľa vlastných receptúr, dokončuje jedlá pred hosťom a pripravuje tabule na slávnostné príležitostí. Absolvent vie pripraviť pracovisko a ovláda všetky práce spojené so stolovaním. Vie prijímať jednoduché a zložité objednávky, podávať informácie o jedlách a nápojoch. Ovláda zásady vedenia administratívy a účtovania v prevádzke, vie účtovať na kontrolnej pokladnici, inkasovať tržby, písať jedálne lístky, čapovať a ošetrovať nápoje, ošetrovať a skladovať potraviny a používaný inventár (poháre, nádoby, príbory a pod.). </w:t>
      </w:r>
    </w:p>
    <w:p w:rsidR="002D3DD8" w:rsidRPr="00620959" w:rsidRDefault="002D3DD8" w:rsidP="002D3DD8">
      <w:pPr>
        <w:spacing w:after="120"/>
        <w:ind w:firstLine="708"/>
        <w:jc w:val="both"/>
        <w:rPr>
          <w:rFonts w:cs="Arial"/>
          <w:szCs w:val="20"/>
        </w:rPr>
      </w:pPr>
      <w:r w:rsidRPr="00620959">
        <w:rPr>
          <w:rFonts w:cs="Arial"/>
          <w:szCs w:val="20"/>
        </w:rPr>
        <w:t xml:space="preserve">V rámci pracovnej pozície sú na absolventa kladené  vysoké požiadavky na schopnosť pracovať v tíme, schopnosť sociálneho kontaktu a empatie.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2D3DD8" w:rsidRPr="00620959" w:rsidRDefault="002D3DD8" w:rsidP="002D3DD8">
      <w:pPr>
        <w:spacing w:after="120"/>
        <w:ind w:firstLine="708"/>
        <w:jc w:val="both"/>
        <w:rPr>
          <w:rFonts w:cs="Arial"/>
          <w:szCs w:val="20"/>
        </w:rPr>
      </w:pPr>
      <w:r w:rsidRPr="00620959">
        <w:rPr>
          <w:rFonts w:cs="Arial"/>
          <w:szCs w:val="20"/>
        </w:rPr>
        <w:t xml:space="preserve">Povolanie čašník, servírka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prevádzkar, vedúci závodu spoločného stravovania, súkromný podnikateľ v oblasti cestovného ruchu a spoločného stravovania. </w:t>
      </w:r>
    </w:p>
    <w:p w:rsidR="002D3DD8" w:rsidRPr="00620959" w:rsidRDefault="002D3DD8" w:rsidP="002D3DD8">
      <w:pPr>
        <w:spacing w:after="120"/>
        <w:ind w:firstLine="708"/>
        <w:jc w:val="both"/>
        <w:rPr>
          <w:rFonts w:cs="Arial"/>
          <w:snapToGrid w:val="0"/>
          <w:szCs w:val="20"/>
        </w:rPr>
      </w:pPr>
      <w:r w:rsidRPr="00620959">
        <w:rPr>
          <w:rFonts w:cs="Arial"/>
          <w:snapToGrid w:val="0"/>
          <w:szCs w:val="20"/>
        </w:rPr>
        <w:t>Absolventi z</w:t>
      </w:r>
      <w:r w:rsidR="00C2695E" w:rsidRPr="00620959">
        <w:rPr>
          <w:rFonts w:cs="Arial"/>
          <w:snapToGrid w:val="0"/>
          <w:szCs w:val="20"/>
        </w:rPr>
        <w:t>ískajú schopnosť komunikovať v 1 cudzom jazyku</w:t>
      </w:r>
      <w:r w:rsidRPr="00620959">
        <w:rPr>
          <w:rFonts w:cs="Arial"/>
          <w:snapToGrid w:val="0"/>
          <w:szCs w:val="20"/>
        </w:rPr>
        <w:t>,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620959" w:rsidRDefault="002D3DD8" w:rsidP="002D3DD8">
      <w:pPr>
        <w:spacing w:after="120"/>
        <w:ind w:firstLine="708"/>
        <w:jc w:val="both"/>
        <w:rPr>
          <w:rFonts w:cs="Arial"/>
          <w:szCs w:val="20"/>
        </w:rPr>
      </w:pPr>
      <w:r w:rsidRPr="00620959">
        <w:rPr>
          <w:rFonts w:cs="Arial"/>
          <w:szCs w:val="20"/>
        </w:rPr>
        <w:t xml:space="preserve">Po ukončení štúdia získava absolvent výučný list a vysvedčenie o maturitnej skúške. Môže pokračovať v štúdiu pre absolventov štvorročných  odborov v rámci denného alebo diaľkového štúdia na úrovni ISCED 5. </w:t>
      </w:r>
    </w:p>
    <w:p w:rsidR="008101DD" w:rsidRPr="00620959" w:rsidRDefault="008101DD" w:rsidP="000930A6">
      <w:pPr>
        <w:spacing w:after="120"/>
        <w:jc w:val="both"/>
        <w:rPr>
          <w:rFonts w:cs="Arial"/>
          <w:szCs w:val="20"/>
        </w:rPr>
      </w:pPr>
    </w:p>
    <w:p w:rsidR="008101DD" w:rsidRPr="00620959" w:rsidRDefault="008101DD" w:rsidP="002D3DD8">
      <w:pPr>
        <w:spacing w:after="120"/>
        <w:ind w:firstLine="708"/>
        <w:jc w:val="both"/>
        <w:rPr>
          <w:rFonts w:cs="Arial"/>
          <w:szCs w:val="20"/>
        </w:rPr>
      </w:pPr>
    </w:p>
    <w:p w:rsidR="008101DD" w:rsidRPr="00620959" w:rsidRDefault="008101DD" w:rsidP="002D3DD8">
      <w:pPr>
        <w:spacing w:after="120"/>
        <w:ind w:firstLine="708"/>
        <w:jc w:val="both"/>
        <w:rPr>
          <w:rFonts w:cs="Arial"/>
          <w:szCs w:val="20"/>
        </w:rPr>
      </w:pPr>
    </w:p>
    <w:p w:rsidR="002D3DD8" w:rsidRPr="00620959" w:rsidRDefault="002D3DD8" w:rsidP="002D3DD8">
      <w:pPr>
        <w:pStyle w:val="Nadpis3"/>
      </w:pPr>
      <w:bookmarkStart w:id="80" w:name="_Toc206397257"/>
      <w:bookmarkStart w:id="81" w:name="_Toc206314197"/>
      <w:bookmarkStart w:id="82" w:name="_Toc206313903"/>
      <w:bookmarkStart w:id="83" w:name="_Toc206300746"/>
      <w:bookmarkStart w:id="84" w:name="_Toc267991089"/>
      <w:bookmarkStart w:id="85" w:name="_Toc270360778"/>
      <w:bookmarkStart w:id="86" w:name="_Toc396206299"/>
      <w:r w:rsidRPr="00620959">
        <w:lastRenderedPageBreak/>
        <w:t>Kompetencie absolventa</w:t>
      </w:r>
      <w:bookmarkEnd w:id="80"/>
      <w:bookmarkEnd w:id="81"/>
      <w:bookmarkEnd w:id="82"/>
      <w:bookmarkEnd w:id="83"/>
      <w:bookmarkEnd w:id="84"/>
      <w:bookmarkEnd w:id="85"/>
      <w:bookmarkEnd w:id="86"/>
    </w:p>
    <w:p w:rsidR="00164D7C" w:rsidRPr="00620959" w:rsidRDefault="00164D7C" w:rsidP="00164D7C">
      <w:pPr>
        <w:spacing w:after="120"/>
        <w:jc w:val="both"/>
        <w:rPr>
          <w:rFonts w:cs="Arial"/>
          <w:szCs w:val="20"/>
        </w:rPr>
      </w:pPr>
    </w:p>
    <w:p w:rsidR="00164D7C" w:rsidRPr="00620959" w:rsidRDefault="00164D7C" w:rsidP="008101DD">
      <w:pPr>
        <w:spacing w:after="120"/>
        <w:jc w:val="both"/>
        <w:rPr>
          <w:rFonts w:cs="Arial"/>
          <w:szCs w:val="20"/>
        </w:rPr>
      </w:pPr>
      <w:r w:rsidRPr="00620959">
        <w:rPr>
          <w:rFonts w:cs="Arial"/>
          <w:szCs w:val="20"/>
        </w:rPr>
        <w:t>Absolvent študijného odboru 6444 K kuchár po absolvovaní vzdelávacieho programu disponuje týmito kompetenciami:</w:t>
      </w:r>
    </w:p>
    <w:p w:rsidR="00164D7C" w:rsidRPr="00620959" w:rsidRDefault="00164D7C" w:rsidP="002D3DD8">
      <w:pPr>
        <w:rPr>
          <w:rFonts w:cs="Arial"/>
        </w:rPr>
      </w:pPr>
    </w:p>
    <w:p w:rsidR="00EE1F5A" w:rsidRPr="00620959" w:rsidRDefault="00EE1F5A" w:rsidP="00EE1F5A">
      <w:pPr>
        <w:pStyle w:val="Prvzarkazkladnhotextu"/>
        <w:rPr>
          <w:rFonts w:cs="Arial"/>
          <w:b/>
          <w:sz w:val="22"/>
          <w:szCs w:val="22"/>
          <w:u w:val="single"/>
          <w:lang w:val="sk-SK"/>
        </w:rPr>
      </w:pPr>
      <w:r w:rsidRPr="00620959">
        <w:rPr>
          <w:rFonts w:cs="Arial"/>
          <w:b/>
          <w:sz w:val="22"/>
          <w:szCs w:val="22"/>
          <w:u w:val="single"/>
          <w:lang w:val="sk-SK"/>
        </w:rPr>
        <w:t>Kľúčové kompetencie</w:t>
      </w:r>
    </w:p>
    <w:p w:rsidR="008D5104" w:rsidRPr="00620959" w:rsidRDefault="008D5104" w:rsidP="00EE1F5A">
      <w:pPr>
        <w:pStyle w:val="Prvzarkazkladnhotextu"/>
        <w:rPr>
          <w:rFonts w:cs="Arial"/>
          <w:b/>
          <w:sz w:val="22"/>
          <w:szCs w:val="22"/>
          <w:u w:val="single"/>
          <w:lang w:val="sk-SK"/>
        </w:rPr>
      </w:pPr>
    </w:p>
    <w:p w:rsidR="00EE1F5A" w:rsidRPr="00620959" w:rsidRDefault="00EE1F5A" w:rsidP="001009C0">
      <w:pPr>
        <w:pStyle w:val="Prvzarkazkladnhotextu"/>
        <w:numPr>
          <w:ilvl w:val="0"/>
          <w:numId w:val="31"/>
        </w:numPr>
        <w:spacing w:after="120"/>
        <w:rPr>
          <w:rFonts w:cs="Arial"/>
          <w:b/>
          <w:sz w:val="22"/>
          <w:szCs w:val="22"/>
          <w:lang w:val="sk-SK"/>
        </w:rPr>
      </w:pPr>
      <w:r w:rsidRPr="00620959">
        <w:rPr>
          <w:rFonts w:cs="Arial"/>
          <w:b/>
          <w:sz w:val="22"/>
          <w:szCs w:val="22"/>
          <w:lang w:val="sk-SK"/>
        </w:rPr>
        <w:t>Spôsobilosti konať samostatne v spoločenskom a pracovnom živote</w:t>
      </w:r>
    </w:p>
    <w:p w:rsidR="00EE1F5A" w:rsidRPr="00620959" w:rsidRDefault="00EE1F5A" w:rsidP="00EE1F5A">
      <w:pPr>
        <w:pStyle w:val="Prvzarkazkladnhotextu"/>
        <w:ind w:firstLine="0"/>
        <w:jc w:val="both"/>
        <w:rPr>
          <w:rFonts w:cs="Arial"/>
          <w:szCs w:val="20"/>
          <w:lang w:val="sk-SK"/>
        </w:rPr>
      </w:pPr>
      <w:r w:rsidRPr="00620959">
        <w:rPr>
          <w:rFonts w:cs="Arial"/>
          <w:szCs w:val="20"/>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EE1F5A" w:rsidRPr="00620959" w:rsidRDefault="00EE1F5A" w:rsidP="00EE1F5A">
      <w:pPr>
        <w:pStyle w:val="Prvzarkazkladnhotextu"/>
        <w:rPr>
          <w:rFonts w:cs="Arial"/>
          <w:szCs w:val="20"/>
          <w:lang w:val="sk-SK"/>
        </w:rPr>
      </w:pPr>
      <w:r w:rsidRPr="00620959">
        <w:rPr>
          <w:rFonts w:cs="Arial"/>
          <w:szCs w:val="20"/>
          <w:lang w:val="sk-SK"/>
        </w:rPr>
        <w:t>Absolvent má:</w:t>
      </w:r>
    </w:p>
    <w:p w:rsidR="00EE1F5A" w:rsidRPr="00620959" w:rsidRDefault="00EE1F5A" w:rsidP="00EE1F5A">
      <w:pPr>
        <w:pStyle w:val="Prvzarkazkladnhotextu"/>
        <w:rPr>
          <w:rFonts w:cs="Arial"/>
          <w:szCs w:val="20"/>
          <w:lang w:val="sk-SK"/>
        </w:rPr>
      </w:pPr>
      <w:r w:rsidRPr="00620959">
        <w:rPr>
          <w:rFonts w:cs="Arial"/>
          <w:szCs w:val="20"/>
          <w:lang w:val="sk-SK"/>
        </w:rPr>
        <w:t xml:space="preserve">- logicky a reálne zdôvodňovať svoje názory, konania a rozhodnutia,   </w:t>
      </w:r>
    </w:p>
    <w:p w:rsidR="00EE1F5A" w:rsidRPr="00620959" w:rsidRDefault="00EE1F5A" w:rsidP="00EE1F5A">
      <w:pPr>
        <w:pStyle w:val="Prvzarkazkladnhotextu"/>
        <w:rPr>
          <w:rFonts w:cs="Arial"/>
          <w:szCs w:val="20"/>
          <w:lang w:val="sk-SK"/>
        </w:rPr>
      </w:pPr>
      <w:r w:rsidRPr="00620959">
        <w:rPr>
          <w:rFonts w:cs="Arial"/>
          <w:szCs w:val="20"/>
          <w:lang w:val="sk-SK"/>
        </w:rPr>
        <w:t>- porovnať formálne a neformálne pravidlá, zákonitosti, predpisy, sociálne normy, morálne zásady, vlastné</w:t>
      </w:r>
    </w:p>
    <w:p w:rsidR="00EE1F5A" w:rsidRPr="00620959" w:rsidRDefault="00EE1F5A" w:rsidP="00EE1F5A">
      <w:pPr>
        <w:pStyle w:val="Prvzarkazkladnhotextu"/>
        <w:ind w:left="210" w:firstLine="0"/>
        <w:rPr>
          <w:rFonts w:cs="Arial"/>
          <w:szCs w:val="20"/>
          <w:lang w:val="sk-SK"/>
        </w:rPr>
      </w:pPr>
      <w:r w:rsidRPr="00620959">
        <w:rPr>
          <w:rFonts w:cs="Arial"/>
          <w:szCs w:val="20"/>
          <w:lang w:val="sk-SK"/>
        </w:rPr>
        <w:t xml:space="preserve"> a celospoločenské očakávania v systéme, v ktorom existuje,</w:t>
      </w:r>
    </w:p>
    <w:p w:rsidR="00EE1F5A" w:rsidRPr="00620959" w:rsidRDefault="00EE1F5A" w:rsidP="00EE1F5A">
      <w:pPr>
        <w:pStyle w:val="Prvzarkazkladnhotextu"/>
        <w:rPr>
          <w:rFonts w:cs="Arial"/>
          <w:szCs w:val="20"/>
          <w:lang w:val="sk-SK"/>
        </w:rPr>
      </w:pPr>
      <w:r w:rsidRPr="00620959">
        <w:rPr>
          <w:rFonts w:cs="Arial"/>
          <w:szCs w:val="20"/>
          <w:lang w:val="sk-SK"/>
        </w:rPr>
        <w:t>- identifikovať priame a nepriame dôsledky svojej činnosti,</w:t>
      </w:r>
    </w:p>
    <w:p w:rsidR="00EE1F5A" w:rsidRPr="00620959" w:rsidRDefault="00EE1F5A" w:rsidP="00EE1F5A">
      <w:pPr>
        <w:pStyle w:val="Prvzarkazkladnhotextu"/>
        <w:rPr>
          <w:rFonts w:cs="Arial"/>
          <w:szCs w:val="20"/>
          <w:lang w:val="sk-SK"/>
        </w:rPr>
      </w:pPr>
      <w:r w:rsidRPr="00620959">
        <w:rPr>
          <w:rFonts w:cs="Arial"/>
          <w:szCs w:val="20"/>
          <w:lang w:val="sk-SK"/>
        </w:rPr>
        <w:t>- vybrať si správne rozhodnutie a cieľ z rôznych možností,</w:t>
      </w:r>
    </w:p>
    <w:p w:rsidR="00EE1F5A" w:rsidRPr="00620959" w:rsidRDefault="00EE1F5A" w:rsidP="00EE1F5A">
      <w:pPr>
        <w:pStyle w:val="Prvzarkazkladnhotextu"/>
        <w:rPr>
          <w:rFonts w:cs="Arial"/>
          <w:szCs w:val="20"/>
          <w:lang w:val="sk-SK"/>
        </w:rPr>
      </w:pPr>
      <w:r w:rsidRPr="00620959">
        <w:rPr>
          <w:rFonts w:cs="Arial"/>
          <w:szCs w:val="20"/>
          <w:lang w:val="sk-SK"/>
        </w:rPr>
        <w:t>- vysvetliť svoje životné plány, záujmy a predsavzatia,</w:t>
      </w:r>
    </w:p>
    <w:p w:rsidR="00EE1F5A" w:rsidRPr="00620959" w:rsidRDefault="00EE1F5A" w:rsidP="00EE1F5A">
      <w:pPr>
        <w:pStyle w:val="Prvzarkazkladnhotextu"/>
        <w:rPr>
          <w:rFonts w:cs="Arial"/>
          <w:szCs w:val="20"/>
          <w:lang w:val="sk-SK"/>
        </w:rPr>
      </w:pPr>
      <w:r w:rsidRPr="00620959">
        <w:rPr>
          <w:rFonts w:cs="Arial"/>
          <w:szCs w:val="20"/>
          <w:lang w:val="sk-SK"/>
        </w:rPr>
        <w:t>- popísať svoje ľudské práva, popísať svoje povinnosti, záujmy, obmedzenia a potreby,</w:t>
      </w:r>
    </w:p>
    <w:p w:rsidR="00EE1F5A" w:rsidRPr="00620959" w:rsidRDefault="00EE1F5A" w:rsidP="00EE1F5A">
      <w:pPr>
        <w:pStyle w:val="Prvzarkazkladnhotextu"/>
        <w:rPr>
          <w:rFonts w:cs="Arial"/>
          <w:szCs w:val="20"/>
          <w:lang w:val="sk-SK"/>
        </w:rPr>
      </w:pPr>
      <w:r w:rsidRPr="00620959">
        <w:rPr>
          <w:rFonts w:cs="Arial"/>
          <w:szCs w:val="20"/>
          <w:lang w:val="sk-SK"/>
        </w:rPr>
        <w:t>- definovať svoje ciele a prognózy</w:t>
      </w:r>
    </w:p>
    <w:p w:rsidR="00EE1F5A" w:rsidRPr="00620959" w:rsidRDefault="00EE1F5A" w:rsidP="00EE1F5A">
      <w:pPr>
        <w:pStyle w:val="Prvzarkazkladnhotextu"/>
        <w:rPr>
          <w:rFonts w:cs="Arial"/>
          <w:szCs w:val="20"/>
          <w:lang w:val="sk-SK"/>
        </w:rPr>
      </w:pPr>
      <w:r w:rsidRPr="00620959">
        <w:rPr>
          <w:rFonts w:cs="Arial"/>
          <w:szCs w:val="20"/>
          <w:lang w:val="sk-SK"/>
        </w:rPr>
        <w:t>- zdôvodňovať svoje argumenty, riešenia, potreby, práva, povinnosti a konanie.</w:t>
      </w:r>
    </w:p>
    <w:p w:rsidR="00EE1F5A" w:rsidRPr="00620959" w:rsidRDefault="00EE1F5A" w:rsidP="00EE1F5A">
      <w:pPr>
        <w:pStyle w:val="Prvzarkazkladnhotextu"/>
        <w:rPr>
          <w:rFonts w:cs="Arial"/>
          <w:szCs w:val="20"/>
          <w:lang w:val="sk-SK"/>
        </w:rPr>
      </w:pPr>
    </w:p>
    <w:p w:rsidR="00EE1F5A" w:rsidRPr="00620959" w:rsidRDefault="00EE1F5A" w:rsidP="001009C0">
      <w:pPr>
        <w:pStyle w:val="Prvzarkazkladnhotextu"/>
        <w:numPr>
          <w:ilvl w:val="0"/>
          <w:numId w:val="31"/>
        </w:numPr>
        <w:spacing w:after="120"/>
        <w:rPr>
          <w:rFonts w:cs="Arial"/>
          <w:szCs w:val="20"/>
          <w:lang w:val="sk-SK"/>
        </w:rPr>
      </w:pPr>
      <w:r w:rsidRPr="00620959">
        <w:rPr>
          <w:rFonts w:cs="Arial"/>
          <w:b/>
          <w:sz w:val="22"/>
          <w:szCs w:val="22"/>
          <w:lang w:val="sk-SK"/>
        </w:rPr>
        <w:t>Spôsobilosť interaktívne používať vedomosti, informačné a</w:t>
      </w:r>
      <w:r w:rsidR="00620959">
        <w:rPr>
          <w:rFonts w:cs="Arial"/>
          <w:b/>
          <w:sz w:val="22"/>
          <w:szCs w:val="22"/>
          <w:lang w:val="sk-SK"/>
        </w:rPr>
        <w:t> </w:t>
      </w:r>
      <w:r w:rsidRPr="00620959">
        <w:rPr>
          <w:rFonts w:cs="Arial"/>
          <w:b/>
          <w:sz w:val="22"/>
          <w:szCs w:val="22"/>
          <w:lang w:val="sk-SK"/>
        </w:rPr>
        <w:t>komunikačné</w:t>
      </w:r>
      <w:r w:rsidR="00620959">
        <w:rPr>
          <w:rFonts w:cs="Arial"/>
          <w:b/>
          <w:sz w:val="22"/>
          <w:szCs w:val="22"/>
          <w:lang w:val="sk-SK"/>
        </w:rPr>
        <w:t xml:space="preserve"> </w:t>
      </w:r>
      <w:r w:rsidRPr="00620959">
        <w:rPr>
          <w:rFonts w:cs="Arial"/>
          <w:b/>
          <w:sz w:val="22"/>
          <w:szCs w:val="22"/>
          <w:lang w:val="sk-SK"/>
        </w:rPr>
        <w:t>technológie, komunikovať v štátnom, materinskom a cudzom jazyku</w:t>
      </w:r>
    </w:p>
    <w:p w:rsidR="00EE1F5A" w:rsidRPr="00620959" w:rsidRDefault="00EE1F5A" w:rsidP="00EE1F5A">
      <w:pPr>
        <w:pStyle w:val="Prvzarkazkladnhotextu"/>
        <w:tabs>
          <w:tab w:val="left" w:pos="709"/>
        </w:tabs>
        <w:ind w:firstLine="0"/>
        <w:jc w:val="both"/>
        <w:rPr>
          <w:rFonts w:cs="Arial"/>
          <w:szCs w:val="20"/>
          <w:lang w:val="sk-SK"/>
        </w:rPr>
      </w:pPr>
      <w:r w:rsidRPr="00620959">
        <w:rPr>
          <w:rFonts w:cs="Arial"/>
          <w:szCs w:val="20"/>
          <w:lang w:val="sk-SK"/>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w:t>
      </w:r>
      <w:proofErr w:type="spellStart"/>
      <w:r w:rsidRPr="00620959">
        <w:rPr>
          <w:rFonts w:cs="Arial"/>
          <w:szCs w:val="20"/>
          <w:lang w:val="sk-SK"/>
        </w:rPr>
        <w:t>sebatvoriť</w:t>
      </w:r>
      <w:proofErr w:type="spellEnd"/>
      <w:r w:rsidRPr="00620959">
        <w:rPr>
          <w:rFonts w:cs="Arial"/>
          <w:szCs w:val="20"/>
          <w:lang w:val="sk-SK"/>
        </w:rPr>
        <w:t>.</w:t>
      </w:r>
    </w:p>
    <w:p w:rsidR="00EE1F5A" w:rsidRPr="00620959" w:rsidRDefault="00EE1F5A" w:rsidP="00EE1F5A">
      <w:pPr>
        <w:pStyle w:val="Prvzarkazkladnhotextu"/>
        <w:jc w:val="both"/>
        <w:rPr>
          <w:rFonts w:cs="Arial"/>
          <w:szCs w:val="20"/>
          <w:lang w:val="sk-SK"/>
        </w:rPr>
      </w:pPr>
      <w:r w:rsidRPr="00620959">
        <w:rPr>
          <w:rFonts w:cs="Arial"/>
          <w:szCs w:val="20"/>
          <w:lang w:val="sk-SK"/>
        </w:rPr>
        <w:t>Absolvent má:</w:t>
      </w:r>
    </w:p>
    <w:p w:rsidR="00EE1F5A" w:rsidRPr="00620959" w:rsidRDefault="00EE1F5A" w:rsidP="00EE1F5A">
      <w:pPr>
        <w:pStyle w:val="Prvzarkazkladnhotextu"/>
        <w:jc w:val="both"/>
        <w:rPr>
          <w:rFonts w:cs="Arial"/>
          <w:szCs w:val="20"/>
          <w:lang w:val="sk-SK"/>
        </w:rPr>
      </w:pPr>
      <w:r w:rsidRPr="00620959">
        <w:rPr>
          <w:rFonts w:cs="Arial"/>
          <w:szCs w:val="20"/>
          <w:lang w:val="sk-SK"/>
        </w:rPr>
        <w:t>- vyjadrovať sa správne v materinskom jazyku v písomnej a hovorenej forme,</w:t>
      </w:r>
    </w:p>
    <w:p w:rsidR="00EE1F5A" w:rsidRPr="00620959" w:rsidRDefault="00EE1F5A" w:rsidP="00EE1F5A">
      <w:pPr>
        <w:pStyle w:val="Prvzarkazkladnhotextu"/>
        <w:jc w:val="both"/>
        <w:rPr>
          <w:rFonts w:cs="Arial"/>
          <w:szCs w:val="20"/>
          <w:lang w:val="sk-SK"/>
        </w:rPr>
      </w:pPr>
      <w:r w:rsidRPr="00620959">
        <w:rPr>
          <w:rFonts w:cs="Arial"/>
          <w:szCs w:val="20"/>
          <w:lang w:val="sk-SK"/>
        </w:rPr>
        <w:t>- vyjadrovať sa spoľahlivo v cudzom jazyku v písomnej a hovorenej forme,</w:t>
      </w:r>
    </w:p>
    <w:p w:rsidR="00EE1F5A" w:rsidRPr="00620959" w:rsidRDefault="00EE1F5A" w:rsidP="00EE1F5A">
      <w:pPr>
        <w:pStyle w:val="Prvzarkazkladnhotextu"/>
        <w:jc w:val="both"/>
        <w:rPr>
          <w:rFonts w:cs="Arial"/>
          <w:szCs w:val="20"/>
          <w:lang w:val="sk-SK"/>
        </w:rPr>
      </w:pPr>
      <w:r w:rsidRPr="00620959">
        <w:rPr>
          <w:rFonts w:cs="Arial"/>
          <w:szCs w:val="20"/>
          <w:lang w:val="sk-SK"/>
        </w:rPr>
        <w:t>- riešiť matematické príklady a rôzne situácie,</w:t>
      </w:r>
    </w:p>
    <w:p w:rsidR="00EE1F5A" w:rsidRPr="00620959" w:rsidRDefault="00EE1F5A" w:rsidP="00EE1F5A">
      <w:pPr>
        <w:pStyle w:val="Prvzarkazkladnhotextu"/>
        <w:jc w:val="both"/>
        <w:rPr>
          <w:rFonts w:cs="Arial"/>
          <w:szCs w:val="20"/>
          <w:lang w:val="sk-SK"/>
        </w:rPr>
      </w:pPr>
      <w:r w:rsidRPr="00620959">
        <w:rPr>
          <w:rFonts w:cs="Arial"/>
          <w:szCs w:val="20"/>
          <w:lang w:val="sk-SK"/>
        </w:rPr>
        <w:t>- identifikovať, vyhľadávať, triediť a spracovať rôzne informácie a informačné zdroje,</w:t>
      </w:r>
    </w:p>
    <w:p w:rsidR="00EE1F5A" w:rsidRPr="00620959" w:rsidRDefault="00EE1F5A" w:rsidP="00EE1F5A">
      <w:pPr>
        <w:pStyle w:val="Prvzarkazkladnhotextu"/>
        <w:jc w:val="both"/>
        <w:rPr>
          <w:rFonts w:cs="Arial"/>
          <w:szCs w:val="20"/>
          <w:lang w:val="sk-SK"/>
        </w:rPr>
      </w:pPr>
      <w:r w:rsidRPr="00620959">
        <w:rPr>
          <w:rFonts w:cs="Arial"/>
          <w:szCs w:val="20"/>
          <w:lang w:val="sk-SK"/>
        </w:rPr>
        <w:t>- posudzovať vierohodnosť rôznych informačných zdrojov,</w:t>
      </w:r>
    </w:p>
    <w:p w:rsidR="00EE1F5A" w:rsidRPr="00620959" w:rsidRDefault="00EE1F5A" w:rsidP="00EE1F5A">
      <w:pPr>
        <w:pStyle w:val="Prvzarkazkladnhotextu"/>
        <w:jc w:val="both"/>
        <w:rPr>
          <w:rFonts w:cs="Arial"/>
          <w:szCs w:val="20"/>
          <w:lang w:val="sk-SK"/>
        </w:rPr>
      </w:pPr>
      <w:r w:rsidRPr="00620959">
        <w:rPr>
          <w:rFonts w:cs="Arial"/>
          <w:szCs w:val="20"/>
          <w:lang w:val="sk-SK"/>
        </w:rPr>
        <w:t>- hodnotiť kriticky získané informácie,</w:t>
      </w:r>
    </w:p>
    <w:p w:rsidR="00EE1F5A" w:rsidRPr="00620959" w:rsidRDefault="00EE1F5A" w:rsidP="00EE1F5A">
      <w:pPr>
        <w:pStyle w:val="Prvzarkazkladnhotextu"/>
        <w:jc w:val="both"/>
        <w:rPr>
          <w:rFonts w:cs="Arial"/>
          <w:szCs w:val="20"/>
          <w:lang w:val="sk-SK"/>
        </w:rPr>
      </w:pPr>
      <w:r w:rsidRPr="00620959">
        <w:rPr>
          <w:rFonts w:cs="Arial"/>
          <w:szCs w:val="20"/>
          <w:lang w:val="sk-SK"/>
        </w:rPr>
        <w:t>- formulovať, pozorovať, triediť a merať hypotézy,</w:t>
      </w:r>
    </w:p>
    <w:p w:rsidR="00EE1F5A" w:rsidRPr="00620959" w:rsidRDefault="00EE1F5A" w:rsidP="00EE1F5A">
      <w:pPr>
        <w:pStyle w:val="Prvzarkazkladnhotextu"/>
        <w:jc w:val="both"/>
        <w:rPr>
          <w:rFonts w:cs="Arial"/>
          <w:szCs w:val="20"/>
          <w:lang w:val="sk-SK"/>
        </w:rPr>
      </w:pPr>
      <w:r w:rsidRPr="00620959">
        <w:rPr>
          <w:rFonts w:cs="Arial"/>
          <w:szCs w:val="20"/>
          <w:lang w:val="sk-SK"/>
        </w:rPr>
        <w:t>- overovať a interpretovať získané údaje,</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 elektronickou poštou,</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 rôznymi pokročilejšími informačnými a komunikačnými technológiami.</w:t>
      </w:r>
    </w:p>
    <w:p w:rsidR="00EE1F5A" w:rsidRPr="00620959" w:rsidRDefault="00EE1F5A" w:rsidP="00EE1F5A">
      <w:pPr>
        <w:pStyle w:val="Prvzarkazkladnhotextu"/>
        <w:jc w:val="both"/>
        <w:rPr>
          <w:rFonts w:cs="Arial"/>
          <w:b/>
          <w:sz w:val="22"/>
          <w:szCs w:val="22"/>
          <w:lang w:val="sk-SK"/>
        </w:rPr>
      </w:pPr>
    </w:p>
    <w:p w:rsidR="00EE1F5A" w:rsidRPr="00620959" w:rsidRDefault="00EE1F5A" w:rsidP="001009C0">
      <w:pPr>
        <w:pStyle w:val="Prvzarkazkladnhotextu"/>
        <w:numPr>
          <w:ilvl w:val="0"/>
          <w:numId w:val="31"/>
        </w:numPr>
        <w:jc w:val="both"/>
        <w:rPr>
          <w:rFonts w:cs="Arial"/>
          <w:b/>
          <w:sz w:val="22"/>
          <w:szCs w:val="22"/>
          <w:lang w:val="sk-SK"/>
        </w:rPr>
      </w:pPr>
      <w:r w:rsidRPr="00620959">
        <w:rPr>
          <w:rFonts w:cs="Arial"/>
          <w:b/>
          <w:sz w:val="22"/>
          <w:szCs w:val="22"/>
          <w:lang w:val="sk-SK"/>
        </w:rPr>
        <w:t>Schopnosť pracovať v rôznorodých skupinách</w:t>
      </w:r>
    </w:p>
    <w:p w:rsidR="008D5104" w:rsidRPr="00620959" w:rsidRDefault="008D5104" w:rsidP="008D5104">
      <w:pPr>
        <w:pStyle w:val="Prvzarkazkladnhotextu"/>
        <w:ind w:left="570" w:firstLine="0"/>
        <w:jc w:val="both"/>
        <w:rPr>
          <w:rFonts w:cs="Arial"/>
          <w:b/>
          <w:sz w:val="22"/>
          <w:szCs w:val="22"/>
          <w:lang w:val="sk-SK"/>
        </w:rPr>
      </w:pPr>
    </w:p>
    <w:p w:rsidR="00EE1F5A" w:rsidRPr="00620959" w:rsidRDefault="00EE1F5A" w:rsidP="00EE1F5A">
      <w:pPr>
        <w:pStyle w:val="Prvzarkazkladnhotextu"/>
        <w:ind w:firstLine="0"/>
        <w:jc w:val="both"/>
        <w:rPr>
          <w:rFonts w:cs="Arial"/>
          <w:szCs w:val="20"/>
          <w:lang w:val="sk-SK"/>
        </w:rPr>
      </w:pPr>
      <w:r w:rsidRPr="00620959">
        <w:rPr>
          <w:rFonts w:cs="Arial"/>
          <w:szCs w:val="20"/>
          <w:lang w:val="sk-SK"/>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w:t>
      </w:r>
      <w:proofErr w:type="spellStart"/>
      <w:r w:rsidRPr="00620959">
        <w:rPr>
          <w:rFonts w:cs="Arial"/>
          <w:szCs w:val="20"/>
          <w:lang w:val="sk-SK"/>
        </w:rPr>
        <w:t>interkulturálnych</w:t>
      </w:r>
      <w:proofErr w:type="spellEnd"/>
      <w:r w:rsidRPr="00620959">
        <w:rPr>
          <w:rFonts w:cs="Arial"/>
          <w:szCs w:val="20"/>
          <w:lang w:val="sk-SK"/>
        </w:rPr>
        <w:t xml:space="preserve"> kompetencií, postojov a hodnotovej orientácii umožňujú stanoviť jednoduché algoritmy na vyriešenie problémových úloh, javov a situácií a získané poznatky využívať v osobnom živote a povolaní.</w:t>
      </w:r>
    </w:p>
    <w:p w:rsidR="00EE1F5A" w:rsidRPr="00620959" w:rsidRDefault="00EE1F5A" w:rsidP="00EE1F5A">
      <w:pPr>
        <w:pStyle w:val="Prvzarkazkladnhotextu"/>
        <w:jc w:val="both"/>
        <w:rPr>
          <w:rFonts w:cs="Arial"/>
          <w:szCs w:val="20"/>
          <w:lang w:val="sk-SK"/>
        </w:rPr>
      </w:pPr>
      <w:r w:rsidRPr="00620959">
        <w:rPr>
          <w:rFonts w:cs="Arial"/>
          <w:szCs w:val="20"/>
          <w:lang w:val="sk-SK"/>
        </w:rPr>
        <w:t>Absolvent má:</w:t>
      </w:r>
    </w:p>
    <w:p w:rsidR="00EE1F5A" w:rsidRPr="00620959" w:rsidRDefault="00EE1F5A" w:rsidP="00EE1F5A">
      <w:pPr>
        <w:pStyle w:val="Prvzarkazkladnhotextu"/>
        <w:jc w:val="both"/>
        <w:rPr>
          <w:rFonts w:cs="Arial"/>
          <w:szCs w:val="20"/>
          <w:lang w:val="sk-SK"/>
        </w:rPr>
      </w:pPr>
      <w:r w:rsidRPr="00620959">
        <w:rPr>
          <w:rFonts w:cs="Arial"/>
          <w:szCs w:val="20"/>
          <w:lang w:val="sk-SK"/>
        </w:rPr>
        <w:t>- prejaviť empatiu a sebareflexiu,</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vyjadriť svoje pocity a korigovať </w:t>
      </w:r>
      <w:proofErr w:type="spellStart"/>
      <w:r w:rsidRPr="00620959">
        <w:rPr>
          <w:rFonts w:cs="Arial"/>
          <w:szCs w:val="20"/>
          <w:lang w:val="sk-SK"/>
        </w:rPr>
        <w:t>negativitu</w:t>
      </w:r>
      <w:proofErr w:type="spellEnd"/>
      <w:r w:rsidRPr="00620959">
        <w:rPr>
          <w:rFonts w:cs="Arial"/>
          <w:szCs w:val="20"/>
          <w:lang w:val="sk-SK"/>
        </w:rPr>
        <w:t>,</w:t>
      </w:r>
    </w:p>
    <w:p w:rsidR="00EE1F5A" w:rsidRPr="00620959" w:rsidRDefault="00EE1F5A" w:rsidP="00EE1F5A">
      <w:pPr>
        <w:pStyle w:val="Prvzarkazkladnhotextu"/>
        <w:jc w:val="both"/>
        <w:rPr>
          <w:rFonts w:cs="Arial"/>
          <w:szCs w:val="20"/>
          <w:lang w:val="sk-SK"/>
        </w:rPr>
      </w:pPr>
      <w:r w:rsidRPr="00620959">
        <w:rPr>
          <w:rFonts w:cs="Arial"/>
          <w:szCs w:val="20"/>
          <w:lang w:val="sk-SK"/>
        </w:rPr>
        <w:t>- motivovať pozitívne seba a druhých,</w:t>
      </w:r>
    </w:p>
    <w:p w:rsidR="00EE1F5A" w:rsidRPr="00620959" w:rsidRDefault="00EE1F5A" w:rsidP="00EE1F5A">
      <w:pPr>
        <w:pStyle w:val="Prvzarkazkladnhotextu"/>
        <w:jc w:val="both"/>
        <w:rPr>
          <w:rFonts w:cs="Arial"/>
          <w:szCs w:val="20"/>
          <w:lang w:val="sk-SK"/>
        </w:rPr>
      </w:pPr>
      <w:r w:rsidRPr="00620959">
        <w:rPr>
          <w:rFonts w:cs="Arial"/>
          <w:szCs w:val="20"/>
          <w:lang w:val="sk-SK"/>
        </w:rPr>
        <w:t>- ovplyvňovať ľudí (prehováranie, presvedčovanie),</w:t>
      </w:r>
    </w:p>
    <w:p w:rsidR="00EE1F5A" w:rsidRPr="00620959" w:rsidRDefault="00EE1F5A" w:rsidP="00EE1F5A">
      <w:pPr>
        <w:pStyle w:val="Prvzarkazkladnhotextu"/>
        <w:jc w:val="both"/>
        <w:rPr>
          <w:rFonts w:cs="Arial"/>
          <w:szCs w:val="20"/>
          <w:lang w:val="sk-SK"/>
        </w:rPr>
      </w:pPr>
      <w:r w:rsidRPr="00620959">
        <w:rPr>
          <w:rFonts w:cs="Arial"/>
          <w:szCs w:val="20"/>
          <w:lang w:val="sk-SK"/>
        </w:rPr>
        <w:t>- stanoviť priority cieľov,</w:t>
      </w:r>
    </w:p>
    <w:p w:rsidR="00EE1F5A" w:rsidRPr="00620959" w:rsidRDefault="00EE1F5A" w:rsidP="00EE1F5A">
      <w:pPr>
        <w:pStyle w:val="Prvzarkazkladnhotextu"/>
        <w:jc w:val="both"/>
        <w:rPr>
          <w:rFonts w:cs="Arial"/>
          <w:szCs w:val="20"/>
          <w:lang w:val="sk-SK"/>
        </w:rPr>
      </w:pPr>
      <w:r w:rsidRPr="00620959">
        <w:rPr>
          <w:rFonts w:cs="Arial"/>
          <w:szCs w:val="20"/>
          <w:lang w:val="sk-SK"/>
        </w:rPr>
        <w:t>- predkladať primerané návrhy na rozdelenie jednotlivých kompetencií a úloh pre</w:t>
      </w:r>
      <w:r w:rsidR="00620959">
        <w:rPr>
          <w:rFonts w:cs="Arial"/>
          <w:szCs w:val="20"/>
          <w:lang w:val="sk-SK"/>
        </w:rPr>
        <w:t xml:space="preserve"> </w:t>
      </w:r>
      <w:r w:rsidRPr="00620959">
        <w:rPr>
          <w:rFonts w:cs="Arial"/>
          <w:szCs w:val="20"/>
          <w:lang w:val="sk-SK"/>
        </w:rPr>
        <w:t xml:space="preserve">ostatných členov tímu </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 posudzovať spoločne s učiteľom a s ostatnými, či sú schopní určené kompetencie zvládnuť,</w:t>
      </w:r>
    </w:p>
    <w:p w:rsidR="00EE1F5A" w:rsidRPr="00620959" w:rsidRDefault="00EE1F5A" w:rsidP="00EE1F5A">
      <w:pPr>
        <w:pStyle w:val="Prvzarkazkladnhotextu"/>
        <w:jc w:val="both"/>
        <w:rPr>
          <w:rFonts w:cs="Arial"/>
          <w:szCs w:val="20"/>
          <w:lang w:val="sk-SK"/>
        </w:rPr>
      </w:pPr>
      <w:r w:rsidRPr="00620959">
        <w:rPr>
          <w:rFonts w:cs="Arial"/>
          <w:szCs w:val="20"/>
          <w:lang w:val="sk-SK"/>
        </w:rPr>
        <w:t>- prezentovať svoje myšlienky, návrhy a postoje,</w:t>
      </w:r>
    </w:p>
    <w:p w:rsidR="00EE1F5A" w:rsidRPr="00620959" w:rsidRDefault="00EE1F5A" w:rsidP="00EE1F5A">
      <w:pPr>
        <w:pStyle w:val="Prvzarkazkladnhotextu"/>
        <w:jc w:val="both"/>
        <w:rPr>
          <w:rFonts w:cs="Arial"/>
          <w:szCs w:val="20"/>
          <w:lang w:val="sk-SK"/>
        </w:rPr>
      </w:pPr>
      <w:r w:rsidRPr="00620959">
        <w:rPr>
          <w:rFonts w:cs="Arial"/>
          <w:szCs w:val="20"/>
          <w:lang w:val="sk-SK"/>
        </w:rPr>
        <w:lastRenderedPageBreak/>
        <w:t>- diskutovať konštruktívne, aktívne predkladať progresívne návrhy a pozorne počúvať druhých,</w:t>
      </w:r>
    </w:p>
    <w:p w:rsidR="00EE1F5A" w:rsidRPr="00620959" w:rsidRDefault="00EE1F5A" w:rsidP="00EE1F5A">
      <w:pPr>
        <w:pStyle w:val="Prvzarkazkladnhotextu"/>
        <w:jc w:val="both"/>
        <w:rPr>
          <w:rFonts w:cs="Arial"/>
          <w:szCs w:val="20"/>
          <w:lang w:val="sk-SK"/>
        </w:rPr>
      </w:pPr>
      <w:r w:rsidRPr="00620959">
        <w:rPr>
          <w:rFonts w:cs="Arial"/>
          <w:szCs w:val="20"/>
          <w:lang w:val="sk-SK"/>
        </w:rPr>
        <w:t>- budovať a organizovať vyrovnanú a udržateľnú spoluprácu,</w:t>
      </w:r>
    </w:p>
    <w:p w:rsidR="00EE1F5A" w:rsidRPr="00620959" w:rsidRDefault="00EE1F5A" w:rsidP="00EE1F5A">
      <w:pPr>
        <w:pStyle w:val="Prvzarkazkladnhotextu"/>
        <w:jc w:val="both"/>
        <w:rPr>
          <w:rFonts w:cs="Arial"/>
          <w:szCs w:val="20"/>
          <w:lang w:val="sk-SK"/>
        </w:rPr>
      </w:pPr>
      <w:r w:rsidRPr="00620959">
        <w:rPr>
          <w:rFonts w:cs="Arial"/>
          <w:szCs w:val="20"/>
          <w:lang w:val="sk-SK"/>
        </w:rPr>
        <w:t>- uzatvárať jasné dohody,</w:t>
      </w:r>
    </w:p>
    <w:p w:rsidR="00EE1F5A" w:rsidRPr="00620959" w:rsidRDefault="00EE1F5A" w:rsidP="00EE1F5A">
      <w:pPr>
        <w:pStyle w:val="Prvzarkazkladnhotextu"/>
        <w:jc w:val="both"/>
        <w:rPr>
          <w:rFonts w:cs="Arial"/>
          <w:szCs w:val="20"/>
          <w:lang w:val="sk-SK"/>
        </w:rPr>
      </w:pPr>
      <w:r w:rsidRPr="00620959">
        <w:rPr>
          <w:rFonts w:cs="Arial"/>
          <w:szCs w:val="20"/>
          <w:lang w:val="sk-SK"/>
        </w:rPr>
        <w:t>- rozhodnúť o výbere správneho názoru z rôznych možností,</w:t>
      </w:r>
    </w:p>
    <w:p w:rsidR="00EE1F5A" w:rsidRPr="00620959" w:rsidRDefault="00EE1F5A" w:rsidP="00EE1F5A">
      <w:pPr>
        <w:pStyle w:val="Prvzarkazkladnhotextu"/>
        <w:jc w:val="both"/>
        <w:rPr>
          <w:rFonts w:cs="Arial"/>
          <w:szCs w:val="20"/>
          <w:lang w:val="sk-SK"/>
        </w:rPr>
      </w:pPr>
      <w:r w:rsidRPr="00620959">
        <w:rPr>
          <w:rFonts w:cs="Arial"/>
          <w:szCs w:val="20"/>
          <w:lang w:val="sk-SK"/>
        </w:rPr>
        <w:t>- analyzovať hranice problému,</w:t>
      </w:r>
    </w:p>
    <w:p w:rsidR="00EE1F5A" w:rsidRPr="00620959" w:rsidRDefault="00EE1F5A" w:rsidP="00EE1F5A">
      <w:pPr>
        <w:pStyle w:val="Prvzarkazkladnhotextu"/>
        <w:jc w:val="both"/>
        <w:rPr>
          <w:rFonts w:cs="Arial"/>
          <w:szCs w:val="20"/>
          <w:lang w:val="sk-SK"/>
        </w:rPr>
      </w:pPr>
      <w:r w:rsidRPr="00620959">
        <w:rPr>
          <w:rFonts w:cs="Arial"/>
          <w:szCs w:val="20"/>
          <w:lang w:val="sk-SK"/>
        </w:rPr>
        <w:t>- identifikovať oblasť dohody a rozporu,</w:t>
      </w:r>
    </w:p>
    <w:p w:rsidR="00EE1F5A" w:rsidRPr="00620959" w:rsidRDefault="00EE1F5A" w:rsidP="00EE1F5A">
      <w:pPr>
        <w:pStyle w:val="Prvzarkazkladnhotextu"/>
        <w:jc w:val="both"/>
        <w:rPr>
          <w:rFonts w:cs="Arial"/>
          <w:szCs w:val="20"/>
          <w:lang w:val="sk-SK"/>
        </w:rPr>
      </w:pPr>
      <w:r w:rsidRPr="00620959">
        <w:rPr>
          <w:rFonts w:cs="Arial"/>
          <w:szCs w:val="20"/>
          <w:lang w:val="sk-SK"/>
        </w:rPr>
        <w:t>- určovať najzávažnejšie rysy problému, rôzne možnosti riešenia, ich klady a zápory v danom kontexte</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aj v dlhodobejších súvislostiach, kritériá pre voľbu konečného optimálneho riešenia,</w:t>
      </w:r>
    </w:p>
    <w:p w:rsidR="00EE1F5A" w:rsidRPr="00620959" w:rsidRDefault="00EE1F5A" w:rsidP="00EE1F5A">
      <w:pPr>
        <w:pStyle w:val="Prvzarkazkladnhotextu"/>
        <w:jc w:val="both"/>
        <w:rPr>
          <w:rFonts w:cs="Arial"/>
          <w:szCs w:val="20"/>
          <w:lang w:val="sk-SK"/>
        </w:rPr>
      </w:pPr>
      <w:r w:rsidRPr="00620959">
        <w:rPr>
          <w:rFonts w:cs="Arial"/>
          <w:szCs w:val="20"/>
          <w:lang w:val="sk-SK"/>
        </w:rPr>
        <w:t>- spolupracovať pri riešení problémov s inými ľuďmi,</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samostatne a riadiť práce v menšom kolektíve,</w:t>
      </w:r>
    </w:p>
    <w:p w:rsidR="00EE1F5A" w:rsidRPr="00620959" w:rsidRDefault="00EE1F5A" w:rsidP="00EE1F5A">
      <w:pPr>
        <w:pStyle w:val="Prvzarkazkladnhotextu"/>
        <w:jc w:val="both"/>
        <w:rPr>
          <w:rFonts w:cs="Arial"/>
          <w:szCs w:val="20"/>
          <w:lang w:val="sk-SK"/>
        </w:rPr>
      </w:pPr>
      <w:r w:rsidRPr="00620959">
        <w:rPr>
          <w:rFonts w:cs="Arial"/>
          <w:szCs w:val="20"/>
          <w:lang w:val="sk-SK"/>
        </w:rPr>
        <w:t>- určovať vážne nedostatky a kvality vo vlastnom učení, pracovných výkonoch a osobnostnom raste,</w:t>
      </w:r>
    </w:p>
    <w:p w:rsidR="00EE1F5A" w:rsidRPr="00620959" w:rsidRDefault="00EE1F5A" w:rsidP="00EE1F5A">
      <w:pPr>
        <w:pStyle w:val="Prvzarkazkladnhotextu"/>
        <w:jc w:val="both"/>
        <w:rPr>
          <w:rFonts w:cs="Arial"/>
          <w:szCs w:val="20"/>
          <w:lang w:val="sk-SK"/>
        </w:rPr>
      </w:pPr>
      <w:r w:rsidRPr="00620959">
        <w:rPr>
          <w:rFonts w:cs="Arial"/>
          <w:szCs w:val="20"/>
          <w:lang w:val="sk-SK"/>
        </w:rPr>
        <w:t>- predkladať vlastné návrhy na zlepšenie práce, bez zaujatosti posudzovať návrhy druhých,</w:t>
      </w:r>
    </w:p>
    <w:p w:rsidR="00EE1F5A" w:rsidRPr="00620959" w:rsidRDefault="00EE1F5A" w:rsidP="00EE1F5A">
      <w:pPr>
        <w:pStyle w:val="Prvzarkazkladnhotextu"/>
        <w:ind w:left="210" w:firstLine="0"/>
        <w:jc w:val="both"/>
        <w:rPr>
          <w:rFonts w:cs="Arial"/>
          <w:szCs w:val="20"/>
          <w:lang w:val="sk-SK"/>
        </w:rPr>
      </w:pPr>
      <w:r w:rsidRPr="00620959">
        <w:rPr>
          <w:rFonts w:cs="Arial"/>
          <w:szCs w:val="20"/>
          <w:lang w:val="sk-SK"/>
        </w:rPr>
        <w:t xml:space="preserve">- prispievať k vytváraniu ústretových medziľudských vzťahov, predchádzať osobným konfliktom, nepodliehať   </w:t>
      </w:r>
    </w:p>
    <w:p w:rsidR="00EE1F5A" w:rsidRPr="00620959" w:rsidRDefault="00EE1F5A" w:rsidP="00EE1F5A">
      <w:pPr>
        <w:pStyle w:val="Prvzarkazkladnhotextu"/>
        <w:ind w:left="210" w:firstLine="0"/>
        <w:jc w:val="both"/>
        <w:rPr>
          <w:rFonts w:cs="Arial"/>
          <w:szCs w:val="20"/>
          <w:lang w:val="sk-SK"/>
        </w:rPr>
      </w:pPr>
      <w:r w:rsidRPr="00620959">
        <w:rPr>
          <w:rFonts w:cs="Arial"/>
          <w:szCs w:val="20"/>
          <w:lang w:val="sk-SK"/>
        </w:rPr>
        <w:t xml:space="preserve">  predsudkom a stereotypom v prístupe k druhým.</w:t>
      </w:r>
    </w:p>
    <w:p w:rsidR="00EE1F5A" w:rsidRPr="00620959" w:rsidRDefault="00EE1F5A" w:rsidP="002216EC">
      <w:pPr>
        <w:pStyle w:val="Prvzarkazkladnhotextu"/>
        <w:ind w:firstLine="0"/>
        <w:jc w:val="both"/>
        <w:rPr>
          <w:rFonts w:cs="Arial"/>
          <w:szCs w:val="20"/>
          <w:u w:val="single"/>
          <w:lang w:val="sk-SK"/>
        </w:rPr>
      </w:pPr>
    </w:p>
    <w:p w:rsidR="00EE1F5A" w:rsidRPr="00620959" w:rsidRDefault="00EE1F5A" w:rsidP="00EE1F5A">
      <w:pPr>
        <w:pStyle w:val="Prvzarkazkladnhotextu"/>
        <w:jc w:val="both"/>
        <w:rPr>
          <w:rFonts w:cs="Arial"/>
          <w:szCs w:val="20"/>
          <w:u w:val="single"/>
          <w:lang w:val="sk-SK"/>
        </w:rPr>
      </w:pPr>
    </w:p>
    <w:p w:rsidR="00EE1F5A" w:rsidRPr="00620959" w:rsidRDefault="00EE1F5A" w:rsidP="00EE1F5A">
      <w:pPr>
        <w:pStyle w:val="Prvzarkazkladnhotextu"/>
        <w:jc w:val="both"/>
        <w:rPr>
          <w:rFonts w:cs="Arial"/>
          <w:b/>
          <w:sz w:val="22"/>
          <w:szCs w:val="22"/>
          <w:u w:val="single"/>
          <w:lang w:val="sk-SK"/>
        </w:rPr>
      </w:pPr>
      <w:r w:rsidRPr="00620959">
        <w:rPr>
          <w:rFonts w:cs="Arial"/>
          <w:b/>
          <w:sz w:val="22"/>
          <w:szCs w:val="22"/>
          <w:u w:val="single"/>
          <w:lang w:val="sk-SK"/>
        </w:rPr>
        <w:t>Odborné kompetencie</w:t>
      </w:r>
    </w:p>
    <w:p w:rsidR="00907605" w:rsidRPr="00620959" w:rsidRDefault="00907605" w:rsidP="00EE1F5A">
      <w:pPr>
        <w:pStyle w:val="Prvzarkazkladnhotextu"/>
        <w:jc w:val="both"/>
        <w:rPr>
          <w:rFonts w:cs="Arial"/>
          <w:b/>
          <w:sz w:val="22"/>
          <w:szCs w:val="22"/>
          <w:u w:val="single"/>
          <w:lang w:val="sk-SK"/>
        </w:rPr>
      </w:pPr>
    </w:p>
    <w:p w:rsidR="00EE1F5A" w:rsidRPr="00620959" w:rsidRDefault="00EE1F5A" w:rsidP="001009C0">
      <w:pPr>
        <w:pStyle w:val="Prvzarkazkladnhotextu"/>
        <w:numPr>
          <w:ilvl w:val="0"/>
          <w:numId w:val="32"/>
        </w:numPr>
        <w:spacing w:after="120"/>
        <w:jc w:val="both"/>
        <w:rPr>
          <w:rFonts w:cs="Arial"/>
          <w:b/>
          <w:sz w:val="22"/>
          <w:szCs w:val="22"/>
          <w:lang w:val="sk-SK"/>
        </w:rPr>
      </w:pPr>
      <w:r w:rsidRPr="00620959">
        <w:rPr>
          <w:rFonts w:cs="Arial"/>
          <w:b/>
          <w:sz w:val="22"/>
          <w:szCs w:val="22"/>
          <w:lang w:val="sk-SK"/>
        </w:rPr>
        <w:t>Požadované vedomosti</w:t>
      </w:r>
    </w:p>
    <w:p w:rsidR="00907605" w:rsidRPr="00620959" w:rsidRDefault="00EE1F5A" w:rsidP="008D5104">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Absolvent má:</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xml:space="preserve">- charakterizovať podstatu ekonomickej činnosti, ktorej cieľom je výroba, rozdeľovanie, výmena a </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xml:space="preserve">  spotreba materiálnych i nemateriálnych statkov a služieb,                                                                                                                                                                </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vysvetliť podstatu správneho životného štýlu človeka,</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-popísať zásady bezpečnosti a hygieny práce, ochrany pred požiarom a ochrany životného prostredia,</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zhodnotiť funkčné súvislosti medzi geografickým prostredím, človekom a spoločnosťou.</w:t>
      </w:r>
    </w:p>
    <w:p w:rsidR="00EE1F5A" w:rsidRPr="00620959" w:rsidRDefault="00EE1F5A" w:rsidP="00EE1F5A">
      <w:pPr>
        <w:autoSpaceDE w:val="0"/>
        <w:autoSpaceDN w:val="0"/>
        <w:adjustRightInd w:val="0"/>
        <w:ind w:left="210"/>
        <w:jc w:val="both"/>
        <w:rPr>
          <w:rFonts w:eastAsiaTheme="minorHAnsi" w:cs="Arial"/>
          <w:szCs w:val="18"/>
          <w:lang w:eastAsia="en-US"/>
        </w:rPr>
      </w:pPr>
    </w:p>
    <w:p w:rsidR="00EE1F5A" w:rsidRPr="00620959" w:rsidRDefault="00EE1F5A" w:rsidP="001009C0">
      <w:pPr>
        <w:pStyle w:val="Prvzarkazkladnhotextu"/>
        <w:numPr>
          <w:ilvl w:val="0"/>
          <w:numId w:val="32"/>
        </w:numPr>
        <w:spacing w:after="120"/>
        <w:jc w:val="both"/>
        <w:rPr>
          <w:rFonts w:cs="Arial"/>
          <w:b/>
          <w:sz w:val="22"/>
          <w:szCs w:val="22"/>
          <w:lang w:val="sk-SK"/>
        </w:rPr>
      </w:pPr>
      <w:r w:rsidRPr="00620959">
        <w:rPr>
          <w:rFonts w:cs="Arial"/>
          <w:b/>
          <w:sz w:val="22"/>
          <w:szCs w:val="22"/>
          <w:lang w:val="sk-SK"/>
        </w:rPr>
        <w:t xml:space="preserve"> Požadované zručnosti</w:t>
      </w:r>
    </w:p>
    <w:p w:rsidR="00EE1F5A" w:rsidRPr="00620959" w:rsidRDefault="00EE1F5A" w:rsidP="00EE1F5A">
      <w:pPr>
        <w:pStyle w:val="Prvzarkazkladnhotextu"/>
        <w:jc w:val="both"/>
        <w:rPr>
          <w:rFonts w:cs="Arial"/>
          <w:szCs w:val="20"/>
          <w:lang w:val="sk-SK"/>
        </w:rPr>
      </w:pPr>
      <w:r w:rsidRPr="00620959">
        <w:rPr>
          <w:rFonts w:cs="Arial"/>
          <w:szCs w:val="20"/>
          <w:lang w:val="sk-SK"/>
        </w:rPr>
        <w:t>Absolvent vie:</w:t>
      </w:r>
    </w:p>
    <w:p w:rsidR="00EE1F5A" w:rsidRPr="00620959" w:rsidRDefault="00EE1F5A" w:rsidP="00EE1F5A">
      <w:pPr>
        <w:pStyle w:val="Prvzarkazkladnhotextu"/>
        <w:jc w:val="both"/>
        <w:rPr>
          <w:rFonts w:cs="Arial"/>
          <w:szCs w:val="20"/>
          <w:lang w:val="sk-SK"/>
        </w:rPr>
      </w:pPr>
      <w:r w:rsidRPr="00620959">
        <w:rPr>
          <w:rFonts w:cs="Arial"/>
          <w:szCs w:val="20"/>
          <w:lang w:val="sk-SK"/>
        </w:rPr>
        <w:t>- aplikovať v praxi etické a profesijné pravidlá, zásady spoločenského správania a vystupovania,</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 odbornou literatúrou,</w:t>
      </w:r>
    </w:p>
    <w:p w:rsidR="00EE1F5A" w:rsidRPr="00620959" w:rsidRDefault="00EE1F5A" w:rsidP="00EE1F5A">
      <w:pPr>
        <w:pStyle w:val="Prvzarkazkladnhotextu"/>
        <w:jc w:val="both"/>
        <w:rPr>
          <w:rFonts w:cs="Arial"/>
          <w:szCs w:val="20"/>
          <w:lang w:val="sk-SK"/>
        </w:rPr>
      </w:pPr>
      <w:r w:rsidRPr="00620959">
        <w:rPr>
          <w:rFonts w:cs="Arial"/>
          <w:szCs w:val="20"/>
          <w:lang w:val="sk-SK"/>
        </w:rPr>
        <w:t>- nakladať s materiálom, energiou, odpadom, vodou a inými látkami ekonomicky a s ohľadom na</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životné prostredie,</w:t>
      </w:r>
    </w:p>
    <w:p w:rsidR="00EE1F5A" w:rsidRPr="00620959" w:rsidRDefault="00EE1F5A" w:rsidP="00EE1F5A">
      <w:pPr>
        <w:pStyle w:val="Prvzarkazkladnhotextu"/>
        <w:jc w:val="both"/>
        <w:rPr>
          <w:rFonts w:cs="Arial"/>
          <w:szCs w:val="20"/>
          <w:lang w:val="sk-SK"/>
        </w:rPr>
      </w:pPr>
      <w:r w:rsidRPr="00620959">
        <w:rPr>
          <w:rFonts w:cs="Arial"/>
          <w:szCs w:val="20"/>
          <w:lang w:val="sk-SK"/>
        </w:rPr>
        <w:t>- hospodáriť s pracovnými prostriedkami so snahou dosiahnuť efektívny ekonomický výsledok,</w:t>
      </w:r>
    </w:p>
    <w:p w:rsidR="00EE1F5A" w:rsidRPr="00620959" w:rsidRDefault="00EE1F5A" w:rsidP="00EE1F5A">
      <w:pPr>
        <w:pStyle w:val="Prvzarkazkladnhotextu"/>
        <w:jc w:val="both"/>
        <w:rPr>
          <w:rFonts w:cs="Arial"/>
          <w:szCs w:val="20"/>
          <w:lang w:val="sk-SK"/>
        </w:rPr>
      </w:pPr>
      <w:r w:rsidRPr="00620959">
        <w:rPr>
          <w:rFonts w:cs="Arial"/>
          <w:szCs w:val="20"/>
          <w:lang w:val="sk-SK"/>
        </w:rPr>
        <w:t>- aplikovať estetické hľadiská v praxi,</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aplikovať návyky z oblasti osobnej a prevádzkovej hygieny, bezpečnosti a ochrany zdravia pri práci </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 ochrany životného prostredia,</w:t>
      </w:r>
    </w:p>
    <w:p w:rsidR="00EE1F5A" w:rsidRPr="00620959" w:rsidRDefault="00EE1F5A" w:rsidP="00EE1F5A">
      <w:pPr>
        <w:pStyle w:val="Prvzarkazkladnhotextu"/>
        <w:jc w:val="both"/>
        <w:rPr>
          <w:rFonts w:cs="Arial"/>
          <w:szCs w:val="20"/>
          <w:lang w:val="sk-SK"/>
        </w:rPr>
      </w:pPr>
      <w:r w:rsidRPr="00620959">
        <w:rPr>
          <w:rFonts w:cs="Arial"/>
          <w:szCs w:val="20"/>
          <w:lang w:val="sk-SK"/>
        </w:rPr>
        <w:t>- získať informácie o všeobecných ľudských právach.</w:t>
      </w:r>
    </w:p>
    <w:p w:rsidR="00907605" w:rsidRPr="00620959" w:rsidRDefault="00907605" w:rsidP="00EE1F5A">
      <w:pPr>
        <w:pStyle w:val="Prvzarkazkladnhotextu"/>
        <w:jc w:val="both"/>
        <w:rPr>
          <w:rFonts w:cs="Arial"/>
          <w:szCs w:val="20"/>
          <w:lang w:val="sk-SK"/>
        </w:rPr>
      </w:pPr>
    </w:p>
    <w:p w:rsidR="00907605" w:rsidRPr="00620959" w:rsidRDefault="00907605" w:rsidP="001009C0">
      <w:pPr>
        <w:pStyle w:val="Prvzarkazkladnhotextu"/>
        <w:numPr>
          <w:ilvl w:val="0"/>
          <w:numId w:val="32"/>
        </w:numPr>
        <w:jc w:val="both"/>
        <w:rPr>
          <w:rFonts w:cs="Arial"/>
          <w:b/>
          <w:sz w:val="22"/>
          <w:szCs w:val="22"/>
          <w:lang w:val="sk-SK"/>
        </w:rPr>
      </w:pPr>
      <w:r w:rsidRPr="00620959">
        <w:rPr>
          <w:rFonts w:cs="Arial"/>
          <w:b/>
          <w:sz w:val="22"/>
          <w:szCs w:val="22"/>
          <w:lang w:val="sk-SK"/>
        </w:rPr>
        <w:t>Požadované osobnostné predpoklady, vlastnosti a schopnosti</w:t>
      </w:r>
    </w:p>
    <w:p w:rsidR="00907605" w:rsidRPr="00620959" w:rsidRDefault="00907605" w:rsidP="00907605">
      <w:pPr>
        <w:pStyle w:val="Prvzarkazkladnhotextu"/>
        <w:jc w:val="both"/>
        <w:rPr>
          <w:rFonts w:cs="Arial"/>
          <w:b/>
          <w:sz w:val="22"/>
          <w:szCs w:val="22"/>
          <w:lang w:val="sk-SK"/>
        </w:rPr>
      </w:pPr>
    </w:p>
    <w:p w:rsidR="00907605" w:rsidRPr="00620959" w:rsidRDefault="00907605" w:rsidP="008D5104">
      <w:pPr>
        <w:pStyle w:val="Prvzarkazkladnhotextu"/>
        <w:ind w:left="142" w:firstLine="68"/>
        <w:jc w:val="both"/>
        <w:rPr>
          <w:rFonts w:cs="Arial"/>
          <w:szCs w:val="18"/>
          <w:lang w:val="sk-SK"/>
        </w:rPr>
      </w:pPr>
      <w:r w:rsidRPr="00620959">
        <w:rPr>
          <w:rFonts w:cs="Arial"/>
          <w:szCs w:val="18"/>
          <w:lang w:val="sk-SK"/>
        </w:rPr>
        <w:t>Absolvent sa vyznačuje:</w:t>
      </w:r>
    </w:p>
    <w:p w:rsidR="00907605" w:rsidRPr="00620959" w:rsidRDefault="00907605" w:rsidP="00907605">
      <w:pPr>
        <w:jc w:val="both"/>
        <w:rPr>
          <w:rFonts w:cs="Arial"/>
        </w:rPr>
      </w:pPr>
      <w:r w:rsidRPr="00620959">
        <w:rPr>
          <w:rFonts w:cs="Arial"/>
        </w:rPr>
        <w:t xml:space="preserve">     - manuálnou zručnosťou v činnostiach konkrétneho odboru, </w:t>
      </w:r>
    </w:p>
    <w:p w:rsidR="00907605" w:rsidRPr="00620959" w:rsidRDefault="00907605" w:rsidP="00907605">
      <w:pPr>
        <w:jc w:val="both"/>
        <w:rPr>
          <w:rFonts w:cs="Arial"/>
        </w:rPr>
      </w:pPr>
      <w:r w:rsidRPr="00620959">
        <w:rPr>
          <w:rFonts w:cs="Arial"/>
        </w:rPr>
        <w:t xml:space="preserve">     - adaptabilitou, kreativitou, disponibilitou, spoľahlivosťou,</w:t>
      </w:r>
    </w:p>
    <w:p w:rsidR="00907605" w:rsidRPr="00620959" w:rsidRDefault="00907605" w:rsidP="00907605">
      <w:pPr>
        <w:jc w:val="both"/>
        <w:rPr>
          <w:rFonts w:cs="Arial"/>
        </w:rPr>
      </w:pPr>
      <w:r w:rsidRPr="00620959">
        <w:rPr>
          <w:rFonts w:cs="Arial"/>
        </w:rPr>
        <w:t xml:space="preserve">     - trpezlivosťou, dôslednosťou a presnosťou,</w:t>
      </w:r>
    </w:p>
    <w:p w:rsidR="00907605" w:rsidRPr="00620959" w:rsidRDefault="00907605" w:rsidP="00907605">
      <w:pPr>
        <w:jc w:val="both"/>
        <w:rPr>
          <w:rFonts w:cs="Arial"/>
        </w:rPr>
      </w:pPr>
      <w:r w:rsidRPr="00620959">
        <w:rPr>
          <w:rFonts w:cs="Arial"/>
        </w:rPr>
        <w:t xml:space="preserve">     - schopnosťou spolupracovať, sebadisciplínou, mobilitou, schopnosťami pracovať v tíme,  </w:t>
      </w:r>
    </w:p>
    <w:p w:rsidR="00907605" w:rsidRPr="00620959" w:rsidRDefault="00907605" w:rsidP="00907605">
      <w:pPr>
        <w:jc w:val="both"/>
        <w:rPr>
          <w:rFonts w:cs="Arial"/>
        </w:rPr>
      </w:pPr>
      <w:r w:rsidRPr="00620959">
        <w:rPr>
          <w:rFonts w:cs="Arial"/>
        </w:rPr>
        <w:t xml:space="preserve">       budovaním imidžu firmy, </w:t>
      </w:r>
    </w:p>
    <w:p w:rsidR="00907605" w:rsidRPr="00620959" w:rsidRDefault="00907605" w:rsidP="00907605">
      <w:pPr>
        <w:jc w:val="both"/>
        <w:rPr>
          <w:rFonts w:cs="Arial"/>
        </w:rPr>
      </w:pPr>
      <w:r w:rsidRPr="00620959">
        <w:rPr>
          <w:rFonts w:cs="Arial"/>
        </w:rPr>
        <w:t xml:space="preserve">     - pozitívnym kontaktom so zákazníkom, samostatnou prácou, </w:t>
      </w:r>
    </w:p>
    <w:p w:rsidR="00907605" w:rsidRPr="00620959" w:rsidRDefault="00907605" w:rsidP="00907605">
      <w:pPr>
        <w:jc w:val="both"/>
        <w:rPr>
          <w:rFonts w:cs="Arial"/>
        </w:rPr>
      </w:pPr>
      <w:r w:rsidRPr="00620959">
        <w:rPr>
          <w:rFonts w:cs="Arial"/>
        </w:rPr>
        <w:t xml:space="preserve">     - održovaním predpisov o ochrane spotrebiteľa, </w:t>
      </w:r>
    </w:p>
    <w:p w:rsidR="00907605" w:rsidRPr="00620959" w:rsidRDefault="00907605" w:rsidP="00907605">
      <w:pPr>
        <w:jc w:val="both"/>
        <w:rPr>
          <w:rFonts w:cs="Arial"/>
        </w:rPr>
      </w:pPr>
      <w:r w:rsidRPr="00620959">
        <w:rPr>
          <w:rFonts w:cs="Arial"/>
        </w:rPr>
        <w:t xml:space="preserve">     - dodržiavaním firemnej kultúry, flexibilitou, profesionálnou hrdosťou, </w:t>
      </w:r>
    </w:p>
    <w:p w:rsidR="00907605" w:rsidRPr="00620959" w:rsidRDefault="00907605" w:rsidP="00907605">
      <w:pPr>
        <w:ind w:left="142" w:hanging="142"/>
        <w:jc w:val="both"/>
        <w:rPr>
          <w:rFonts w:cs="Arial"/>
        </w:rPr>
      </w:pPr>
      <w:r w:rsidRPr="00620959">
        <w:rPr>
          <w:rFonts w:cs="Arial"/>
        </w:rPr>
        <w:t xml:space="preserve">     - zodpovednosťou za zverený majetok, schopnosťou riešiť konfliktné situácie.</w:t>
      </w:r>
    </w:p>
    <w:p w:rsidR="00907605" w:rsidRPr="00620959" w:rsidRDefault="00907605" w:rsidP="00907605">
      <w:pPr>
        <w:spacing w:line="276" w:lineRule="auto"/>
        <w:ind w:left="720"/>
        <w:rPr>
          <w:rFonts w:cs="Arial"/>
        </w:rPr>
      </w:pPr>
    </w:p>
    <w:p w:rsidR="00907605" w:rsidRPr="00620959" w:rsidRDefault="00907605" w:rsidP="00907605">
      <w:pPr>
        <w:pStyle w:val="Prvzarkazkladnhotextu"/>
        <w:jc w:val="both"/>
        <w:rPr>
          <w:rFonts w:cs="Arial"/>
          <w:szCs w:val="20"/>
          <w:lang w:val="sk-SK"/>
        </w:rPr>
      </w:pPr>
    </w:p>
    <w:p w:rsidR="00907605" w:rsidRPr="00620959" w:rsidRDefault="00907605" w:rsidP="00907605">
      <w:pPr>
        <w:pStyle w:val="Prvzarkazkladnhotextu"/>
        <w:jc w:val="both"/>
        <w:rPr>
          <w:rFonts w:cs="Arial"/>
          <w:szCs w:val="20"/>
          <w:lang w:val="sk-SK"/>
        </w:rPr>
      </w:pPr>
    </w:p>
    <w:p w:rsidR="00907605" w:rsidRPr="00620959" w:rsidRDefault="00907605" w:rsidP="00EE1F5A">
      <w:pPr>
        <w:pStyle w:val="Prvzarkazkladnhotextu"/>
        <w:jc w:val="both"/>
        <w:rPr>
          <w:rFonts w:cs="Arial"/>
          <w:szCs w:val="20"/>
          <w:lang w:val="sk-SK"/>
        </w:rPr>
      </w:pPr>
    </w:p>
    <w:p w:rsidR="00EE1F5A" w:rsidRPr="00620959" w:rsidRDefault="00EE1F5A" w:rsidP="00EE1F5A">
      <w:pPr>
        <w:pStyle w:val="Prvzarkazkladnhotextu"/>
        <w:jc w:val="both"/>
        <w:rPr>
          <w:rFonts w:cs="Arial"/>
          <w:szCs w:val="20"/>
          <w:lang w:val="sk-SK"/>
        </w:rPr>
      </w:pPr>
    </w:p>
    <w:p w:rsidR="00EE1F5A" w:rsidRPr="00620959" w:rsidRDefault="00EE1F5A" w:rsidP="00EE1F5A">
      <w:pPr>
        <w:pStyle w:val="Prvzarkazkladnhotextu"/>
        <w:jc w:val="both"/>
        <w:rPr>
          <w:rFonts w:cs="Arial"/>
          <w:szCs w:val="20"/>
          <w:lang w:val="sk-SK"/>
        </w:rPr>
      </w:pPr>
    </w:p>
    <w:p w:rsidR="00EE1F5A" w:rsidRPr="00620959" w:rsidRDefault="00EE1F5A" w:rsidP="00EE1F5A">
      <w:pPr>
        <w:pStyle w:val="Prvzarkazkladnhotextu"/>
        <w:rPr>
          <w:rFonts w:cs="Arial"/>
          <w:szCs w:val="20"/>
          <w:lang w:val="sk-SK"/>
        </w:rPr>
      </w:pPr>
    </w:p>
    <w:p w:rsidR="00EE1F5A" w:rsidRPr="00620959" w:rsidRDefault="00EE1F5A" w:rsidP="00EE1F5A">
      <w:pPr>
        <w:pStyle w:val="Prvzarkazkladnhotextu"/>
        <w:rPr>
          <w:rFonts w:cs="Arial"/>
          <w:szCs w:val="20"/>
          <w:lang w:val="sk-SK"/>
        </w:rPr>
      </w:pPr>
    </w:p>
    <w:p w:rsidR="00EE1F5A" w:rsidRPr="00620959" w:rsidRDefault="00EE1F5A" w:rsidP="00EE1F5A">
      <w:pPr>
        <w:pStyle w:val="Prvzarkazkladnhotextu"/>
        <w:rPr>
          <w:rFonts w:cs="Arial"/>
          <w:szCs w:val="20"/>
          <w:lang w:val="sk-SK"/>
        </w:rPr>
      </w:pPr>
    </w:p>
    <w:p w:rsidR="00EE1F5A" w:rsidRPr="00620959" w:rsidRDefault="00EE1F5A" w:rsidP="00EE1F5A">
      <w:pPr>
        <w:pStyle w:val="Prvzarkazkladnhotextu"/>
        <w:rPr>
          <w:rFonts w:cs="Arial"/>
          <w:szCs w:val="20"/>
          <w:lang w:val="sk-SK"/>
        </w:rPr>
      </w:pPr>
    </w:p>
    <w:p w:rsidR="00164D7C" w:rsidRPr="00620959" w:rsidRDefault="00164D7C" w:rsidP="00907605">
      <w:pPr>
        <w:rPr>
          <w:rFonts w:cs="Arial"/>
        </w:rPr>
      </w:pPr>
    </w:p>
    <w:p w:rsidR="002D3DD8" w:rsidRPr="00620959" w:rsidRDefault="002D3DD8" w:rsidP="002D3DD8">
      <w:pPr>
        <w:rPr>
          <w:rFonts w:cs="Arial"/>
        </w:rPr>
      </w:pPr>
    </w:p>
    <w:p w:rsidR="002D3DD8" w:rsidRPr="00620959" w:rsidRDefault="002D3DD8" w:rsidP="002D3DD8">
      <w:pPr>
        <w:rPr>
          <w:rFonts w:cs="Arial"/>
        </w:rPr>
      </w:pPr>
    </w:p>
    <w:p w:rsidR="002D3DD8" w:rsidRPr="00620959" w:rsidRDefault="002D3DD8" w:rsidP="002D3DD8">
      <w:pPr>
        <w:pStyle w:val="Nadpis3"/>
      </w:pPr>
      <w:bookmarkStart w:id="87" w:name="_Toc396206300"/>
      <w:r w:rsidRPr="00620959">
        <w:lastRenderedPageBreak/>
        <w:t>Prevodová</w:t>
      </w:r>
      <w:r w:rsidR="000A74FD" w:rsidRPr="00620959">
        <w:t xml:space="preserve"> tabuľka – študijný odbor 6444 K</w:t>
      </w:r>
      <w:r w:rsidRPr="00620959">
        <w:t xml:space="preserve"> čašník, servírka</w:t>
      </w:r>
      <w:bookmarkEnd w:id="87"/>
    </w:p>
    <w:p w:rsidR="002D3DD8" w:rsidRPr="00620959" w:rsidRDefault="002D3DD8" w:rsidP="002D3DD8">
      <w:pPr>
        <w:rPr>
          <w:rFonts w:cs="Arial"/>
          <w:b/>
          <w:bCs/>
        </w:rPr>
      </w:pPr>
    </w:p>
    <w:p w:rsidR="002D3DD8" w:rsidRPr="00620959" w:rsidRDefault="002D3DD8" w:rsidP="002D3DD8">
      <w:pPr>
        <w:rPr>
          <w:rFonts w:cs="Arial"/>
          <w:b/>
          <w:bCs/>
        </w:rPr>
      </w:pPr>
      <w:r w:rsidRPr="00620959">
        <w:rPr>
          <w:rFonts w:cs="Arial"/>
          <w:b/>
          <w:bCs/>
        </w:rPr>
        <w:t>Tabuľka prevodu rámcového učebného plánu ŠVP na učebný plán ŠkVP</w:t>
      </w:r>
    </w:p>
    <w:tbl>
      <w:tblPr>
        <w:tblW w:w="5502" w:type="pct"/>
        <w:tblLayout w:type="fixed"/>
        <w:tblCellMar>
          <w:left w:w="70" w:type="dxa"/>
          <w:right w:w="70" w:type="dxa"/>
        </w:tblCellMar>
        <w:tblLook w:val="04A0" w:firstRow="1" w:lastRow="0" w:firstColumn="1" w:lastColumn="0" w:noHBand="0" w:noVBand="1"/>
      </w:tblPr>
      <w:tblGrid>
        <w:gridCol w:w="3718"/>
        <w:gridCol w:w="1040"/>
        <w:gridCol w:w="452"/>
        <w:gridCol w:w="557"/>
        <w:gridCol w:w="675"/>
        <w:gridCol w:w="643"/>
        <w:gridCol w:w="616"/>
        <w:gridCol w:w="594"/>
        <w:gridCol w:w="1133"/>
        <w:gridCol w:w="707"/>
      </w:tblGrid>
      <w:tr w:rsidR="00EE3EE0" w:rsidRPr="00B70893" w:rsidTr="003F2C51">
        <w:trPr>
          <w:trHeight w:val="330"/>
        </w:trPr>
        <w:tc>
          <w:tcPr>
            <w:tcW w:w="1834" w:type="pct"/>
            <w:tcBorders>
              <w:top w:val="single" w:sz="12" w:space="0" w:color="auto"/>
              <w:left w:val="single" w:sz="12" w:space="0" w:color="auto"/>
              <w:bottom w:val="single" w:sz="4" w:space="0" w:color="auto"/>
              <w:right w:val="single" w:sz="4" w:space="0" w:color="auto"/>
            </w:tcBorders>
            <w:shd w:val="clear" w:color="auto" w:fill="auto"/>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 xml:space="preserve">Škola </w:t>
            </w:r>
            <w:r w:rsidRPr="00B70893">
              <w:rPr>
                <w:rFonts w:cs="Arial"/>
                <w:noProof w:val="0"/>
                <w:szCs w:val="18"/>
                <w:lang w:eastAsia="sk-SK"/>
              </w:rPr>
              <w:t>(názov, adresa)</w:t>
            </w:r>
          </w:p>
        </w:tc>
        <w:tc>
          <w:tcPr>
            <w:tcW w:w="3166" w:type="pct"/>
            <w:gridSpan w:val="9"/>
            <w:tcBorders>
              <w:top w:val="single" w:sz="12" w:space="0" w:color="auto"/>
              <w:left w:val="nil"/>
              <w:bottom w:val="single" w:sz="4" w:space="0" w:color="auto"/>
              <w:right w:val="single" w:sz="12" w:space="0" w:color="000000"/>
            </w:tcBorders>
            <w:shd w:val="clear" w:color="auto" w:fill="auto"/>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 xml:space="preserve">Hotelová akadémia, </w:t>
            </w:r>
            <w:proofErr w:type="spellStart"/>
            <w:r w:rsidRPr="00B70893">
              <w:rPr>
                <w:rFonts w:cs="Arial"/>
                <w:b/>
                <w:bCs/>
                <w:noProof w:val="0"/>
                <w:sz w:val="20"/>
                <w:szCs w:val="20"/>
                <w:lang w:eastAsia="sk-SK"/>
              </w:rPr>
              <w:t>Hlinská</w:t>
            </w:r>
            <w:proofErr w:type="spellEnd"/>
            <w:r w:rsidRPr="00B70893">
              <w:rPr>
                <w:rFonts w:cs="Arial"/>
                <w:b/>
                <w:bCs/>
                <w:noProof w:val="0"/>
                <w:sz w:val="20"/>
                <w:szCs w:val="20"/>
                <w:lang w:eastAsia="sk-SK"/>
              </w:rPr>
              <w:t xml:space="preserve"> 31, Žilina </w:t>
            </w:r>
          </w:p>
        </w:tc>
      </w:tr>
      <w:tr w:rsidR="00EE3EE0" w:rsidRPr="00B70893" w:rsidTr="003F2C51">
        <w:trPr>
          <w:trHeight w:val="225"/>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 xml:space="preserve">Názov </w:t>
            </w:r>
            <w:proofErr w:type="spellStart"/>
            <w:r w:rsidRPr="00B70893">
              <w:rPr>
                <w:rFonts w:cs="Arial"/>
                <w:b/>
                <w:bCs/>
                <w:noProof w:val="0"/>
                <w:szCs w:val="18"/>
                <w:lang w:eastAsia="sk-SK"/>
              </w:rPr>
              <w:t>ŠkVP</w:t>
            </w:r>
            <w:proofErr w:type="spellEnd"/>
          </w:p>
        </w:tc>
        <w:tc>
          <w:tcPr>
            <w:tcW w:w="3166" w:type="pct"/>
            <w:gridSpan w:val="9"/>
            <w:tcBorders>
              <w:top w:val="single" w:sz="4" w:space="0" w:color="auto"/>
              <w:left w:val="nil"/>
              <w:bottom w:val="single" w:sz="4" w:space="0" w:color="auto"/>
              <w:right w:val="single" w:sz="12" w:space="0" w:color="000000"/>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Čašník, servírka</w:t>
            </w:r>
          </w:p>
        </w:tc>
      </w:tr>
      <w:tr w:rsidR="00EE3EE0" w:rsidRPr="00B70893" w:rsidTr="003F2C51">
        <w:trPr>
          <w:trHeight w:val="225"/>
        </w:trPr>
        <w:tc>
          <w:tcPr>
            <w:tcW w:w="1834" w:type="pct"/>
            <w:tcBorders>
              <w:top w:val="nil"/>
              <w:left w:val="single" w:sz="12" w:space="0" w:color="auto"/>
              <w:bottom w:val="single" w:sz="4" w:space="0" w:color="auto"/>
              <w:right w:val="single" w:sz="4" w:space="0" w:color="auto"/>
            </w:tcBorders>
            <w:shd w:val="clear" w:color="000000" w:fill="FFFFFF"/>
            <w:noWrap/>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 xml:space="preserve">Skupina </w:t>
            </w:r>
            <w:proofErr w:type="spellStart"/>
            <w:r w:rsidRPr="00B70893">
              <w:rPr>
                <w:rFonts w:cs="Arial"/>
                <w:b/>
                <w:bCs/>
                <w:noProof w:val="0"/>
                <w:szCs w:val="18"/>
                <w:lang w:eastAsia="sk-SK"/>
              </w:rPr>
              <w:t>štud</w:t>
            </w:r>
            <w:proofErr w:type="spellEnd"/>
            <w:r w:rsidRPr="00B70893">
              <w:rPr>
                <w:rFonts w:cs="Arial"/>
                <w:b/>
                <w:bCs/>
                <w:noProof w:val="0"/>
                <w:szCs w:val="18"/>
                <w:lang w:eastAsia="sk-SK"/>
              </w:rPr>
              <w:t xml:space="preserve">. a </w:t>
            </w:r>
            <w:proofErr w:type="spellStart"/>
            <w:r w:rsidRPr="00B70893">
              <w:rPr>
                <w:rFonts w:cs="Arial"/>
                <w:b/>
                <w:bCs/>
                <w:noProof w:val="0"/>
                <w:szCs w:val="18"/>
                <w:lang w:eastAsia="sk-SK"/>
              </w:rPr>
              <w:t>učeb</w:t>
            </w:r>
            <w:proofErr w:type="spellEnd"/>
            <w:r w:rsidRPr="00B70893">
              <w:rPr>
                <w:rFonts w:cs="Arial"/>
                <w:b/>
                <w:bCs/>
                <w:noProof w:val="0"/>
                <w:szCs w:val="18"/>
                <w:lang w:eastAsia="sk-SK"/>
              </w:rPr>
              <w:t>. odborov podľa ŠVP</w:t>
            </w:r>
          </w:p>
        </w:tc>
        <w:tc>
          <w:tcPr>
            <w:tcW w:w="3166" w:type="pct"/>
            <w:gridSpan w:val="9"/>
            <w:tcBorders>
              <w:top w:val="single" w:sz="4" w:space="0" w:color="auto"/>
              <w:left w:val="nil"/>
              <w:bottom w:val="single" w:sz="4" w:space="0" w:color="auto"/>
              <w:right w:val="single" w:sz="12" w:space="0" w:color="000000"/>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64 EKONOMIKA A ORGANIZÁCIA, OBCHOD A SLUŽBY II</w:t>
            </w:r>
          </w:p>
        </w:tc>
      </w:tr>
      <w:tr w:rsidR="00EE3EE0" w:rsidRPr="00B70893" w:rsidTr="003F2C51">
        <w:trPr>
          <w:trHeight w:val="225"/>
        </w:trPr>
        <w:tc>
          <w:tcPr>
            <w:tcW w:w="1834" w:type="pct"/>
            <w:tcBorders>
              <w:top w:val="nil"/>
              <w:left w:val="single" w:sz="12" w:space="0" w:color="auto"/>
              <w:bottom w:val="nil"/>
              <w:right w:val="single" w:sz="4" w:space="0" w:color="auto"/>
            </w:tcBorders>
            <w:shd w:val="clear" w:color="auto" w:fill="auto"/>
            <w:noWrap/>
            <w:vAlign w:val="bottom"/>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Študijný odbor</w:t>
            </w:r>
          </w:p>
        </w:tc>
        <w:tc>
          <w:tcPr>
            <w:tcW w:w="3166" w:type="pct"/>
            <w:gridSpan w:val="9"/>
            <w:tcBorders>
              <w:top w:val="single" w:sz="4" w:space="0" w:color="auto"/>
              <w:left w:val="nil"/>
              <w:bottom w:val="single" w:sz="4" w:space="0" w:color="auto"/>
              <w:right w:val="single" w:sz="12" w:space="0" w:color="000000"/>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6444 K čašník, servírka</w:t>
            </w:r>
          </w:p>
        </w:tc>
      </w:tr>
      <w:tr w:rsidR="00EE3EE0" w:rsidRPr="00B70893" w:rsidTr="003F2C51">
        <w:trPr>
          <w:trHeight w:val="225"/>
        </w:trPr>
        <w:tc>
          <w:tcPr>
            <w:tcW w:w="1834"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Stupeň vzdelania</w:t>
            </w:r>
          </w:p>
        </w:tc>
        <w:tc>
          <w:tcPr>
            <w:tcW w:w="3166" w:type="pct"/>
            <w:gridSpan w:val="9"/>
            <w:tcBorders>
              <w:top w:val="single" w:sz="4" w:space="0" w:color="auto"/>
              <w:left w:val="nil"/>
              <w:bottom w:val="single" w:sz="4" w:space="0" w:color="auto"/>
              <w:right w:val="single" w:sz="12" w:space="0" w:color="000000"/>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úplné stredné odborné vzdelanie</w:t>
            </w:r>
          </w:p>
        </w:tc>
      </w:tr>
      <w:tr w:rsidR="00EE3EE0" w:rsidRPr="00B70893" w:rsidTr="003F2C51">
        <w:trPr>
          <w:trHeight w:val="225"/>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Dĺžka štúdia a druh štúdia</w:t>
            </w:r>
          </w:p>
        </w:tc>
        <w:tc>
          <w:tcPr>
            <w:tcW w:w="3166" w:type="pct"/>
            <w:gridSpan w:val="9"/>
            <w:tcBorders>
              <w:top w:val="single" w:sz="4" w:space="0" w:color="auto"/>
              <w:left w:val="nil"/>
              <w:bottom w:val="single" w:sz="4" w:space="0" w:color="auto"/>
              <w:right w:val="single" w:sz="8" w:space="0" w:color="000000"/>
            </w:tcBorders>
            <w:shd w:val="clear" w:color="auto" w:fill="auto"/>
            <w:noWrap/>
            <w:vAlign w:val="bottom"/>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4-ročný študijný odbor s praktickým vyučovaním formou odborného výcviku</w:t>
            </w:r>
          </w:p>
        </w:tc>
      </w:tr>
      <w:tr w:rsidR="00EE3EE0" w:rsidRPr="00B70893" w:rsidTr="003F2C51">
        <w:trPr>
          <w:trHeight w:val="225"/>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Forma štúdia</w:t>
            </w:r>
          </w:p>
        </w:tc>
        <w:tc>
          <w:tcPr>
            <w:tcW w:w="3166" w:type="pct"/>
            <w:gridSpan w:val="9"/>
            <w:tcBorders>
              <w:top w:val="single" w:sz="4" w:space="0" w:color="auto"/>
              <w:left w:val="nil"/>
              <w:bottom w:val="single" w:sz="4" w:space="0" w:color="auto"/>
              <w:right w:val="single" w:sz="12" w:space="0" w:color="000000"/>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denná</w:t>
            </w:r>
          </w:p>
        </w:tc>
      </w:tr>
      <w:tr w:rsidR="00EE3EE0" w:rsidRPr="00B70893" w:rsidTr="003F2C51">
        <w:trPr>
          <w:trHeight w:val="225"/>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Vyučovací jazyk</w:t>
            </w:r>
          </w:p>
        </w:tc>
        <w:tc>
          <w:tcPr>
            <w:tcW w:w="3166" w:type="pct"/>
            <w:gridSpan w:val="9"/>
            <w:tcBorders>
              <w:top w:val="single" w:sz="4" w:space="0" w:color="auto"/>
              <w:left w:val="nil"/>
              <w:bottom w:val="single" w:sz="4" w:space="0" w:color="auto"/>
              <w:right w:val="single" w:sz="12" w:space="0" w:color="000000"/>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slovenský jazyk</w:t>
            </w:r>
          </w:p>
        </w:tc>
      </w:tr>
      <w:tr w:rsidR="00EE3EE0" w:rsidRPr="00B70893" w:rsidTr="003F2C51">
        <w:trPr>
          <w:trHeight w:val="225"/>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Platnosť</w:t>
            </w:r>
          </w:p>
        </w:tc>
        <w:tc>
          <w:tcPr>
            <w:tcW w:w="3166" w:type="pct"/>
            <w:gridSpan w:val="9"/>
            <w:tcBorders>
              <w:top w:val="single" w:sz="4" w:space="0" w:color="auto"/>
              <w:left w:val="nil"/>
              <w:bottom w:val="single" w:sz="4" w:space="0" w:color="auto"/>
              <w:right w:val="single" w:sz="12" w:space="0" w:color="000000"/>
            </w:tcBorders>
            <w:shd w:val="clear" w:color="000000" w:fill="FFFFFF"/>
            <w:vAlign w:val="center"/>
            <w:hideMark/>
          </w:tcPr>
          <w:p w:rsidR="00EE3EE0" w:rsidRPr="00B70893" w:rsidRDefault="00EE3EE0" w:rsidP="003F2C51">
            <w:pPr>
              <w:jc w:val="center"/>
              <w:rPr>
                <w:rFonts w:cs="Arial"/>
                <w:b/>
                <w:bCs/>
                <w:i/>
                <w:iCs/>
                <w:noProof w:val="0"/>
                <w:szCs w:val="18"/>
                <w:lang w:eastAsia="sk-SK"/>
              </w:rPr>
            </w:pPr>
            <w:r w:rsidRPr="00B70893">
              <w:rPr>
                <w:rFonts w:cs="Arial"/>
                <w:b/>
                <w:bCs/>
                <w:i/>
                <w:iCs/>
                <w:noProof w:val="0"/>
                <w:szCs w:val="18"/>
                <w:lang w:eastAsia="sk-SK"/>
              </w:rPr>
              <w:t>od 1.9.2015 začínajúc 1.ročníkom</w:t>
            </w:r>
          </w:p>
        </w:tc>
      </w:tr>
      <w:tr w:rsidR="00EE3EE0" w:rsidRPr="00B70893" w:rsidTr="003F2C51">
        <w:trPr>
          <w:trHeight w:val="1155"/>
        </w:trPr>
        <w:tc>
          <w:tcPr>
            <w:tcW w:w="1834" w:type="pct"/>
            <w:vMerge w:val="restart"/>
            <w:tcBorders>
              <w:top w:val="nil"/>
              <w:left w:val="single" w:sz="12" w:space="0" w:color="auto"/>
              <w:bottom w:val="single" w:sz="8" w:space="0" w:color="000000"/>
              <w:right w:val="single" w:sz="4" w:space="0" w:color="auto"/>
            </w:tcBorders>
            <w:shd w:val="clear" w:color="000000" w:fill="FFFFFF"/>
            <w:vAlign w:val="center"/>
            <w:hideMark/>
          </w:tcPr>
          <w:p w:rsidR="00EE3EE0" w:rsidRPr="00B70893" w:rsidRDefault="00EE3EE0" w:rsidP="003F2C51">
            <w:pPr>
              <w:jc w:val="center"/>
              <w:rPr>
                <w:rFonts w:cs="Arial"/>
                <w:noProof w:val="0"/>
                <w:szCs w:val="18"/>
                <w:lang w:eastAsia="sk-SK"/>
              </w:rPr>
            </w:pPr>
            <w:r w:rsidRPr="00B70893">
              <w:rPr>
                <w:rFonts w:cs="Arial"/>
                <w:noProof w:val="0"/>
                <w:szCs w:val="18"/>
                <w:lang w:eastAsia="sk-SK"/>
              </w:rPr>
              <w:t>Kategórie a názvy vyučovacích predmetov</w:t>
            </w:r>
          </w:p>
        </w:tc>
        <w:tc>
          <w:tcPr>
            <w:tcW w:w="513" w:type="pct"/>
            <w:vMerge w:val="restart"/>
            <w:tcBorders>
              <w:top w:val="nil"/>
              <w:left w:val="single" w:sz="4" w:space="0" w:color="auto"/>
              <w:bottom w:val="single" w:sz="8" w:space="0" w:color="000000"/>
              <w:right w:val="single" w:sz="4" w:space="0" w:color="auto"/>
            </w:tcBorders>
            <w:shd w:val="clear" w:color="000000" w:fill="FFFFFF"/>
            <w:vAlign w:val="center"/>
            <w:hideMark/>
          </w:tcPr>
          <w:p w:rsidR="00EE3EE0" w:rsidRPr="00B70893" w:rsidRDefault="00EE3EE0" w:rsidP="003F2C51">
            <w:pPr>
              <w:jc w:val="center"/>
              <w:rPr>
                <w:rFonts w:cs="Arial"/>
                <w:noProof w:val="0"/>
                <w:sz w:val="16"/>
                <w:szCs w:val="16"/>
                <w:lang w:eastAsia="sk-SK"/>
              </w:rPr>
            </w:pPr>
            <w:proofErr w:type="spellStart"/>
            <w:r w:rsidRPr="00B70893">
              <w:rPr>
                <w:rFonts w:cs="Arial"/>
                <w:noProof w:val="0"/>
                <w:sz w:val="16"/>
                <w:szCs w:val="16"/>
                <w:lang w:eastAsia="sk-SK"/>
              </w:rPr>
              <w:t>Minim.počet</w:t>
            </w:r>
            <w:proofErr w:type="spellEnd"/>
            <w:r w:rsidRPr="00B70893">
              <w:rPr>
                <w:rFonts w:cs="Arial"/>
                <w:noProof w:val="0"/>
                <w:sz w:val="16"/>
                <w:szCs w:val="16"/>
                <w:lang w:eastAsia="sk-SK"/>
              </w:rPr>
              <w:t xml:space="preserve"> týž. vyučovacích </w:t>
            </w:r>
            <w:proofErr w:type="spellStart"/>
            <w:r w:rsidRPr="00B70893">
              <w:rPr>
                <w:rFonts w:cs="Arial"/>
                <w:noProof w:val="0"/>
                <w:sz w:val="16"/>
                <w:szCs w:val="16"/>
                <w:lang w:eastAsia="sk-SK"/>
              </w:rPr>
              <w:t>hod.celkom</w:t>
            </w:r>
            <w:proofErr w:type="spellEnd"/>
            <w:r w:rsidRPr="00B70893">
              <w:rPr>
                <w:rFonts w:cs="Arial"/>
                <w:noProof w:val="0"/>
                <w:sz w:val="16"/>
                <w:szCs w:val="16"/>
                <w:lang w:eastAsia="sk-SK"/>
              </w:rPr>
              <w:t xml:space="preserve"> určených </w:t>
            </w:r>
            <w:proofErr w:type="spellStart"/>
            <w:r w:rsidRPr="00B70893">
              <w:rPr>
                <w:rFonts w:cs="Arial"/>
                <w:noProof w:val="0"/>
                <w:sz w:val="16"/>
                <w:szCs w:val="16"/>
                <w:lang w:eastAsia="sk-SK"/>
              </w:rPr>
              <w:t>štát.vzdel</w:t>
            </w:r>
            <w:proofErr w:type="spellEnd"/>
            <w:r w:rsidRPr="00B70893">
              <w:rPr>
                <w:rFonts w:cs="Arial"/>
                <w:noProof w:val="0"/>
                <w:sz w:val="16"/>
                <w:szCs w:val="16"/>
                <w:lang w:eastAsia="sk-SK"/>
              </w:rPr>
              <w:t>. programom</w:t>
            </w:r>
          </w:p>
        </w:tc>
        <w:tc>
          <w:tcPr>
            <w:tcW w:w="223" w:type="pct"/>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EE3EE0" w:rsidRPr="00B70893" w:rsidRDefault="00EE3EE0" w:rsidP="003F2C51">
            <w:pPr>
              <w:jc w:val="center"/>
              <w:rPr>
                <w:rFonts w:cs="Arial"/>
                <w:noProof w:val="0"/>
                <w:sz w:val="16"/>
                <w:szCs w:val="16"/>
                <w:lang w:eastAsia="sk-SK"/>
              </w:rPr>
            </w:pPr>
            <w:r w:rsidRPr="00B70893">
              <w:rPr>
                <w:rFonts w:cs="Arial"/>
                <w:noProof w:val="0"/>
                <w:sz w:val="16"/>
                <w:szCs w:val="16"/>
                <w:lang w:eastAsia="sk-SK"/>
              </w:rPr>
              <w:t>Disponibilné hodiny</w:t>
            </w:r>
          </w:p>
        </w:tc>
        <w:tc>
          <w:tcPr>
            <w:tcW w:w="274" w:type="pct"/>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rsidR="00EE3EE0" w:rsidRPr="00B70893" w:rsidRDefault="00EE3EE0" w:rsidP="003F2C51">
            <w:pPr>
              <w:jc w:val="center"/>
              <w:rPr>
                <w:rFonts w:cs="Arial"/>
                <w:noProof w:val="0"/>
                <w:sz w:val="16"/>
                <w:szCs w:val="16"/>
                <w:lang w:eastAsia="sk-SK"/>
              </w:rPr>
            </w:pPr>
            <w:r w:rsidRPr="00B70893">
              <w:rPr>
                <w:rFonts w:cs="Arial"/>
                <w:noProof w:val="0"/>
                <w:sz w:val="16"/>
                <w:szCs w:val="16"/>
                <w:lang w:eastAsia="sk-SK"/>
              </w:rPr>
              <w:t xml:space="preserve">Minimálny </w:t>
            </w:r>
            <w:proofErr w:type="spellStart"/>
            <w:r w:rsidRPr="00B70893">
              <w:rPr>
                <w:rFonts w:cs="Arial"/>
                <w:noProof w:val="0"/>
                <w:sz w:val="16"/>
                <w:szCs w:val="16"/>
                <w:lang w:eastAsia="sk-SK"/>
              </w:rPr>
              <w:t>celk.počet</w:t>
            </w:r>
            <w:proofErr w:type="spellEnd"/>
            <w:r w:rsidRPr="00B70893">
              <w:rPr>
                <w:rFonts w:cs="Arial"/>
                <w:noProof w:val="0"/>
                <w:sz w:val="16"/>
                <w:szCs w:val="16"/>
                <w:lang w:eastAsia="sk-SK"/>
              </w:rPr>
              <w:t xml:space="preserve"> hodín za štúdium</w:t>
            </w:r>
          </w:p>
        </w:tc>
        <w:tc>
          <w:tcPr>
            <w:tcW w:w="1246" w:type="pct"/>
            <w:gridSpan w:val="4"/>
            <w:tcBorders>
              <w:top w:val="single" w:sz="4" w:space="0" w:color="auto"/>
              <w:left w:val="nil"/>
              <w:bottom w:val="single" w:sz="4" w:space="0" w:color="auto"/>
              <w:right w:val="single" w:sz="8" w:space="0" w:color="auto"/>
            </w:tcBorders>
            <w:shd w:val="clear" w:color="000000" w:fill="FFFFFF"/>
            <w:vAlign w:val="center"/>
            <w:hideMark/>
          </w:tcPr>
          <w:p w:rsidR="00EE3EE0" w:rsidRPr="00B70893" w:rsidRDefault="00EE3EE0" w:rsidP="003F2C51">
            <w:pPr>
              <w:jc w:val="center"/>
              <w:rPr>
                <w:rFonts w:cs="Arial"/>
                <w:noProof w:val="0"/>
                <w:szCs w:val="18"/>
                <w:lang w:eastAsia="sk-SK"/>
              </w:rPr>
            </w:pPr>
            <w:r w:rsidRPr="00B70893">
              <w:rPr>
                <w:rFonts w:cs="Arial"/>
                <w:noProof w:val="0"/>
                <w:szCs w:val="18"/>
                <w:lang w:eastAsia="sk-SK"/>
              </w:rPr>
              <w:t xml:space="preserve">Počet týždenných vyučovacích hodín vo vzdelávacom programe v ročníku </w:t>
            </w:r>
          </w:p>
        </w:tc>
        <w:tc>
          <w:tcPr>
            <w:tcW w:w="559" w:type="pct"/>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E3EE0" w:rsidRPr="00B70893" w:rsidRDefault="00EE3EE0" w:rsidP="003F2C51">
            <w:pPr>
              <w:jc w:val="center"/>
              <w:rPr>
                <w:rFonts w:cs="Arial"/>
                <w:noProof w:val="0"/>
                <w:szCs w:val="18"/>
                <w:lang w:eastAsia="sk-SK"/>
              </w:rPr>
            </w:pPr>
            <w:r w:rsidRPr="00B70893">
              <w:rPr>
                <w:rFonts w:cs="Arial"/>
                <w:noProof w:val="0"/>
                <w:szCs w:val="18"/>
                <w:lang w:eastAsia="sk-SK"/>
              </w:rPr>
              <w:t>súčet týždenných vyučovacích hodín</w:t>
            </w:r>
          </w:p>
        </w:tc>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3EE0" w:rsidRPr="00B70893" w:rsidRDefault="00EE3EE0" w:rsidP="003F2C51">
            <w:pPr>
              <w:jc w:val="center"/>
              <w:rPr>
                <w:rFonts w:cs="Arial"/>
                <w:noProof w:val="0"/>
                <w:szCs w:val="18"/>
                <w:lang w:eastAsia="sk-SK"/>
              </w:rPr>
            </w:pPr>
            <w:r w:rsidRPr="00B70893">
              <w:rPr>
                <w:rFonts w:cs="Arial"/>
                <w:noProof w:val="0"/>
                <w:szCs w:val="18"/>
                <w:lang w:eastAsia="sk-SK"/>
              </w:rPr>
              <w:t>celkový počet hodín za štúdium</w:t>
            </w:r>
          </w:p>
        </w:tc>
      </w:tr>
      <w:tr w:rsidR="00EE3EE0" w:rsidRPr="00B70893" w:rsidTr="003F2C51">
        <w:trPr>
          <w:trHeight w:val="405"/>
        </w:trPr>
        <w:tc>
          <w:tcPr>
            <w:tcW w:w="1834" w:type="pct"/>
            <w:vMerge/>
            <w:tcBorders>
              <w:top w:val="nil"/>
              <w:left w:val="single" w:sz="12" w:space="0" w:color="auto"/>
              <w:bottom w:val="single" w:sz="8" w:space="0" w:color="000000"/>
              <w:right w:val="single" w:sz="4" w:space="0" w:color="auto"/>
            </w:tcBorders>
            <w:vAlign w:val="center"/>
            <w:hideMark/>
          </w:tcPr>
          <w:p w:rsidR="00EE3EE0" w:rsidRPr="00B70893" w:rsidRDefault="00EE3EE0" w:rsidP="003F2C51">
            <w:pPr>
              <w:rPr>
                <w:rFonts w:cs="Arial"/>
                <w:noProof w:val="0"/>
                <w:szCs w:val="18"/>
                <w:lang w:eastAsia="sk-SK"/>
              </w:rPr>
            </w:pPr>
          </w:p>
        </w:tc>
        <w:tc>
          <w:tcPr>
            <w:tcW w:w="513" w:type="pct"/>
            <w:vMerge/>
            <w:tcBorders>
              <w:top w:val="nil"/>
              <w:left w:val="single" w:sz="4" w:space="0" w:color="auto"/>
              <w:bottom w:val="single" w:sz="8" w:space="0" w:color="000000"/>
              <w:right w:val="single" w:sz="4" w:space="0" w:color="auto"/>
            </w:tcBorders>
            <w:vAlign w:val="center"/>
            <w:hideMark/>
          </w:tcPr>
          <w:p w:rsidR="00EE3EE0" w:rsidRPr="00B70893" w:rsidRDefault="00EE3EE0" w:rsidP="003F2C51">
            <w:pPr>
              <w:rPr>
                <w:rFonts w:cs="Arial"/>
                <w:noProof w:val="0"/>
                <w:sz w:val="16"/>
                <w:szCs w:val="16"/>
                <w:lang w:eastAsia="sk-SK"/>
              </w:rPr>
            </w:pPr>
          </w:p>
        </w:tc>
        <w:tc>
          <w:tcPr>
            <w:tcW w:w="223" w:type="pct"/>
            <w:vMerge/>
            <w:tcBorders>
              <w:top w:val="nil"/>
              <w:left w:val="single" w:sz="4" w:space="0" w:color="auto"/>
              <w:bottom w:val="single" w:sz="8" w:space="0" w:color="000000"/>
              <w:right w:val="single" w:sz="4" w:space="0" w:color="auto"/>
            </w:tcBorders>
            <w:vAlign w:val="center"/>
            <w:hideMark/>
          </w:tcPr>
          <w:p w:rsidR="00EE3EE0" w:rsidRPr="00B70893" w:rsidRDefault="00EE3EE0" w:rsidP="003F2C51">
            <w:pPr>
              <w:rPr>
                <w:rFonts w:cs="Arial"/>
                <w:noProof w:val="0"/>
                <w:sz w:val="16"/>
                <w:szCs w:val="16"/>
                <w:lang w:eastAsia="sk-SK"/>
              </w:rPr>
            </w:pPr>
          </w:p>
        </w:tc>
        <w:tc>
          <w:tcPr>
            <w:tcW w:w="274" w:type="pct"/>
            <w:vMerge/>
            <w:tcBorders>
              <w:top w:val="nil"/>
              <w:left w:val="single" w:sz="4" w:space="0" w:color="auto"/>
              <w:bottom w:val="single" w:sz="8" w:space="0" w:color="000000"/>
              <w:right w:val="single" w:sz="4" w:space="0" w:color="auto"/>
            </w:tcBorders>
            <w:vAlign w:val="center"/>
            <w:hideMark/>
          </w:tcPr>
          <w:p w:rsidR="00EE3EE0" w:rsidRPr="00B70893" w:rsidRDefault="00EE3EE0" w:rsidP="003F2C51">
            <w:pPr>
              <w:rPr>
                <w:rFonts w:cs="Arial"/>
                <w:noProof w:val="0"/>
                <w:sz w:val="16"/>
                <w:szCs w:val="16"/>
                <w:lang w:eastAsia="sk-SK"/>
              </w:rPr>
            </w:pPr>
          </w:p>
        </w:tc>
        <w:tc>
          <w:tcPr>
            <w:tcW w:w="333" w:type="pct"/>
            <w:tcBorders>
              <w:top w:val="nil"/>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 w:val="24"/>
                <w:lang w:eastAsia="sk-SK"/>
              </w:rPr>
            </w:pPr>
            <w:r w:rsidRPr="00B70893">
              <w:rPr>
                <w:rFonts w:cs="Arial"/>
                <w:b/>
                <w:bCs/>
                <w:noProof w:val="0"/>
                <w:sz w:val="24"/>
                <w:lang w:eastAsia="sk-SK"/>
              </w:rPr>
              <w:t>1.</w:t>
            </w:r>
          </w:p>
        </w:tc>
        <w:tc>
          <w:tcPr>
            <w:tcW w:w="317" w:type="pct"/>
            <w:tcBorders>
              <w:top w:val="nil"/>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 w:val="24"/>
                <w:lang w:eastAsia="sk-SK"/>
              </w:rPr>
            </w:pPr>
            <w:r w:rsidRPr="00B70893">
              <w:rPr>
                <w:rFonts w:cs="Arial"/>
                <w:b/>
                <w:bCs/>
                <w:noProof w:val="0"/>
                <w:sz w:val="24"/>
                <w:lang w:eastAsia="sk-SK"/>
              </w:rPr>
              <w:t>2.</w:t>
            </w:r>
          </w:p>
        </w:tc>
        <w:tc>
          <w:tcPr>
            <w:tcW w:w="304" w:type="pct"/>
            <w:tcBorders>
              <w:top w:val="nil"/>
              <w:left w:val="nil"/>
              <w:bottom w:val="single" w:sz="8" w:space="0" w:color="auto"/>
              <w:right w:val="nil"/>
            </w:tcBorders>
            <w:shd w:val="clear" w:color="000000" w:fill="FFFFFF"/>
            <w:vAlign w:val="center"/>
            <w:hideMark/>
          </w:tcPr>
          <w:p w:rsidR="00EE3EE0" w:rsidRPr="00B70893" w:rsidRDefault="00EE3EE0" w:rsidP="003F2C51">
            <w:pPr>
              <w:jc w:val="center"/>
              <w:rPr>
                <w:rFonts w:cs="Arial"/>
                <w:b/>
                <w:bCs/>
                <w:noProof w:val="0"/>
                <w:sz w:val="24"/>
                <w:lang w:eastAsia="sk-SK"/>
              </w:rPr>
            </w:pPr>
            <w:r w:rsidRPr="00B70893">
              <w:rPr>
                <w:rFonts w:cs="Arial"/>
                <w:b/>
                <w:bCs/>
                <w:noProof w:val="0"/>
                <w:sz w:val="24"/>
                <w:lang w:eastAsia="sk-SK"/>
              </w:rPr>
              <w:t>3.</w:t>
            </w:r>
          </w:p>
        </w:tc>
        <w:tc>
          <w:tcPr>
            <w:tcW w:w="293" w:type="pct"/>
            <w:tcBorders>
              <w:top w:val="nil"/>
              <w:left w:val="single" w:sz="4" w:space="0" w:color="auto"/>
              <w:bottom w:val="single" w:sz="8" w:space="0" w:color="auto"/>
              <w:right w:val="single" w:sz="8" w:space="0" w:color="auto"/>
            </w:tcBorders>
            <w:shd w:val="clear" w:color="000000" w:fill="FFFFFF"/>
            <w:vAlign w:val="center"/>
            <w:hideMark/>
          </w:tcPr>
          <w:p w:rsidR="00EE3EE0" w:rsidRPr="00B70893" w:rsidRDefault="00EE3EE0" w:rsidP="003F2C51">
            <w:pPr>
              <w:jc w:val="center"/>
              <w:rPr>
                <w:rFonts w:cs="Arial"/>
                <w:b/>
                <w:bCs/>
                <w:noProof w:val="0"/>
                <w:sz w:val="24"/>
                <w:lang w:eastAsia="sk-SK"/>
              </w:rPr>
            </w:pPr>
            <w:r w:rsidRPr="00B70893">
              <w:rPr>
                <w:rFonts w:cs="Arial"/>
                <w:b/>
                <w:bCs/>
                <w:noProof w:val="0"/>
                <w:sz w:val="24"/>
                <w:lang w:eastAsia="sk-SK"/>
              </w:rPr>
              <w:t>4.</w:t>
            </w:r>
          </w:p>
        </w:tc>
        <w:tc>
          <w:tcPr>
            <w:tcW w:w="559"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E3EE0" w:rsidRPr="00B70893" w:rsidRDefault="00EE3EE0" w:rsidP="003F2C51">
            <w:pPr>
              <w:rPr>
                <w:rFonts w:cs="Arial"/>
                <w:noProof w:val="0"/>
                <w:szCs w:val="18"/>
                <w:lang w:eastAsia="sk-SK"/>
              </w:rPr>
            </w:pPr>
          </w:p>
        </w:tc>
        <w:tc>
          <w:tcPr>
            <w:tcW w:w="350" w:type="pct"/>
            <w:vMerge/>
            <w:tcBorders>
              <w:top w:val="single" w:sz="8" w:space="0" w:color="auto"/>
              <w:left w:val="single" w:sz="8" w:space="0" w:color="auto"/>
              <w:bottom w:val="single" w:sz="8" w:space="0" w:color="auto"/>
              <w:right w:val="single" w:sz="8" w:space="0" w:color="auto"/>
            </w:tcBorders>
            <w:vAlign w:val="center"/>
            <w:hideMark/>
          </w:tcPr>
          <w:p w:rsidR="00EE3EE0" w:rsidRPr="00B70893" w:rsidRDefault="00EE3EE0" w:rsidP="003F2C51">
            <w:pPr>
              <w:rPr>
                <w:rFonts w:cs="Arial"/>
                <w:noProof w:val="0"/>
                <w:szCs w:val="18"/>
                <w:lang w:eastAsia="sk-SK"/>
              </w:rPr>
            </w:pPr>
          </w:p>
        </w:tc>
      </w:tr>
      <w:tr w:rsidR="00EE3EE0" w:rsidRPr="00B70893" w:rsidTr="003F2C51">
        <w:trPr>
          <w:trHeight w:val="285"/>
        </w:trPr>
        <w:tc>
          <w:tcPr>
            <w:tcW w:w="2845"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Počet týždňov v ročníku</w:t>
            </w:r>
          </w:p>
        </w:tc>
        <w:tc>
          <w:tcPr>
            <w:tcW w:w="333" w:type="pct"/>
            <w:tcBorders>
              <w:top w:val="nil"/>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33</w:t>
            </w:r>
          </w:p>
        </w:tc>
        <w:tc>
          <w:tcPr>
            <w:tcW w:w="317" w:type="pct"/>
            <w:tcBorders>
              <w:top w:val="nil"/>
              <w:left w:val="nil"/>
              <w:bottom w:val="single" w:sz="8" w:space="0" w:color="auto"/>
              <w:right w:val="single" w:sz="4" w:space="0" w:color="auto"/>
            </w:tcBorders>
            <w:shd w:val="clear" w:color="000000" w:fill="FFFFFF"/>
            <w:noWrap/>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33</w:t>
            </w:r>
          </w:p>
        </w:tc>
        <w:tc>
          <w:tcPr>
            <w:tcW w:w="304" w:type="pct"/>
            <w:tcBorders>
              <w:top w:val="nil"/>
              <w:left w:val="nil"/>
              <w:bottom w:val="single" w:sz="8" w:space="0" w:color="auto"/>
              <w:right w:val="nil"/>
            </w:tcBorders>
            <w:shd w:val="clear" w:color="000000" w:fill="FFFFFF"/>
            <w:noWrap/>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33</w:t>
            </w:r>
          </w:p>
        </w:tc>
        <w:tc>
          <w:tcPr>
            <w:tcW w:w="293" w:type="pct"/>
            <w:tcBorders>
              <w:top w:val="nil"/>
              <w:left w:val="single" w:sz="4" w:space="0" w:color="auto"/>
              <w:bottom w:val="single" w:sz="8" w:space="0" w:color="auto"/>
              <w:right w:val="single" w:sz="8" w:space="0" w:color="auto"/>
            </w:tcBorders>
            <w:shd w:val="clear" w:color="000000" w:fill="FFFFFF"/>
            <w:noWrap/>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30</w:t>
            </w:r>
          </w:p>
        </w:tc>
        <w:tc>
          <w:tcPr>
            <w:tcW w:w="559"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E3EE0" w:rsidRPr="00B70893" w:rsidRDefault="00EE3EE0" w:rsidP="003F2C51">
            <w:pPr>
              <w:rPr>
                <w:rFonts w:cs="Arial"/>
                <w:noProof w:val="0"/>
                <w:szCs w:val="18"/>
                <w:lang w:eastAsia="sk-SK"/>
              </w:rPr>
            </w:pPr>
          </w:p>
        </w:tc>
        <w:tc>
          <w:tcPr>
            <w:tcW w:w="350" w:type="pct"/>
            <w:vMerge/>
            <w:tcBorders>
              <w:top w:val="single" w:sz="8" w:space="0" w:color="auto"/>
              <w:left w:val="single" w:sz="8" w:space="0" w:color="auto"/>
              <w:bottom w:val="single" w:sz="8" w:space="0" w:color="auto"/>
              <w:right w:val="single" w:sz="8" w:space="0" w:color="auto"/>
            </w:tcBorders>
            <w:vAlign w:val="center"/>
            <w:hideMark/>
          </w:tcPr>
          <w:p w:rsidR="00EE3EE0" w:rsidRPr="00B70893" w:rsidRDefault="00EE3EE0" w:rsidP="003F2C51">
            <w:pPr>
              <w:rPr>
                <w:rFonts w:cs="Arial"/>
                <w:noProof w:val="0"/>
                <w:szCs w:val="18"/>
                <w:lang w:eastAsia="sk-SK"/>
              </w:rPr>
            </w:pPr>
          </w:p>
        </w:tc>
      </w:tr>
      <w:tr w:rsidR="00EE3EE0" w:rsidRPr="00B70893" w:rsidTr="003F2C51">
        <w:trPr>
          <w:trHeight w:val="285"/>
        </w:trPr>
        <w:tc>
          <w:tcPr>
            <w:tcW w:w="1834" w:type="pct"/>
            <w:tcBorders>
              <w:top w:val="nil"/>
              <w:left w:val="single" w:sz="12" w:space="0" w:color="auto"/>
              <w:bottom w:val="nil"/>
              <w:right w:val="nil"/>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 </w:t>
            </w:r>
          </w:p>
        </w:tc>
        <w:tc>
          <w:tcPr>
            <w:tcW w:w="1010" w:type="pct"/>
            <w:gridSpan w:val="3"/>
            <w:tcBorders>
              <w:top w:val="single" w:sz="8" w:space="0" w:color="auto"/>
              <w:left w:val="single" w:sz="8" w:space="0" w:color="auto"/>
              <w:bottom w:val="single" w:sz="12" w:space="0" w:color="auto"/>
              <w:right w:val="single" w:sz="8" w:space="0" w:color="auto"/>
            </w:tcBorders>
            <w:shd w:val="clear" w:color="000000" w:fill="FFFF66"/>
            <w:vAlign w:val="center"/>
            <w:hideMark/>
          </w:tcPr>
          <w:p w:rsidR="00EE3EE0" w:rsidRPr="00B70893" w:rsidRDefault="00EE3EE0" w:rsidP="003F2C51">
            <w:pPr>
              <w:jc w:val="center"/>
              <w:rPr>
                <w:rFonts w:cs="Arial"/>
                <w:b/>
                <w:bCs/>
                <w:noProof w:val="0"/>
                <w:sz w:val="16"/>
                <w:szCs w:val="16"/>
                <w:lang w:eastAsia="sk-SK"/>
              </w:rPr>
            </w:pPr>
            <w:r w:rsidRPr="00B70893">
              <w:rPr>
                <w:rFonts w:cs="Arial"/>
                <w:b/>
                <w:bCs/>
                <w:noProof w:val="0"/>
                <w:sz w:val="16"/>
                <w:szCs w:val="16"/>
                <w:lang w:eastAsia="sk-SK"/>
              </w:rPr>
              <w:t>Štátny vzdelávací program</w:t>
            </w:r>
          </w:p>
        </w:tc>
        <w:tc>
          <w:tcPr>
            <w:tcW w:w="2155" w:type="pct"/>
            <w:gridSpan w:val="6"/>
            <w:tcBorders>
              <w:top w:val="single" w:sz="8" w:space="0" w:color="auto"/>
              <w:left w:val="single" w:sz="8" w:space="0" w:color="auto"/>
              <w:bottom w:val="single" w:sz="8" w:space="0" w:color="auto"/>
              <w:right w:val="single" w:sz="8" w:space="0" w:color="auto"/>
            </w:tcBorders>
            <w:shd w:val="clear" w:color="auto" w:fill="92D050"/>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Školský vzdelávací program</w:t>
            </w:r>
          </w:p>
        </w:tc>
      </w:tr>
      <w:tr w:rsidR="00EE3EE0" w:rsidRPr="00B70893" w:rsidTr="00492E0C">
        <w:trPr>
          <w:trHeight w:val="270"/>
        </w:trPr>
        <w:tc>
          <w:tcPr>
            <w:tcW w:w="1834" w:type="pct"/>
            <w:tcBorders>
              <w:top w:val="single" w:sz="12" w:space="0" w:color="auto"/>
              <w:left w:val="single" w:sz="12" w:space="0" w:color="auto"/>
              <w:bottom w:val="single" w:sz="12" w:space="0" w:color="auto"/>
              <w:right w:val="single" w:sz="4" w:space="0" w:color="auto"/>
            </w:tcBorders>
            <w:shd w:val="clear" w:color="000000" w:fill="FFFFFF"/>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V Š E O B E C N É   VZDELÁVANIE</w:t>
            </w:r>
          </w:p>
        </w:tc>
        <w:tc>
          <w:tcPr>
            <w:tcW w:w="513" w:type="pct"/>
            <w:tcBorders>
              <w:top w:val="single" w:sz="8" w:space="0" w:color="auto"/>
              <w:left w:val="nil"/>
              <w:bottom w:val="single" w:sz="12" w:space="0" w:color="auto"/>
              <w:right w:val="nil"/>
            </w:tcBorders>
            <w:shd w:val="clear" w:color="auto" w:fill="FFFF66"/>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46</w:t>
            </w:r>
          </w:p>
        </w:tc>
        <w:tc>
          <w:tcPr>
            <w:tcW w:w="223" w:type="pct"/>
            <w:vMerge w:val="restart"/>
            <w:tcBorders>
              <w:top w:val="single" w:sz="8" w:space="0" w:color="auto"/>
              <w:left w:val="single" w:sz="8" w:space="0" w:color="auto"/>
              <w:bottom w:val="single" w:sz="12" w:space="0" w:color="000000"/>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24</w:t>
            </w:r>
          </w:p>
        </w:tc>
        <w:tc>
          <w:tcPr>
            <w:tcW w:w="274" w:type="pct"/>
            <w:tcBorders>
              <w:top w:val="single" w:sz="8" w:space="0" w:color="auto"/>
              <w:left w:val="nil"/>
              <w:bottom w:val="single" w:sz="8" w:space="0" w:color="auto"/>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1472</w:t>
            </w:r>
          </w:p>
        </w:tc>
        <w:tc>
          <w:tcPr>
            <w:tcW w:w="333" w:type="pct"/>
            <w:tcBorders>
              <w:top w:val="single" w:sz="8" w:space="0" w:color="auto"/>
              <w:left w:val="nil"/>
              <w:bottom w:val="single" w:sz="12" w:space="0" w:color="auto"/>
              <w:right w:val="single" w:sz="4"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17</w:t>
            </w:r>
          </w:p>
        </w:tc>
        <w:tc>
          <w:tcPr>
            <w:tcW w:w="317" w:type="pct"/>
            <w:tcBorders>
              <w:top w:val="single" w:sz="8" w:space="0" w:color="auto"/>
              <w:left w:val="nil"/>
              <w:bottom w:val="single" w:sz="12" w:space="0" w:color="auto"/>
              <w:right w:val="single" w:sz="4"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14</w:t>
            </w:r>
          </w:p>
        </w:tc>
        <w:tc>
          <w:tcPr>
            <w:tcW w:w="304" w:type="pct"/>
            <w:tcBorders>
              <w:top w:val="single" w:sz="8" w:space="0" w:color="auto"/>
              <w:left w:val="nil"/>
              <w:bottom w:val="single" w:sz="12" w:space="0" w:color="auto"/>
              <w:right w:val="single" w:sz="4"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12</w:t>
            </w:r>
          </w:p>
        </w:tc>
        <w:tc>
          <w:tcPr>
            <w:tcW w:w="293" w:type="pct"/>
            <w:tcBorders>
              <w:top w:val="single" w:sz="8" w:space="0" w:color="auto"/>
              <w:left w:val="nil"/>
              <w:bottom w:val="single" w:sz="12" w:space="0" w:color="auto"/>
              <w:right w:val="single" w:sz="4"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10</w:t>
            </w:r>
          </w:p>
        </w:tc>
        <w:tc>
          <w:tcPr>
            <w:tcW w:w="559" w:type="pct"/>
            <w:tcBorders>
              <w:top w:val="single" w:sz="8" w:space="0" w:color="auto"/>
              <w:left w:val="single" w:sz="8" w:space="0" w:color="auto"/>
              <w:bottom w:val="single" w:sz="4" w:space="0" w:color="auto"/>
              <w:right w:val="single" w:sz="8" w:space="0" w:color="auto"/>
            </w:tcBorders>
            <w:shd w:val="clear" w:color="auto" w:fill="92D050"/>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53</w:t>
            </w:r>
          </w:p>
        </w:tc>
        <w:tc>
          <w:tcPr>
            <w:tcW w:w="350" w:type="pct"/>
            <w:tcBorders>
              <w:top w:val="single" w:sz="8" w:space="0" w:color="auto"/>
              <w:left w:val="nil"/>
              <w:bottom w:val="single" w:sz="12"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1719</w:t>
            </w:r>
          </w:p>
        </w:tc>
      </w:tr>
      <w:tr w:rsidR="00EE3EE0" w:rsidRPr="00B70893" w:rsidTr="003F2C51">
        <w:trPr>
          <w:trHeight w:val="270"/>
        </w:trPr>
        <w:tc>
          <w:tcPr>
            <w:tcW w:w="1834" w:type="pct"/>
            <w:tcBorders>
              <w:top w:val="nil"/>
              <w:left w:val="single" w:sz="12"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Jazyk a komunikácia</w:t>
            </w:r>
          </w:p>
        </w:tc>
        <w:tc>
          <w:tcPr>
            <w:tcW w:w="513" w:type="pct"/>
            <w:vMerge w:val="restart"/>
            <w:tcBorders>
              <w:top w:val="nil"/>
              <w:left w:val="single" w:sz="4" w:space="0" w:color="auto"/>
              <w:bottom w:val="nil"/>
              <w:right w:val="nil"/>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24</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val="restart"/>
            <w:tcBorders>
              <w:top w:val="nil"/>
              <w:left w:val="single" w:sz="8" w:space="0" w:color="auto"/>
              <w:bottom w:val="nil"/>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768</w:t>
            </w:r>
          </w:p>
        </w:tc>
        <w:tc>
          <w:tcPr>
            <w:tcW w:w="333"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8</w:t>
            </w:r>
          </w:p>
        </w:tc>
        <w:tc>
          <w:tcPr>
            <w:tcW w:w="317"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7</w:t>
            </w:r>
          </w:p>
        </w:tc>
        <w:tc>
          <w:tcPr>
            <w:tcW w:w="304"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w:t>
            </w:r>
          </w:p>
        </w:tc>
        <w:tc>
          <w:tcPr>
            <w:tcW w:w="293"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8</w:t>
            </w:r>
          </w:p>
        </w:tc>
        <w:tc>
          <w:tcPr>
            <w:tcW w:w="559" w:type="pct"/>
            <w:vMerge w:val="restart"/>
            <w:tcBorders>
              <w:top w:val="single" w:sz="12" w:space="0" w:color="auto"/>
              <w:left w:val="single" w:sz="8" w:space="0" w:color="auto"/>
              <w:bottom w:val="single" w:sz="4" w:space="0" w:color="auto"/>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29</w:t>
            </w:r>
          </w:p>
        </w:tc>
        <w:tc>
          <w:tcPr>
            <w:tcW w:w="350" w:type="pct"/>
            <w:tcBorders>
              <w:top w:val="nil"/>
              <w:left w:val="nil"/>
              <w:bottom w:val="double" w:sz="6"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933</w:t>
            </w:r>
          </w:p>
        </w:tc>
      </w:tr>
      <w:tr w:rsidR="00EE3EE0" w:rsidRPr="00B70893" w:rsidTr="00492E0C">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Slovenský jazyk a literatúra</w:t>
            </w:r>
          </w:p>
        </w:tc>
        <w:tc>
          <w:tcPr>
            <w:tcW w:w="513" w:type="pct"/>
            <w:vMerge/>
            <w:tcBorders>
              <w:top w:val="nil"/>
              <w:left w:val="single" w:sz="4" w:space="0" w:color="auto"/>
              <w:bottom w:val="nil"/>
              <w:right w:val="nil"/>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w:t>
            </w:r>
          </w:p>
        </w:tc>
        <w:tc>
          <w:tcPr>
            <w:tcW w:w="29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w:t>
            </w:r>
          </w:p>
        </w:tc>
        <w:tc>
          <w:tcPr>
            <w:tcW w:w="559" w:type="pct"/>
            <w:vMerge/>
            <w:tcBorders>
              <w:top w:val="single" w:sz="12"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450</w:t>
            </w:r>
          </w:p>
        </w:tc>
      </w:tr>
      <w:tr w:rsidR="00EE3EE0" w:rsidRPr="00B70893" w:rsidTr="00492E0C">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Cudzí jazyk</w:t>
            </w:r>
          </w:p>
        </w:tc>
        <w:tc>
          <w:tcPr>
            <w:tcW w:w="513" w:type="pct"/>
            <w:vMerge/>
            <w:tcBorders>
              <w:top w:val="nil"/>
              <w:left w:val="single" w:sz="4" w:space="0" w:color="auto"/>
              <w:bottom w:val="nil"/>
              <w:right w:val="nil"/>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w:t>
            </w:r>
          </w:p>
        </w:tc>
        <w:tc>
          <w:tcPr>
            <w:tcW w:w="29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w:t>
            </w:r>
          </w:p>
        </w:tc>
        <w:tc>
          <w:tcPr>
            <w:tcW w:w="559" w:type="pct"/>
            <w:vMerge/>
            <w:tcBorders>
              <w:top w:val="single" w:sz="12"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483</w:t>
            </w:r>
          </w:p>
        </w:tc>
      </w:tr>
      <w:tr w:rsidR="00EE3EE0" w:rsidRPr="00B70893" w:rsidTr="00492E0C">
        <w:trPr>
          <w:trHeight w:val="270"/>
        </w:trPr>
        <w:tc>
          <w:tcPr>
            <w:tcW w:w="1834" w:type="pct"/>
            <w:tcBorders>
              <w:top w:val="nil"/>
              <w:left w:val="single" w:sz="12" w:space="0" w:color="auto"/>
              <w:bottom w:val="nil"/>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 </w:t>
            </w:r>
          </w:p>
        </w:tc>
        <w:tc>
          <w:tcPr>
            <w:tcW w:w="513" w:type="pct"/>
            <w:vMerge/>
            <w:tcBorders>
              <w:top w:val="nil"/>
              <w:left w:val="single" w:sz="4" w:space="0" w:color="auto"/>
              <w:bottom w:val="nil"/>
              <w:right w:val="nil"/>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single" w:sz="12"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nil"/>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0</w:t>
            </w:r>
          </w:p>
        </w:tc>
      </w:tr>
      <w:tr w:rsidR="00EE3EE0" w:rsidRPr="00B70893" w:rsidTr="003F2C51">
        <w:trPr>
          <w:trHeight w:val="270"/>
        </w:trPr>
        <w:tc>
          <w:tcPr>
            <w:tcW w:w="1834" w:type="pct"/>
            <w:tcBorders>
              <w:top w:val="double" w:sz="6" w:space="0" w:color="auto"/>
              <w:left w:val="single" w:sz="8"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 xml:space="preserve">Človek a hodnoty </w:t>
            </w:r>
          </w:p>
        </w:tc>
        <w:tc>
          <w:tcPr>
            <w:tcW w:w="513" w:type="pct"/>
            <w:vMerge w:val="restart"/>
            <w:tcBorders>
              <w:top w:val="double" w:sz="6" w:space="0" w:color="auto"/>
              <w:left w:val="single" w:sz="4" w:space="0" w:color="auto"/>
              <w:bottom w:val="nil"/>
              <w:right w:val="single" w:sz="8" w:space="0" w:color="auto"/>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val="restart"/>
            <w:tcBorders>
              <w:top w:val="double" w:sz="6" w:space="0" w:color="auto"/>
              <w:left w:val="single" w:sz="8" w:space="0" w:color="auto"/>
              <w:bottom w:val="double" w:sz="6" w:space="0" w:color="000000"/>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64</w:t>
            </w:r>
          </w:p>
        </w:tc>
        <w:tc>
          <w:tcPr>
            <w:tcW w:w="33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17"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04"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293" w:type="pct"/>
            <w:tcBorders>
              <w:top w:val="double" w:sz="6" w:space="0" w:color="auto"/>
              <w:left w:val="nil"/>
              <w:bottom w:val="double" w:sz="6" w:space="0" w:color="auto"/>
              <w:right w:val="single" w:sz="8"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559" w:type="pct"/>
            <w:vMerge w:val="restart"/>
            <w:tcBorders>
              <w:top w:val="double" w:sz="6" w:space="0" w:color="auto"/>
              <w:left w:val="single" w:sz="8" w:space="0" w:color="auto"/>
              <w:bottom w:val="nil"/>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2</w:t>
            </w:r>
          </w:p>
        </w:tc>
        <w:tc>
          <w:tcPr>
            <w:tcW w:w="350" w:type="pct"/>
            <w:tcBorders>
              <w:top w:val="double" w:sz="6" w:space="0" w:color="auto"/>
              <w:left w:val="nil"/>
              <w:bottom w:val="double" w:sz="6" w:space="0" w:color="auto"/>
              <w:right w:val="single" w:sz="8"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66</w:t>
            </w:r>
          </w:p>
        </w:tc>
      </w:tr>
      <w:tr w:rsidR="00EE3EE0" w:rsidRPr="00B70893" w:rsidTr="003F2C51">
        <w:trPr>
          <w:trHeight w:val="270"/>
        </w:trPr>
        <w:tc>
          <w:tcPr>
            <w:tcW w:w="1834" w:type="pct"/>
            <w:tcBorders>
              <w:top w:val="nil"/>
              <w:left w:val="single" w:sz="8" w:space="0" w:color="auto"/>
              <w:bottom w:val="nil"/>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Etická výchova/Náboženská výchova</w:t>
            </w:r>
          </w:p>
        </w:tc>
        <w:tc>
          <w:tcPr>
            <w:tcW w:w="513" w:type="pct"/>
            <w:vMerge/>
            <w:tcBorders>
              <w:top w:val="double" w:sz="6" w:space="0" w:color="auto"/>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double" w:sz="6" w:space="0" w:color="auto"/>
              <w:left w:val="single" w:sz="8" w:space="0" w:color="auto"/>
              <w:bottom w:val="double" w:sz="6"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17"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04"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nil"/>
              <w:left w:val="nil"/>
              <w:bottom w:val="nil"/>
              <w:right w:val="single" w:sz="8"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nil"/>
              <w:right w:val="single" w:sz="8"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66</w:t>
            </w:r>
          </w:p>
        </w:tc>
      </w:tr>
      <w:tr w:rsidR="00EE3EE0" w:rsidRPr="00B70893" w:rsidTr="003F2C51">
        <w:trPr>
          <w:trHeight w:val="270"/>
        </w:trPr>
        <w:tc>
          <w:tcPr>
            <w:tcW w:w="1834"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Človek a spoločnosť</w:t>
            </w:r>
          </w:p>
        </w:tc>
        <w:tc>
          <w:tcPr>
            <w:tcW w:w="513" w:type="pct"/>
            <w:vMerge w:val="restart"/>
            <w:tcBorders>
              <w:top w:val="double" w:sz="6" w:space="0" w:color="auto"/>
              <w:left w:val="single" w:sz="4" w:space="0" w:color="auto"/>
              <w:bottom w:val="nil"/>
              <w:right w:val="single" w:sz="8" w:space="0" w:color="auto"/>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5</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val="restart"/>
            <w:tcBorders>
              <w:top w:val="nil"/>
              <w:left w:val="single" w:sz="8" w:space="0" w:color="auto"/>
              <w:bottom w:val="nil"/>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160</w:t>
            </w:r>
          </w:p>
        </w:tc>
        <w:tc>
          <w:tcPr>
            <w:tcW w:w="33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04"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29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559" w:type="pct"/>
            <w:vMerge w:val="restart"/>
            <w:tcBorders>
              <w:top w:val="double" w:sz="6" w:space="0" w:color="auto"/>
              <w:left w:val="single" w:sz="8" w:space="0" w:color="auto"/>
              <w:bottom w:val="nil"/>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5</w:t>
            </w:r>
          </w:p>
        </w:tc>
        <w:tc>
          <w:tcPr>
            <w:tcW w:w="350" w:type="pct"/>
            <w:tcBorders>
              <w:top w:val="double" w:sz="6" w:space="0" w:color="auto"/>
              <w:left w:val="nil"/>
              <w:bottom w:val="double" w:sz="6"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162</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Dejepis</w:t>
            </w:r>
          </w:p>
        </w:tc>
        <w:tc>
          <w:tcPr>
            <w:tcW w:w="513" w:type="pct"/>
            <w:vMerge/>
            <w:tcBorders>
              <w:top w:val="double" w:sz="6" w:space="0" w:color="auto"/>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nil"/>
              <w:left w:val="nil"/>
              <w:bottom w:val="single" w:sz="4" w:space="0" w:color="auto"/>
              <w:right w:val="single" w:sz="8"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99</w:t>
            </w:r>
          </w:p>
        </w:tc>
      </w:tr>
      <w:tr w:rsidR="00EE3EE0" w:rsidRPr="00B70893" w:rsidTr="003F2C51">
        <w:trPr>
          <w:trHeight w:val="270"/>
        </w:trPr>
        <w:tc>
          <w:tcPr>
            <w:tcW w:w="1834" w:type="pct"/>
            <w:tcBorders>
              <w:top w:val="nil"/>
              <w:left w:val="single" w:sz="12" w:space="0" w:color="auto"/>
              <w:bottom w:val="nil"/>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Občianska náuka</w:t>
            </w:r>
          </w:p>
        </w:tc>
        <w:tc>
          <w:tcPr>
            <w:tcW w:w="513" w:type="pct"/>
            <w:vMerge/>
            <w:tcBorders>
              <w:top w:val="double" w:sz="6" w:space="0" w:color="auto"/>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29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nil"/>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63</w:t>
            </w:r>
          </w:p>
        </w:tc>
      </w:tr>
      <w:tr w:rsidR="00EE3EE0" w:rsidRPr="00B70893" w:rsidTr="003F2C51">
        <w:trPr>
          <w:trHeight w:val="270"/>
        </w:trPr>
        <w:tc>
          <w:tcPr>
            <w:tcW w:w="1834"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Človek a príroda</w:t>
            </w:r>
          </w:p>
        </w:tc>
        <w:tc>
          <w:tcPr>
            <w:tcW w:w="513" w:type="pct"/>
            <w:vMerge w:val="restart"/>
            <w:tcBorders>
              <w:top w:val="double" w:sz="6" w:space="0" w:color="auto"/>
              <w:left w:val="single" w:sz="4" w:space="0" w:color="auto"/>
              <w:bottom w:val="nil"/>
              <w:right w:val="nil"/>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val="restart"/>
            <w:tcBorders>
              <w:top w:val="double" w:sz="6" w:space="0" w:color="auto"/>
              <w:left w:val="single" w:sz="8" w:space="0" w:color="auto"/>
              <w:bottom w:val="double" w:sz="6" w:space="0" w:color="000000"/>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96</w:t>
            </w:r>
          </w:p>
        </w:tc>
        <w:tc>
          <w:tcPr>
            <w:tcW w:w="33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04"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29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559" w:type="pct"/>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3</w:t>
            </w:r>
          </w:p>
        </w:tc>
        <w:tc>
          <w:tcPr>
            <w:tcW w:w="350" w:type="pct"/>
            <w:tcBorders>
              <w:top w:val="double" w:sz="6" w:space="0" w:color="auto"/>
              <w:left w:val="nil"/>
              <w:bottom w:val="double" w:sz="6"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99</w:t>
            </w:r>
          </w:p>
        </w:tc>
      </w:tr>
      <w:tr w:rsidR="00EE3EE0" w:rsidRPr="00B70893" w:rsidTr="003F2C51">
        <w:trPr>
          <w:trHeight w:val="270"/>
        </w:trPr>
        <w:tc>
          <w:tcPr>
            <w:tcW w:w="1834"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Fyzika</w:t>
            </w:r>
          </w:p>
        </w:tc>
        <w:tc>
          <w:tcPr>
            <w:tcW w:w="513" w:type="pct"/>
            <w:vMerge/>
            <w:tcBorders>
              <w:top w:val="double" w:sz="6" w:space="0" w:color="auto"/>
              <w:left w:val="single" w:sz="4" w:space="0" w:color="auto"/>
              <w:bottom w:val="nil"/>
              <w:right w:val="nil"/>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double" w:sz="6" w:space="0" w:color="auto"/>
              <w:left w:val="single" w:sz="8" w:space="0" w:color="auto"/>
              <w:bottom w:val="double" w:sz="6"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single" w:sz="4" w:space="0" w:color="auto"/>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0</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Chémia</w:t>
            </w:r>
          </w:p>
        </w:tc>
        <w:tc>
          <w:tcPr>
            <w:tcW w:w="513" w:type="pct"/>
            <w:vMerge/>
            <w:tcBorders>
              <w:top w:val="double" w:sz="6" w:space="0" w:color="auto"/>
              <w:left w:val="single" w:sz="4" w:space="0" w:color="auto"/>
              <w:bottom w:val="nil"/>
              <w:right w:val="nil"/>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double" w:sz="6" w:space="0" w:color="auto"/>
              <w:left w:val="single" w:sz="8" w:space="0" w:color="auto"/>
              <w:bottom w:val="double" w:sz="6"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99</w:t>
            </w:r>
          </w:p>
        </w:tc>
      </w:tr>
      <w:tr w:rsidR="00EE3EE0" w:rsidRPr="00B70893" w:rsidTr="003F2C51">
        <w:trPr>
          <w:trHeight w:val="270"/>
        </w:trPr>
        <w:tc>
          <w:tcPr>
            <w:tcW w:w="1834" w:type="pct"/>
            <w:tcBorders>
              <w:top w:val="nil"/>
              <w:left w:val="single" w:sz="12" w:space="0" w:color="auto"/>
              <w:bottom w:val="nil"/>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Biológia</w:t>
            </w:r>
          </w:p>
        </w:tc>
        <w:tc>
          <w:tcPr>
            <w:tcW w:w="513" w:type="pct"/>
            <w:vMerge/>
            <w:tcBorders>
              <w:top w:val="double" w:sz="6" w:space="0" w:color="auto"/>
              <w:left w:val="single" w:sz="4" w:space="0" w:color="auto"/>
              <w:bottom w:val="nil"/>
              <w:right w:val="nil"/>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double" w:sz="6" w:space="0" w:color="auto"/>
              <w:left w:val="single" w:sz="8" w:space="0" w:color="auto"/>
              <w:bottom w:val="double" w:sz="6"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nil"/>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0</w:t>
            </w:r>
          </w:p>
        </w:tc>
      </w:tr>
      <w:tr w:rsidR="00EE3EE0" w:rsidRPr="00B70893" w:rsidTr="003F2C51">
        <w:trPr>
          <w:trHeight w:val="270"/>
        </w:trPr>
        <w:tc>
          <w:tcPr>
            <w:tcW w:w="1834"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Matematika a práca s informáciami</w:t>
            </w:r>
          </w:p>
        </w:tc>
        <w:tc>
          <w:tcPr>
            <w:tcW w:w="513" w:type="pct"/>
            <w:vMerge w:val="restart"/>
            <w:tcBorders>
              <w:top w:val="double" w:sz="6" w:space="0" w:color="auto"/>
              <w:left w:val="single" w:sz="4" w:space="0" w:color="auto"/>
              <w:bottom w:val="nil"/>
              <w:right w:val="single" w:sz="8" w:space="0" w:color="auto"/>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val="restart"/>
            <w:tcBorders>
              <w:top w:val="nil"/>
              <w:left w:val="single" w:sz="8" w:space="0" w:color="auto"/>
              <w:bottom w:val="double" w:sz="6" w:space="0" w:color="000000"/>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192</w:t>
            </w:r>
          </w:p>
        </w:tc>
        <w:tc>
          <w:tcPr>
            <w:tcW w:w="33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w:t>
            </w:r>
          </w:p>
        </w:tc>
        <w:tc>
          <w:tcPr>
            <w:tcW w:w="29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559" w:type="pct"/>
            <w:vMerge w:val="restart"/>
            <w:tcBorders>
              <w:top w:val="double" w:sz="6" w:space="0" w:color="auto"/>
              <w:left w:val="single" w:sz="8" w:space="0" w:color="auto"/>
              <w:bottom w:val="single" w:sz="4" w:space="0" w:color="auto"/>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8</w:t>
            </w:r>
          </w:p>
        </w:tc>
        <w:tc>
          <w:tcPr>
            <w:tcW w:w="350" w:type="pct"/>
            <w:tcBorders>
              <w:top w:val="double" w:sz="6" w:space="0" w:color="auto"/>
              <w:left w:val="nil"/>
              <w:bottom w:val="double" w:sz="6"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264</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Matematika</w:t>
            </w:r>
          </w:p>
        </w:tc>
        <w:tc>
          <w:tcPr>
            <w:tcW w:w="513" w:type="pct"/>
            <w:vMerge/>
            <w:tcBorders>
              <w:top w:val="double" w:sz="6" w:space="0" w:color="auto"/>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double" w:sz="6"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29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198</w:t>
            </w:r>
          </w:p>
        </w:tc>
      </w:tr>
      <w:tr w:rsidR="00EE3EE0" w:rsidRPr="00B70893" w:rsidTr="003F2C51">
        <w:trPr>
          <w:trHeight w:val="270"/>
        </w:trPr>
        <w:tc>
          <w:tcPr>
            <w:tcW w:w="1834" w:type="pct"/>
            <w:tcBorders>
              <w:top w:val="nil"/>
              <w:left w:val="single" w:sz="12" w:space="0" w:color="auto"/>
              <w:bottom w:val="nil"/>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Informatika</w:t>
            </w:r>
          </w:p>
        </w:tc>
        <w:tc>
          <w:tcPr>
            <w:tcW w:w="513" w:type="pct"/>
            <w:vMerge/>
            <w:tcBorders>
              <w:top w:val="double" w:sz="6" w:space="0" w:color="auto"/>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double" w:sz="6"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nil"/>
              <w:right w:val="single" w:sz="4" w:space="0" w:color="auto"/>
            </w:tcBorders>
            <w:shd w:val="clear" w:color="000000" w:fill="FFFFFF"/>
            <w:vAlign w:val="center"/>
            <w:hideMark/>
          </w:tcPr>
          <w:p w:rsidR="00EE3EE0" w:rsidRPr="003F2C51" w:rsidRDefault="00EE3EE0" w:rsidP="003F2C51">
            <w:pPr>
              <w:jc w:val="center"/>
              <w:rPr>
                <w:rFonts w:cs="Arial"/>
                <w:b/>
                <w:bCs/>
                <w:noProof w:val="0"/>
                <w:szCs w:val="18"/>
                <w:lang w:eastAsia="sk-SK"/>
              </w:rPr>
            </w:pPr>
            <w:r w:rsidRPr="003F2C51">
              <w:rPr>
                <w:rFonts w:cs="Arial"/>
                <w:b/>
                <w:bCs/>
                <w:noProof w:val="0"/>
                <w:szCs w:val="18"/>
                <w:lang w:eastAsia="sk-SK"/>
              </w:rPr>
              <w:t>2</w:t>
            </w:r>
          </w:p>
        </w:tc>
        <w:tc>
          <w:tcPr>
            <w:tcW w:w="29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single" w:sz="4" w:space="0" w:color="auto"/>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nil"/>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66</w:t>
            </w:r>
          </w:p>
        </w:tc>
      </w:tr>
      <w:tr w:rsidR="00EE3EE0" w:rsidRPr="00B70893" w:rsidTr="003F2C51">
        <w:trPr>
          <w:trHeight w:val="270"/>
        </w:trPr>
        <w:tc>
          <w:tcPr>
            <w:tcW w:w="1834"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Zdravie a pohyb</w:t>
            </w:r>
          </w:p>
        </w:tc>
        <w:tc>
          <w:tcPr>
            <w:tcW w:w="513" w:type="pct"/>
            <w:vMerge w:val="restart"/>
            <w:tcBorders>
              <w:top w:val="double" w:sz="6" w:space="0" w:color="auto"/>
              <w:left w:val="single" w:sz="4" w:space="0" w:color="auto"/>
              <w:bottom w:val="single" w:sz="12" w:space="0" w:color="000000"/>
              <w:right w:val="single" w:sz="8" w:space="0" w:color="auto"/>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val="restart"/>
            <w:tcBorders>
              <w:top w:val="nil"/>
              <w:left w:val="single" w:sz="8" w:space="0" w:color="auto"/>
              <w:bottom w:val="single" w:sz="12" w:space="0" w:color="000000"/>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192</w:t>
            </w:r>
          </w:p>
        </w:tc>
        <w:tc>
          <w:tcPr>
            <w:tcW w:w="33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29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559" w:type="pct"/>
            <w:vMerge w:val="restart"/>
            <w:tcBorders>
              <w:top w:val="double" w:sz="6" w:space="0" w:color="auto"/>
              <w:left w:val="single" w:sz="8" w:space="0" w:color="auto"/>
              <w:bottom w:val="single" w:sz="12" w:space="0" w:color="000000"/>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w:t>
            </w:r>
          </w:p>
        </w:tc>
        <w:tc>
          <w:tcPr>
            <w:tcW w:w="350" w:type="pct"/>
            <w:tcBorders>
              <w:top w:val="double" w:sz="6" w:space="0" w:color="auto"/>
              <w:left w:val="nil"/>
              <w:bottom w:val="double" w:sz="6"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195</w:t>
            </w:r>
          </w:p>
        </w:tc>
      </w:tr>
      <w:tr w:rsidR="00EE3EE0" w:rsidRPr="00B70893" w:rsidTr="003F2C51">
        <w:trPr>
          <w:trHeight w:val="270"/>
        </w:trPr>
        <w:tc>
          <w:tcPr>
            <w:tcW w:w="1834" w:type="pct"/>
            <w:tcBorders>
              <w:top w:val="nil"/>
              <w:left w:val="single" w:sz="12" w:space="0" w:color="auto"/>
              <w:bottom w:val="single" w:sz="12"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Telesná a športová výchova</w:t>
            </w:r>
          </w:p>
        </w:tc>
        <w:tc>
          <w:tcPr>
            <w:tcW w:w="513" w:type="pct"/>
            <w:vMerge/>
            <w:tcBorders>
              <w:top w:val="double" w:sz="6" w:space="0" w:color="auto"/>
              <w:left w:val="single" w:sz="4" w:space="0" w:color="auto"/>
              <w:bottom w:val="single" w:sz="12" w:space="0" w:color="000000"/>
              <w:right w:val="single" w:sz="8" w:space="0" w:color="auto"/>
            </w:tcBorders>
            <w:shd w:val="clear" w:color="auto" w:fill="FFFF66"/>
            <w:vAlign w:val="center"/>
            <w:hideMark/>
          </w:tcPr>
          <w:p w:rsidR="00EE3EE0" w:rsidRPr="00B70893" w:rsidRDefault="00EE3EE0" w:rsidP="003F2C51">
            <w:pPr>
              <w:rPr>
                <w:rFonts w:cs="Arial"/>
                <w:b/>
                <w:bCs/>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293"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559" w:type="pct"/>
            <w:vMerge/>
            <w:tcBorders>
              <w:top w:val="double" w:sz="6" w:space="0" w:color="auto"/>
              <w:left w:val="single" w:sz="8" w:space="0" w:color="auto"/>
              <w:bottom w:val="single" w:sz="12" w:space="0" w:color="000000"/>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12" w:space="0" w:color="auto"/>
              <w:right w:val="single" w:sz="12" w:space="0" w:color="auto"/>
            </w:tcBorders>
            <w:shd w:val="clear" w:color="auto" w:fill="auto"/>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195</w:t>
            </w:r>
          </w:p>
        </w:tc>
      </w:tr>
      <w:tr w:rsidR="00EE3EE0" w:rsidRPr="00B70893" w:rsidTr="003F2C51">
        <w:trPr>
          <w:trHeight w:val="270"/>
        </w:trPr>
        <w:tc>
          <w:tcPr>
            <w:tcW w:w="1834" w:type="pct"/>
            <w:tcBorders>
              <w:top w:val="nil"/>
              <w:left w:val="single" w:sz="12" w:space="0" w:color="auto"/>
              <w:bottom w:val="single" w:sz="12"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O D B O R N É   VZDELÁVANIE</w:t>
            </w:r>
          </w:p>
        </w:tc>
        <w:tc>
          <w:tcPr>
            <w:tcW w:w="513" w:type="pct"/>
            <w:tcBorders>
              <w:top w:val="nil"/>
              <w:left w:val="nil"/>
              <w:bottom w:val="single" w:sz="12" w:space="0" w:color="auto"/>
              <w:right w:val="nil"/>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62</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tcBorders>
              <w:top w:val="nil"/>
              <w:left w:val="nil"/>
              <w:bottom w:val="single" w:sz="12" w:space="0" w:color="auto"/>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1984</w:t>
            </w:r>
          </w:p>
        </w:tc>
        <w:tc>
          <w:tcPr>
            <w:tcW w:w="333" w:type="pct"/>
            <w:tcBorders>
              <w:top w:val="nil"/>
              <w:left w:val="nil"/>
              <w:bottom w:val="single" w:sz="12"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17</w:t>
            </w:r>
          </w:p>
        </w:tc>
        <w:tc>
          <w:tcPr>
            <w:tcW w:w="317" w:type="pct"/>
            <w:tcBorders>
              <w:top w:val="nil"/>
              <w:left w:val="single" w:sz="4" w:space="0" w:color="auto"/>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21</w:t>
            </w:r>
          </w:p>
        </w:tc>
        <w:tc>
          <w:tcPr>
            <w:tcW w:w="304"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23</w:t>
            </w:r>
          </w:p>
        </w:tc>
        <w:tc>
          <w:tcPr>
            <w:tcW w:w="293"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24</w:t>
            </w:r>
          </w:p>
        </w:tc>
        <w:tc>
          <w:tcPr>
            <w:tcW w:w="559" w:type="pct"/>
            <w:tcBorders>
              <w:top w:val="nil"/>
              <w:left w:val="nil"/>
              <w:bottom w:val="single" w:sz="12" w:space="0" w:color="auto"/>
              <w:right w:val="nil"/>
            </w:tcBorders>
            <w:shd w:val="clear" w:color="auto" w:fill="92D050"/>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85</w:t>
            </w:r>
          </w:p>
        </w:tc>
        <w:tc>
          <w:tcPr>
            <w:tcW w:w="350" w:type="pct"/>
            <w:tcBorders>
              <w:top w:val="nil"/>
              <w:left w:val="single" w:sz="8" w:space="0" w:color="auto"/>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2733</w:t>
            </w:r>
          </w:p>
        </w:tc>
      </w:tr>
      <w:tr w:rsidR="00EE3EE0" w:rsidRPr="00B70893" w:rsidTr="003F2C51">
        <w:trPr>
          <w:trHeight w:val="270"/>
        </w:trPr>
        <w:tc>
          <w:tcPr>
            <w:tcW w:w="1834" w:type="pct"/>
            <w:tcBorders>
              <w:top w:val="nil"/>
              <w:left w:val="single" w:sz="12" w:space="0" w:color="auto"/>
              <w:bottom w:val="single" w:sz="8" w:space="0" w:color="auto"/>
              <w:right w:val="single" w:sz="4" w:space="0" w:color="auto"/>
            </w:tcBorders>
            <w:shd w:val="clear" w:color="000000" w:fill="FFFFFF"/>
            <w:vAlign w:val="center"/>
            <w:hideMark/>
          </w:tcPr>
          <w:p w:rsidR="00EE3EE0" w:rsidRPr="00B70893" w:rsidRDefault="00EE3EE0" w:rsidP="003F2C51">
            <w:pPr>
              <w:rPr>
                <w:rFonts w:cs="Arial"/>
                <w:b/>
                <w:bCs/>
                <w:i/>
                <w:iCs/>
                <w:noProof w:val="0"/>
                <w:sz w:val="20"/>
                <w:szCs w:val="20"/>
                <w:lang w:eastAsia="sk-SK"/>
              </w:rPr>
            </w:pPr>
            <w:r w:rsidRPr="00B70893">
              <w:rPr>
                <w:rFonts w:cs="Arial"/>
                <w:b/>
                <w:bCs/>
                <w:i/>
                <w:iCs/>
                <w:noProof w:val="0"/>
                <w:sz w:val="20"/>
                <w:szCs w:val="20"/>
                <w:lang w:eastAsia="sk-SK"/>
              </w:rPr>
              <w:t>TEORETICKÉ VZDELÁVANIE</w:t>
            </w:r>
          </w:p>
        </w:tc>
        <w:tc>
          <w:tcPr>
            <w:tcW w:w="513" w:type="pct"/>
            <w:tcBorders>
              <w:top w:val="nil"/>
              <w:left w:val="nil"/>
              <w:bottom w:val="single" w:sz="8" w:space="0" w:color="auto"/>
              <w:right w:val="nil"/>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18</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tcBorders>
              <w:top w:val="nil"/>
              <w:left w:val="nil"/>
              <w:bottom w:val="single" w:sz="8" w:space="0" w:color="auto"/>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576</w:t>
            </w:r>
          </w:p>
        </w:tc>
        <w:tc>
          <w:tcPr>
            <w:tcW w:w="333" w:type="pct"/>
            <w:tcBorders>
              <w:top w:val="nil"/>
              <w:left w:val="nil"/>
              <w:bottom w:val="single" w:sz="8"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11</w:t>
            </w:r>
          </w:p>
        </w:tc>
        <w:tc>
          <w:tcPr>
            <w:tcW w:w="317" w:type="pct"/>
            <w:tcBorders>
              <w:top w:val="nil"/>
              <w:left w:val="single" w:sz="4" w:space="0" w:color="auto"/>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7</w:t>
            </w:r>
          </w:p>
        </w:tc>
        <w:tc>
          <w:tcPr>
            <w:tcW w:w="304" w:type="pct"/>
            <w:tcBorders>
              <w:top w:val="nil"/>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9</w:t>
            </w:r>
          </w:p>
        </w:tc>
        <w:tc>
          <w:tcPr>
            <w:tcW w:w="293" w:type="pct"/>
            <w:tcBorders>
              <w:top w:val="nil"/>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10</w:t>
            </w:r>
          </w:p>
        </w:tc>
        <w:tc>
          <w:tcPr>
            <w:tcW w:w="559" w:type="pct"/>
            <w:tcBorders>
              <w:top w:val="nil"/>
              <w:left w:val="nil"/>
              <w:bottom w:val="single" w:sz="8" w:space="0" w:color="auto"/>
              <w:right w:val="nil"/>
            </w:tcBorders>
            <w:shd w:val="clear" w:color="auto" w:fill="92D050"/>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37</w:t>
            </w:r>
          </w:p>
        </w:tc>
        <w:tc>
          <w:tcPr>
            <w:tcW w:w="350" w:type="pct"/>
            <w:tcBorders>
              <w:top w:val="nil"/>
              <w:left w:val="single" w:sz="8" w:space="0" w:color="auto"/>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1191</w:t>
            </w:r>
          </w:p>
        </w:tc>
      </w:tr>
      <w:tr w:rsidR="00EE3EE0" w:rsidRPr="00B70893" w:rsidTr="003F2C51">
        <w:trPr>
          <w:trHeight w:val="270"/>
        </w:trPr>
        <w:tc>
          <w:tcPr>
            <w:tcW w:w="1834" w:type="pct"/>
            <w:tcBorders>
              <w:top w:val="nil"/>
              <w:left w:val="single" w:sz="12"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Ekonomické vzdelávanie</w:t>
            </w:r>
          </w:p>
        </w:tc>
        <w:tc>
          <w:tcPr>
            <w:tcW w:w="513" w:type="pct"/>
            <w:vMerge w:val="restart"/>
            <w:tcBorders>
              <w:top w:val="nil"/>
              <w:left w:val="single" w:sz="4" w:space="0" w:color="auto"/>
              <w:bottom w:val="nil"/>
              <w:right w:val="single" w:sz="8" w:space="0" w:color="auto"/>
            </w:tcBorders>
            <w:shd w:val="clear" w:color="auto" w:fill="FFFF66"/>
            <w:hideMark/>
          </w:tcPr>
          <w:p w:rsidR="00EE3EE0" w:rsidRPr="00B70893" w:rsidRDefault="00EE3EE0" w:rsidP="003F2C51">
            <w:pPr>
              <w:jc w:val="center"/>
              <w:rPr>
                <w:rFonts w:cs="Arial"/>
                <w:noProof w:val="0"/>
                <w:szCs w:val="18"/>
                <w:lang w:eastAsia="sk-SK"/>
              </w:rPr>
            </w:pPr>
            <w:r w:rsidRPr="00B70893">
              <w:rPr>
                <w:rFonts w:cs="Arial"/>
                <w:noProof w:val="0"/>
                <w:szCs w:val="18"/>
                <w:lang w:eastAsia="sk-SK"/>
              </w:rPr>
              <w:t> </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val="restart"/>
            <w:tcBorders>
              <w:top w:val="nil"/>
              <w:left w:val="single" w:sz="8" w:space="0" w:color="auto"/>
              <w:bottom w:val="nil"/>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33"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w:t>
            </w:r>
          </w:p>
        </w:tc>
        <w:tc>
          <w:tcPr>
            <w:tcW w:w="317"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w:t>
            </w:r>
          </w:p>
        </w:tc>
        <w:tc>
          <w:tcPr>
            <w:tcW w:w="293" w:type="pct"/>
            <w:tcBorders>
              <w:top w:val="nil"/>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559" w:type="pct"/>
            <w:vMerge w:val="restart"/>
            <w:tcBorders>
              <w:top w:val="nil"/>
              <w:left w:val="single" w:sz="8" w:space="0" w:color="auto"/>
              <w:bottom w:val="nil"/>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11</w:t>
            </w:r>
          </w:p>
        </w:tc>
        <w:tc>
          <w:tcPr>
            <w:tcW w:w="350" w:type="pct"/>
            <w:tcBorders>
              <w:top w:val="nil"/>
              <w:left w:val="nil"/>
              <w:bottom w:val="double" w:sz="6"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357</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Ekonomika</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293" w:type="pct"/>
            <w:tcBorders>
              <w:top w:val="nil"/>
              <w:left w:val="nil"/>
              <w:bottom w:val="single" w:sz="4" w:space="0" w:color="auto"/>
              <w:right w:val="single" w:sz="8"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559" w:type="pct"/>
            <w:vMerge/>
            <w:tcBorders>
              <w:top w:val="nil"/>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225</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Hospodárska korešpondencia</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nil"/>
              <w:left w:val="nil"/>
              <w:bottom w:val="single" w:sz="4"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nil"/>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66</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Default="00EE3EE0" w:rsidP="003F2C51">
            <w:pPr>
              <w:rPr>
                <w:rFonts w:cs="Arial"/>
                <w:i/>
                <w:iCs/>
                <w:noProof w:val="0"/>
                <w:szCs w:val="18"/>
                <w:lang w:eastAsia="sk-SK"/>
              </w:rPr>
            </w:pPr>
            <w:r w:rsidRPr="00B70893">
              <w:rPr>
                <w:rFonts w:cs="Arial"/>
                <w:i/>
                <w:iCs/>
                <w:noProof w:val="0"/>
                <w:szCs w:val="18"/>
                <w:lang w:eastAsia="sk-SK"/>
              </w:rPr>
              <w:t>Základy účtovníctva</w:t>
            </w:r>
          </w:p>
          <w:p w:rsidR="003F2C51" w:rsidRDefault="003F2C51" w:rsidP="003F2C51">
            <w:pPr>
              <w:rPr>
                <w:rFonts w:cs="Arial"/>
                <w:i/>
                <w:iCs/>
                <w:noProof w:val="0"/>
                <w:szCs w:val="18"/>
                <w:lang w:eastAsia="sk-SK"/>
              </w:rPr>
            </w:pPr>
          </w:p>
          <w:p w:rsidR="003F2C51" w:rsidRPr="00B70893" w:rsidRDefault="003F2C51" w:rsidP="003F2C51">
            <w:pPr>
              <w:rPr>
                <w:rFonts w:cs="Arial"/>
                <w:i/>
                <w:iCs/>
                <w:noProof w:val="0"/>
                <w:szCs w:val="18"/>
                <w:lang w:eastAsia="sk-SK"/>
              </w:rPr>
            </w:pP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293" w:type="pct"/>
            <w:tcBorders>
              <w:top w:val="nil"/>
              <w:left w:val="nil"/>
              <w:bottom w:val="single" w:sz="4"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nil"/>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66</w:t>
            </w:r>
          </w:p>
        </w:tc>
      </w:tr>
      <w:tr w:rsidR="00EE3EE0" w:rsidRPr="00B70893" w:rsidTr="003F2C51">
        <w:trPr>
          <w:trHeight w:val="270"/>
        </w:trPr>
        <w:tc>
          <w:tcPr>
            <w:tcW w:w="1834" w:type="pct"/>
            <w:tcBorders>
              <w:top w:val="double" w:sz="6" w:space="0" w:color="auto"/>
              <w:left w:val="single" w:sz="12" w:space="0" w:color="auto"/>
              <w:bottom w:val="double" w:sz="6" w:space="0" w:color="auto"/>
              <w:right w:val="single" w:sz="4" w:space="0" w:color="auto"/>
            </w:tcBorders>
            <w:shd w:val="clear" w:color="000000" w:fill="FFFFFF"/>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lastRenderedPageBreak/>
              <w:t>Komunikácia</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17"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304"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293" w:type="pct"/>
            <w:tcBorders>
              <w:top w:val="double" w:sz="6" w:space="0" w:color="auto"/>
              <w:left w:val="nil"/>
              <w:bottom w:val="double" w:sz="6" w:space="0" w:color="auto"/>
              <w:right w:val="single" w:sz="8"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0</w:t>
            </w:r>
          </w:p>
        </w:tc>
        <w:tc>
          <w:tcPr>
            <w:tcW w:w="559" w:type="pct"/>
            <w:vMerge w:val="restart"/>
            <w:tcBorders>
              <w:top w:val="double" w:sz="6" w:space="0" w:color="auto"/>
              <w:left w:val="single" w:sz="8" w:space="0" w:color="auto"/>
              <w:bottom w:val="nil"/>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w:t>
            </w:r>
          </w:p>
        </w:tc>
        <w:tc>
          <w:tcPr>
            <w:tcW w:w="350" w:type="pct"/>
            <w:tcBorders>
              <w:top w:val="double" w:sz="6" w:space="0" w:color="auto"/>
              <w:left w:val="nil"/>
              <w:bottom w:val="double" w:sz="6"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33</w:t>
            </w:r>
          </w:p>
        </w:tc>
      </w:tr>
      <w:tr w:rsidR="00EE3EE0" w:rsidRPr="00B70893" w:rsidTr="003F2C51">
        <w:trPr>
          <w:trHeight w:val="270"/>
        </w:trPr>
        <w:tc>
          <w:tcPr>
            <w:tcW w:w="1834" w:type="pct"/>
            <w:tcBorders>
              <w:top w:val="nil"/>
              <w:left w:val="single" w:sz="12" w:space="0" w:color="auto"/>
              <w:bottom w:val="nil"/>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Spoločenská komunikácia</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17"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nil"/>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nil"/>
              <w:left w:val="single" w:sz="4" w:space="0" w:color="auto"/>
              <w:bottom w:val="nil"/>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33</w:t>
            </w:r>
          </w:p>
        </w:tc>
      </w:tr>
      <w:tr w:rsidR="00EE3EE0" w:rsidRPr="00B70893" w:rsidTr="003F2C51">
        <w:trPr>
          <w:trHeight w:val="270"/>
        </w:trPr>
        <w:tc>
          <w:tcPr>
            <w:tcW w:w="1834" w:type="pct"/>
            <w:tcBorders>
              <w:top w:val="double" w:sz="6" w:space="0" w:color="auto"/>
              <w:left w:val="single" w:sz="12" w:space="0" w:color="auto"/>
              <w:bottom w:val="double" w:sz="6" w:space="0" w:color="auto"/>
              <w:right w:val="single" w:sz="4" w:space="0" w:color="auto"/>
            </w:tcBorders>
            <w:shd w:val="clear" w:color="000000" w:fill="FFFFFF"/>
            <w:noWrap/>
            <w:vAlign w:val="center"/>
            <w:hideMark/>
          </w:tcPr>
          <w:p w:rsidR="00EE3EE0" w:rsidRPr="00B70893" w:rsidRDefault="00EE3EE0" w:rsidP="003F2C51">
            <w:pPr>
              <w:rPr>
                <w:rFonts w:cs="Arial"/>
                <w:b/>
                <w:bCs/>
                <w:noProof w:val="0"/>
                <w:sz w:val="20"/>
                <w:szCs w:val="20"/>
                <w:lang w:eastAsia="sk-SK"/>
              </w:rPr>
            </w:pPr>
            <w:r w:rsidRPr="00B70893">
              <w:rPr>
                <w:rFonts w:cs="Arial"/>
                <w:b/>
                <w:bCs/>
                <w:noProof w:val="0"/>
                <w:sz w:val="20"/>
                <w:szCs w:val="20"/>
                <w:lang w:eastAsia="sk-SK"/>
              </w:rPr>
              <w:t>Teoretické vzdelávanie v odbore</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double" w:sz="6" w:space="0" w:color="auto"/>
              <w:left w:val="nil"/>
              <w:bottom w:val="double" w:sz="6"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7</w:t>
            </w:r>
          </w:p>
        </w:tc>
        <w:tc>
          <w:tcPr>
            <w:tcW w:w="317" w:type="pct"/>
            <w:tcBorders>
              <w:top w:val="double" w:sz="6" w:space="0" w:color="auto"/>
              <w:left w:val="single" w:sz="4" w:space="0" w:color="auto"/>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5</w:t>
            </w:r>
          </w:p>
        </w:tc>
        <w:tc>
          <w:tcPr>
            <w:tcW w:w="304"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5</w:t>
            </w:r>
          </w:p>
        </w:tc>
        <w:tc>
          <w:tcPr>
            <w:tcW w:w="293" w:type="pct"/>
            <w:tcBorders>
              <w:top w:val="double" w:sz="6" w:space="0" w:color="auto"/>
              <w:left w:val="nil"/>
              <w:bottom w:val="double" w:sz="6"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8</w:t>
            </w:r>
          </w:p>
        </w:tc>
        <w:tc>
          <w:tcPr>
            <w:tcW w:w="559" w:type="pct"/>
            <w:vMerge w:val="restart"/>
            <w:tcBorders>
              <w:top w:val="double" w:sz="6" w:space="0" w:color="auto"/>
              <w:left w:val="single" w:sz="8" w:space="0" w:color="auto"/>
              <w:bottom w:val="nil"/>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25</w:t>
            </w:r>
          </w:p>
        </w:tc>
        <w:tc>
          <w:tcPr>
            <w:tcW w:w="350" w:type="pct"/>
            <w:tcBorders>
              <w:top w:val="double" w:sz="6" w:space="0" w:color="auto"/>
              <w:left w:val="nil"/>
              <w:bottom w:val="double" w:sz="6"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801</w:t>
            </w:r>
          </w:p>
        </w:tc>
      </w:tr>
      <w:tr w:rsidR="00EE3EE0" w:rsidRPr="00B70893" w:rsidTr="003F2C51">
        <w:trPr>
          <w:trHeight w:val="270"/>
        </w:trPr>
        <w:tc>
          <w:tcPr>
            <w:tcW w:w="1834"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Potraviny a výživa</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29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192</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Technológia prípravy pokrmov</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29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63</w:t>
            </w:r>
          </w:p>
        </w:tc>
      </w:tr>
      <w:tr w:rsidR="00EE3EE0" w:rsidRPr="00B70893" w:rsidTr="003F2C51">
        <w:trPr>
          <w:trHeight w:val="270"/>
        </w:trPr>
        <w:tc>
          <w:tcPr>
            <w:tcW w:w="1834" w:type="pct"/>
            <w:tcBorders>
              <w:top w:val="nil"/>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Technika obsluhy</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w:t>
            </w:r>
          </w:p>
        </w:tc>
        <w:tc>
          <w:tcPr>
            <w:tcW w:w="317"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293" w:type="pct"/>
            <w:tcBorders>
              <w:top w:val="nil"/>
              <w:left w:val="nil"/>
              <w:bottom w:val="single" w:sz="4"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291</w:t>
            </w:r>
          </w:p>
        </w:tc>
      </w:tr>
      <w:tr w:rsidR="00EE3EE0" w:rsidRPr="00B70893" w:rsidTr="003F2C51">
        <w:trPr>
          <w:trHeight w:val="270"/>
        </w:trPr>
        <w:tc>
          <w:tcPr>
            <w:tcW w:w="1834" w:type="pct"/>
            <w:tcBorders>
              <w:top w:val="nil"/>
              <w:left w:val="single" w:sz="12" w:space="0" w:color="auto"/>
              <w:bottom w:val="nil"/>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Cudzí jazyk v hotelierstve</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17"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304"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293" w:type="pct"/>
            <w:tcBorders>
              <w:top w:val="nil"/>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195</w:t>
            </w:r>
          </w:p>
        </w:tc>
      </w:tr>
      <w:tr w:rsidR="00EE3EE0" w:rsidRPr="00B70893" w:rsidTr="003F2C51">
        <w:trPr>
          <w:trHeight w:val="270"/>
        </w:trPr>
        <w:tc>
          <w:tcPr>
            <w:tcW w:w="1834" w:type="pct"/>
            <w:tcBorders>
              <w:top w:val="single" w:sz="4" w:space="0" w:color="auto"/>
              <w:left w:val="single" w:sz="12" w:space="0" w:color="auto"/>
              <w:bottom w:val="single" w:sz="4"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Cestovný ruch</w:t>
            </w:r>
          </w:p>
        </w:tc>
        <w:tc>
          <w:tcPr>
            <w:tcW w:w="513" w:type="pct"/>
            <w:vMerge/>
            <w:tcBorders>
              <w:top w:val="nil"/>
              <w:left w:val="single" w:sz="4" w:space="0" w:color="auto"/>
              <w:bottom w:val="nil"/>
              <w:right w:val="single" w:sz="8" w:space="0" w:color="auto"/>
            </w:tcBorders>
            <w:shd w:val="clear" w:color="auto" w:fill="FFFF66"/>
            <w:vAlign w:val="center"/>
            <w:hideMark/>
          </w:tcPr>
          <w:p w:rsidR="00EE3EE0" w:rsidRPr="00B70893" w:rsidRDefault="00EE3EE0" w:rsidP="003F2C51">
            <w:pPr>
              <w:rPr>
                <w:rFonts w:cs="Arial"/>
                <w:noProof w:val="0"/>
                <w:szCs w:val="18"/>
                <w:lang w:eastAsia="sk-SK"/>
              </w:rPr>
            </w:pP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vMerge/>
            <w:tcBorders>
              <w:top w:val="nil"/>
              <w:left w:val="single" w:sz="8" w:space="0" w:color="auto"/>
              <w:bottom w:val="nil"/>
              <w:right w:val="single" w:sz="8" w:space="0" w:color="auto"/>
            </w:tcBorders>
            <w:vAlign w:val="center"/>
            <w:hideMark/>
          </w:tcPr>
          <w:p w:rsidR="00EE3EE0" w:rsidRPr="00B70893" w:rsidRDefault="00EE3EE0" w:rsidP="003F2C51">
            <w:pPr>
              <w:rPr>
                <w:rFonts w:cs="Arial"/>
                <w:b/>
                <w:bCs/>
                <w:noProof w:val="0"/>
                <w:szCs w:val="18"/>
                <w:lang w:eastAsia="sk-SK"/>
              </w:rPr>
            </w:pPr>
          </w:p>
        </w:tc>
        <w:tc>
          <w:tcPr>
            <w:tcW w:w="333" w:type="pct"/>
            <w:tcBorders>
              <w:top w:val="single" w:sz="4" w:space="0" w:color="auto"/>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17" w:type="pct"/>
            <w:tcBorders>
              <w:top w:val="single" w:sz="4" w:space="0" w:color="auto"/>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04" w:type="pct"/>
            <w:tcBorders>
              <w:top w:val="single" w:sz="4" w:space="0" w:color="auto"/>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293" w:type="pct"/>
            <w:tcBorders>
              <w:top w:val="single" w:sz="4" w:space="0" w:color="auto"/>
              <w:left w:val="nil"/>
              <w:bottom w:val="nil"/>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2</w:t>
            </w:r>
          </w:p>
        </w:tc>
        <w:tc>
          <w:tcPr>
            <w:tcW w:w="559" w:type="pct"/>
            <w:vMerge/>
            <w:tcBorders>
              <w:top w:val="double" w:sz="6" w:space="0" w:color="auto"/>
              <w:left w:val="single" w:sz="8" w:space="0" w:color="auto"/>
              <w:bottom w:val="nil"/>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4"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60</w:t>
            </w:r>
          </w:p>
        </w:tc>
      </w:tr>
      <w:tr w:rsidR="00EE3EE0" w:rsidRPr="00B70893" w:rsidTr="003F2C51">
        <w:trPr>
          <w:trHeight w:val="270"/>
        </w:trPr>
        <w:tc>
          <w:tcPr>
            <w:tcW w:w="1834" w:type="pct"/>
            <w:tcBorders>
              <w:top w:val="single" w:sz="8" w:space="0" w:color="auto"/>
              <w:left w:val="single" w:sz="12" w:space="0" w:color="auto"/>
              <w:bottom w:val="single" w:sz="8" w:space="0" w:color="auto"/>
              <w:right w:val="single" w:sz="4" w:space="0" w:color="auto"/>
            </w:tcBorders>
            <w:shd w:val="clear" w:color="000000" w:fill="FFFFFF"/>
            <w:vAlign w:val="center"/>
            <w:hideMark/>
          </w:tcPr>
          <w:p w:rsidR="00EE3EE0" w:rsidRPr="00B70893" w:rsidRDefault="00EE3EE0" w:rsidP="003F2C51">
            <w:pPr>
              <w:rPr>
                <w:rFonts w:cs="Arial"/>
                <w:b/>
                <w:bCs/>
                <w:i/>
                <w:iCs/>
                <w:noProof w:val="0"/>
                <w:sz w:val="20"/>
                <w:szCs w:val="20"/>
                <w:lang w:eastAsia="sk-SK"/>
              </w:rPr>
            </w:pPr>
            <w:r w:rsidRPr="00B70893">
              <w:rPr>
                <w:rFonts w:cs="Arial"/>
                <w:b/>
                <w:bCs/>
                <w:i/>
                <w:iCs/>
                <w:noProof w:val="0"/>
                <w:sz w:val="20"/>
                <w:szCs w:val="20"/>
                <w:lang w:eastAsia="sk-SK"/>
              </w:rPr>
              <w:t>PRAKTICKÁ PRÍPRAVA</w:t>
            </w:r>
          </w:p>
        </w:tc>
        <w:tc>
          <w:tcPr>
            <w:tcW w:w="513" w:type="pct"/>
            <w:tcBorders>
              <w:top w:val="single" w:sz="8" w:space="0" w:color="auto"/>
              <w:left w:val="nil"/>
              <w:bottom w:val="single" w:sz="8" w:space="0" w:color="auto"/>
              <w:right w:val="single" w:sz="8" w:space="0" w:color="auto"/>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44</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tcBorders>
              <w:top w:val="single" w:sz="8" w:space="0" w:color="auto"/>
              <w:left w:val="nil"/>
              <w:bottom w:val="single" w:sz="8" w:space="0" w:color="auto"/>
              <w:right w:val="single" w:sz="8" w:space="0" w:color="auto"/>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1408</w:t>
            </w:r>
          </w:p>
        </w:tc>
        <w:tc>
          <w:tcPr>
            <w:tcW w:w="333" w:type="pct"/>
            <w:tcBorders>
              <w:top w:val="single" w:sz="8" w:space="0" w:color="auto"/>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w:t>
            </w:r>
          </w:p>
        </w:tc>
        <w:tc>
          <w:tcPr>
            <w:tcW w:w="317" w:type="pct"/>
            <w:tcBorders>
              <w:top w:val="single" w:sz="8" w:space="0" w:color="auto"/>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w:t>
            </w:r>
          </w:p>
        </w:tc>
        <w:tc>
          <w:tcPr>
            <w:tcW w:w="304" w:type="pct"/>
            <w:tcBorders>
              <w:top w:val="single" w:sz="8" w:space="0" w:color="auto"/>
              <w:left w:val="nil"/>
              <w:bottom w:val="single" w:sz="8"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w:t>
            </w:r>
          </w:p>
        </w:tc>
        <w:tc>
          <w:tcPr>
            <w:tcW w:w="293" w:type="pct"/>
            <w:tcBorders>
              <w:top w:val="single" w:sz="8" w:space="0" w:color="auto"/>
              <w:left w:val="nil"/>
              <w:bottom w:val="single" w:sz="8"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w:t>
            </w:r>
          </w:p>
        </w:tc>
        <w:tc>
          <w:tcPr>
            <w:tcW w:w="559" w:type="pct"/>
            <w:vMerge w:val="restart"/>
            <w:tcBorders>
              <w:top w:val="single" w:sz="8" w:space="0" w:color="auto"/>
              <w:left w:val="single" w:sz="8" w:space="0" w:color="auto"/>
              <w:bottom w:val="single" w:sz="12" w:space="0" w:color="000000"/>
              <w:right w:val="single" w:sz="8" w:space="0" w:color="auto"/>
            </w:tcBorders>
            <w:shd w:val="clear" w:color="auto" w:fill="92D050"/>
            <w:noWrap/>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48</w:t>
            </w:r>
          </w:p>
        </w:tc>
        <w:tc>
          <w:tcPr>
            <w:tcW w:w="350" w:type="pct"/>
            <w:tcBorders>
              <w:top w:val="single" w:sz="8" w:space="0" w:color="auto"/>
              <w:left w:val="nil"/>
              <w:bottom w:val="single" w:sz="8"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1542</w:t>
            </w:r>
          </w:p>
        </w:tc>
      </w:tr>
      <w:tr w:rsidR="00EE3EE0" w:rsidRPr="00B70893" w:rsidTr="003F2C51">
        <w:trPr>
          <w:trHeight w:val="270"/>
        </w:trPr>
        <w:tc>
          <w:tcPr>
            <w:tcW w:w="1834" w:type="pct"/>
            <w:tcBorders>
              <w:top w:val="nil"/>
              <w:left w:val="single" w:sz="12" w:space="0" w:color="auto"/>
              <w:bottom w:val="single" w:sz="12" w:space="0" w:color="auto"/>
              <w:right w:val="single" w:sz="4" w:space="0" w:color="auto"/>
            </w:tcBorders>
            <w:shd w:val="clear" w:color="000000" w:fill="FFFFFF"/>
            <w:vAlign w:val="center"/>
            <w:hideMark/>
          </w:tcPr>
          <w:p w:rsidR="00EE3EE0" w:rsidRPr="00B70893" w:rsidRDefault="00EE3EE0" w:rsidP="003F2C51">
            <w:pPr>
              <w:rPr>
                <w:rFonts w:cs="Arial"/>
                <w:i/>
                <w:iCs/>
                <w:noProof w:val="0"/>
                <w:szCs w:val="18"/>
                <w:lang w:eastAsia="sk-SK"/>
              </w:rPr>
            </w:pPr>
            <w:r w:rsidRPr="00B70893">
              <w:rPr>
                <w:rFonts w:cs="Arial"/>
                <w:i/>
                <w:iCs/>
                <w:noProof w:val="0"/>
                <w:szCs w:val="18"/>
                <w:lang w:eastAsia="sk-SK"/>
              </w:rPr>
              <w:t>Odborný výcvik</w:t>
            </w:r>
          </w:p>
        </w:tc>
        <w:tc>
          <w:tcPr>
            <w:tcW w:w="513" w:type="pct"/>
            <w:tcBorders>
              <w:top w:val="nil"/>
              <w:left w:val="nil"/>
              <w:bottom w:val="single" w:sz="12" w:space="0" w:color="auto"/>
              <w:right w:val="single" w:sz="8" w:space="0" w:color="auto"/>
            </w:tcBorders>
            <w:shd w:val="clear" w:color="auto" w:fill="FFFF66"/>
            <w:hideMark/>
          </w:tcPr>
          <w:p w:rsidR="00EE3EE0" w:rsidRPr="00B70893" w:rsidRDefault="00EE3EE0" w:rsidP="003F2C51">
            <w:pPr>
              <w:jc w:val="center"/>
              <w:rPr>
                <w:rFonts w:cs="Arial"/>
                <w:noProof w:val="0"/>
                <w:szCs w:val="18"/>
                <w:lang w:eastAsia="sk-SK"/>
              </w:rPr>
            </w:pPr>
            <w:r w:rsidRPr="00B70893">
              <w:rPr>
                <w:rFonts w:cs="Arial"/>
                <w:noProof w:val="0"/>
                <w:szCs w:val="18"/>
                <w:lang w:eastAsia="sk-SK"/>
              </w:rPr>
              <w:t> </w:t>
            </w:r>
          </w:p>
        </w:tc>
        <w:tc>
          <w:tcPr>
            <w:tcW w:w="223" w:type="pct"/>
            <w:vMerge/>
            <w:tcBorders>
              <w:top w:val="nil"/>
              <w:left w:val="single" w:sz="8" w:space="0" w:color="auto"/>
              <w:bottom w:val="single" w:sz="12" w:space="0" w:color="000000"/>
              <w:right w:val="single" w:sz="8" w:space="0" w:color="auto"/>
            </w:tcBorders>
            <w:vAlign w:val="center"/>
            <w:hideMark/>
          </w:tcPr>
          <w:p w:rsidR="00EE3EE0" w:rsidRPr="00B70893" w:rsidRDefault="00EE3EE0" w:rsidP="003F2C51">
            <w:pPr>
              <w:rPr>
                <w:rFonts w:cs="Arial"/>
                <w:b/>
                <w:bCs/>
                <w:noProof w:val="0"/>
                <w:szCs w:val="18"/>
                <w:lang w:eastAsia="sk-SK"/>
              </w:rPr>
            </w:pPr>
          </w:p>
        </w:tc>
        <w:tc>
          <w:tcPr>
            <w:tcW w:w="274" w:type="pct"/>
            <w:tcBorders>
              <w:top w:val="nil"/>
              <w:left w:val="nil"/>
              <w:bottom w:val="single" w:sz="12" w:space="0" w:color="auto"/>
              <w:right w:val="nil"/>
            </w:tcBorders>
            <w:shd w:val="clear" w:color="000000" w:fill="FFFFFF"/>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 </w:t>
            </w:r>
          </w:p>
        </w:tc>
        <w:tc>
          <w:tcPr>
            <w:tcW w:w="333" w:type="pct"/>
            <w:tcBorders>
              <w:top w:val="nil"/>
              <w:left w:val="single" w:sz="8" w:space="0" w:color="auto"/>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6</w:t>
            </w:r>
          </w:p>
        </w:tc>
        <w:tc>
          <w:tcPr>
            <w:tcW w:w="317"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w:t>
            </w:r>
          </w:p>
        </w:tc>
        <w:tc>
          <w:tcPr>
            <w:tcW w:w="304"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w:t>
            </w:r>
          </w:p>
        </w:tc>
        <w:tc>
          <w:tcPr>
            <w:tcW w:w="293" w:type="pct"/>
            <w:tcBorders>
              <w:top w:val="nil"/>
              <w:left w:val="nil"/>
              <w:bottom w:val="single" w:sz="12"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14</w:t>
            </w:r>
          </w:p>
        </w:tc>
        <w:tc>
          <w:tcPr>
            <w:tcW w:w="559" w:type="pct"/>
            <w:vMerge/>
            <w:tcBorders>
              <w:top w:val="single" w:sz="8" w:space="0" w:color="auto"/>
              <w:left w:val="single" w:sz="8" w:space="0" w:color="auto"/>
              <w:bottom w:val="single" w:sz="12" w:space="0" w:color="000000"/>
              <w:right w:val="single" w:sz="8" w:space="0" w:color="auto"/>
            </w:tcBorders>
            <w:shd w:val="clear" w:color="auto" w:fill="92D050"/>
            <w:vAlign w:val="center"/>
            <w:hideMark/>
          </w:tcPr>
          <w:p w:rsidR="00EE3EE0" w:rsidRPr="00B70893" w:rsidRDefault="00EE3EE0" w:rsidP="003F2C51">
            <w:pPr>
              <w:rPr>
                <w:rFonts w:cs="Arial"/>
                <w:b/>
                <w:bCs/>
                <w:noProof w:val="0"/>
                <w:sz w:val="20"/>
                <w:szCs w:val="20"/>
                <w:lang w:eastAsia="sk-SK"/>
              </w:rPr>
            </w:pPr>
          </w:p>
        </w:tc>
        <w:tc>
          <w:tcPr>
            <w:tcW w:w="350" w:type="pct"/>
            <w:tcBorders>
              <w:top w:val="nil"/>
              <w:left w:val="nil"/>
              <w:bottom w:val="single" w:sz="12"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1542</w:t>
            </w:r>
          </w:p>
        </w:tc>
      </w:tr>
      <w:tr w:rsidR="00EE3EE0" w:rsidRPr="00B70893" w:rsidTr="003F2C51">
        <w:trPr>
          <w:trHeight w:val="270"/>
        </w:trPr>
        <w:tc>
          <w:tcPr>
            <w:tcW w:w="1834" w:type="pct"/>
            <w:tcBorders>
              <w:top w:val="nil"/>
              <w:left w:val="single" w:sz="12" w:space="0" w:color="auto"/>
              <w:bottom w:val="single" w:sz="12" w:space="0" w:color="auto"/>
              <w:right w:val="nil"/>
            </w:tcBorders>
            <w:shd w:val="clear" w:color="000000" w:fill="FFFFFF"/>
            <w:vAlign w:val="center"/>
            <w:hideMark/>
          </w:tcPr>
          <w:p w:rsidR="00EE3EE0" w:rsidRPr="00B70893" w:rsidRDefault="00EE3EE0" w:rsidP="003F2C51">
            <w:pPr>
              <w:rPr>
                <w:rFonts w:cs="Arial"/>
                <w:b/>
                <w:bCs/>
                <w:noProof w:val="0"/>
                <w:szCs w:val="18"/>
                <w:lang w:eastAsia="sk-SK"/>
              </w:rPr>
            </w:pPr>
            <w:r w:rsidRPr="00B70893">
              <w:rPr>
                <w:rFonts w:cs="Arial"/>
                <w:b/>
                <w:bCs/>
                <w:noProof w:val="0"/>
                <w:szCs w:val="18"/>
                <w:lang w:eastAsia="sk-SK"/>
              </w:rPr>
              <w:t>S P O L U     H O D Í N</w:t>
            </w:r>
          </w:p>
        </w:tc>
        <w:tc>
          <w:tcPr>
            <w:tcW w:w="513" w:type="pct"/>
            <w:tcBorders>
              <w:top w:val="nil"/>
              <w:left w:val="single" w:sz="4" w:space="0" w:color="auto"/>
              <w:bottom w:val="single" w:sz="12" w:space="0" w:color="auto"/>
              <w:right w:val="single" w:sz="8" w:space="0" w:color="auto"/>
            </w:tcBorders>
            <w:shd w:val="clear" w:color="auto" w:fill="FFFF66"/>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132</w:t>
            </w:r>
          </w:p>
        </w:tc>
        <w:tc>
          <w:tcPr>
            <w:tcW w:w="223" w:type="pct"/>
            <w:tcBorders>
              <w:top w:val="nil"/>
              <w:left w:val="nil"/>
              <w:bottom w:val="single" w:sz="12"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768</w:t>
            </w:r>
          </w:p>
        </w:tc>
        <w:tc>
          <w:tcPr>
            <w:tcW w:w="274" w:type="pct"/>
            <w:tcBorders>
              <w:top w:val="nil"/>
              <w:left w:val="single" w:sz="8" w:space="0" w:color="auto"/>
              <w:bottom w:val="single" w:sz="12" w:space="0" w:color="auto"/>
              <w:right w:val="single" w:sz="8"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4224</w:t>
            </w:r>
          </w:p>
        </w:tc>
        <w:tc>
          <w:tcPr>
            <w:tcW w:w="333"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34</w:t>
            </w:r>
          </w:p>
        </w:tc>
        <w:tc>
          <w:tcPr>
            <w:tcW w:w="317"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35</w:t>
            </w:r>
          </w:p>
        </w:tc>
        <w:tc>
          <w:tcPr>
            <w:tcW w:w="304" w:type="pct"/>
            <w:tcBorders>
              <w:top w:val="nil"/>
              <w:left w:val="nil"/>
              <w:bottom w:val="single" w:sz="12" w:space="0" w:color="auto"/>
              <w:right w:val="single" w:sz="4" w:space="0" w:color="auto"/>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35</w:t>
            </w:r>
          </w:p>
        </w:tc>
        <w:tc>
          <w:tcPr>
            <w:tcW w:w="293" w:type="pct"/>
            <w:tcBorders>
              <w:top w:val="nil"/>
              <w:left w:val="nil"/>
              <w:bottom w:val="single" w:sz="12" w:space="0" w:color="auto"/>
              <w:right w:val="nil"/>
            </w:tcBorders>
            <w:shd w:val="clear" w:color="000000" w:fill="FFFFFF"/>
            <w:vAlign w:val="center"/>
            <w:hideMark/>
          </w:tcPr>
          <w:p w:rsidR="00EE3EE0" w:rsidRPr="00B70893" w:rsidRDefault="00EE3EE0" w:rsidP="003F2C51">
            <w:pPr>
              <w:jc w:val="center"/>
              <w:rPr>
                <w:rFonts w:cs="Arial"/>
                <w:b/>
                <w:bCs/>
                <w:noProof w:val="0"/>
                <w:szCs w:val="18"/>
                <w:lang w:eastAsia="sk-SK"/>
              </w:rPr>
            </w:pPr>
            <w:r w:rsidRPr="00B70893">
              <w:rPr>
                <w:rFonts w:cs="Arial"/>
                <w:b/>
                <w:bCs/>
                <w:noProof w:val="0"/>
                <w:szCs w:val="18"/>
                <w:lang w:eastAsia="sk-SK"/>
              </w:rPr>
              <w:t>34</w:t>
            </w:r>
          </w:p>
        </w:tc>
        <w:tc>
          <w:tcPr>
            <w:tcW w:w="559" w:type="pct"/>
            <w:tcBorders>
              <w:top w:val="nil"/>
              <w:left w:val="single" w:sz="8" w:space="0" w:color="auto"/>
              <w:bottom w:val="single" w:sz="12" w:space="0" w:color="auto"/>
              <w:right w:val="single" w:sz="8" w:space="0" w:color="auto"/>
            </w:tcBorders>
            <w:shd w:val="clear" w:color="auto" w:fill="92D050"/>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138</w:t>
            </w:r>
          </w:p>
        </w:tc>
        <w:tc>
          <w:tcPr>
            <w:tcW w:w="350" w:type="pct"/>
            <w:tcBorders>
              <w:top w:val="nil"/>
              <w:left w:val="nil"/>
              <w:bottom w:val="single" w:sz="12" w:space="0" w:color="auto"/>
              <w:right w:val="single" w:sz="12" w:space="0" w:color="auto"/>
            </w:tcBorders>
            <w:shd w:val="clear" w:color="auto" w:fill="auto"/>
            <w:noWrap/>
            <w:vAlign w:val="center"/>
            <w:hideMark/>
          </w:tcPr>
          <w:p w:rsidR="00EE3EE0" w:rsidRPr="00B70893" w:rsidRDefault="00EE3EE0" w:rsidP="003F2C51">
            <w:pPr>
              <w:jc w:val="center"/>
              <w:rPr>
                <w:rFonts w:cs="Arial"/>
                <w:b/>
                <w:bCs/>
                <w:noProof w:val="0"/>
                <w:sz w:val="20"/>
                <w:szCs w:val="20"/>
                <w:lang w:eastAsia="sk-SK"/>
              </w:rPr>
            </w:pPr>
            <w:r w:rsidRPr="00B70893">
              <w:rPr>
                <w:rFonts w:cs="Arial"/>
                <w:b/>
                <w:bCs/>
                <w:noProof w:val="0"/>
                <w:sz w:val="20"/>
                <w:szCs w:val="20"/>
                <w:lang w:eastAsia="sk-SK"/>
              </w:rPr>
              <w:t>4452</w:t>
            </w:r>
          </w:p>
        </w:tc>
      </w:tr>
    </w:tbl>
    <w:p w:rsidR="00F365A1" w:rsidRDefault="00F365A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Default="003F2C51" w:rsidP="002D3DD8">
      <w:pPr>
        <w:rPr>
          <w:rFonts w:cs="Arial"/>
          <w:b/>
          <w:bCs/>
          <w:sz w:val="22"/>
          <w:szCs w:val="22"/>
        </w:rPr>
      </w:pPr>
    </w:p>
    <w:p w:rsidR="003F2C51" w:rsidRPr="00620959" w:rsidRDefault="003F2C51" w:rsidP="002D3DD8">
      <w:pPr>
        <w:rPr>
          <w:rFonts w:cs="Arial"/>
          <w:b/>
          <w:bCs/>
          <w:sz w:val="22"/>
          <w:szCs w:val="22"/>
        </w:rPr>
      </w:pPr>
    </w:p>
    <w:p w:rsidR="004C7EFD" w:rsidRPr="00620959" w:rsidRDefault="002D3DD8" w:rsidP="004C7EFD">
      <w:pPr>
        <w:pStyle w:val="Nadpis3"/>
        <w:tabs>
          <w:tab w:val="clear" w:pos="720"/>
          <w:tab w:val="num" w:pos="1428"/>
          <w:tab w:val="left" w:pos="6946"/>
        </w:tabs>
        <w:ind w:left="1428"/>
      </w:pPr>
      <w:bookmarkStart w:id="88" w:name="_Toc396206301"/>
      <w:r w:rsidRPr="00620959">
        <w:t>Učeb</w:t>
      </w:r>
      <w:r w:rsidR="000A74FD" w:rsidRPr="00620959">
        <w:t>ný plán študijného odboru 6444 K</w:t>
      </w:r>
      <w:r w:rsidRPr="00620959">
        <w:t xml:space="preserve"> čašník, servírka</w:t>
      </w:r>
      <w:bookmarkEnd w:id="88"/>
    </w:p>
    <w:p w:rsidR="00D135BF" w:rsidRPr="00620959" w:rsidRDefault="00D135BF" w:rsidP="00D135BF">
      <w:pPr>
        <w:rPr>
          <w:rFonts w:cs="Arial"/>
        </w:rPr>
      </w:pPr>
    </w:p>
    <w:tbl>
      <w:tblPr>
        <w:tblW w:w="8761" w:type="dxa"/>
        <w:tblInd w:w="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960"/>
        <w:gridCol w:w="765"/>
        <w:gridCol w:w="765"/>
        <w:gridCol w:w="765"/>
        <w:gridCol w:w="765"/>
        <w:gridCol w:w="1741"/>
      </w:tblGrid>
      <w:tr w:rsidR="00EE3EE0" w:rsidRPr="00104118" w:rsidTr="003F2C51">
        <w:trPr>
          <w:trHeight w:val="315"/>
        </w:trPr>
        <w:tc>
          <w:tcPr>
            <w:tcW w:w="3960" w:type="dxa"/>
            <w:shd w:val="clear" w:color="000000" w:fill="D9D9D9"/>
            <w:noWrap/>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Kód a názov študijného odboru</w:t>
            </w:r>
          </w:p>
        </w:tc>
        <w:tc>
          <w:tcPr>
            <w:tcW w:w="4801" w:type="dxa"/>
            <w:gridSpan w:val="5"/>
            <w:shd w:val="clear" w:color="auto" w:fill="auto"/>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6444 K čašník servírka</w:t>
            </w:r>
          </w:p>
        </w:tc>
      </w:tr>
      <w:tr w:rsidR="00EE3EE0" w:rsidRPr="00104118" w:rsidTr="003F2C51">
        <w:trPr>
          <w:trHeight w:val="315"/>
        </w:trPr>
        <w:tc>
          <w:tcPr>
            <w:tcW w:w="3960" w:type="dxa"/>
            <w:shd w:val="clear" w:color="000000" w:fill="D9D9D9"/>
            <w:noWrap/>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Forma štúdia</w:t>
            </w:r>
          </w:p>
        </w:tc>
        <w:tc>
          <w:tcPr>
            <w:tcW w:w="4801" w:type="dxa"/>
            <w:gridSpan w:val="5"/>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denná</w:t>
            </w:r>
          </w:p>
        </w:tc>
      </w:tr>
      <w:tr w:rsidR="00EE3EE0" w:rsidRPr="00104118" w:rsidTr="003F2C51">
        <w:trPr>
          <w:trHeight w:val="315"/>
        </w:trPr>
        <w:tc>
          <w:tcPr>
            <w:tcW w:w="3960" w:type="dxa"/>
            <w:shd w:val="clear" w:color="000000" w:fill="D9D9D9"/>
            <w:noWrap/>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Vyučovací jazyk</w:t>
            </w:r>
          </w:p>
        </w:tc>
        <w:tc>
          <w:tcPr>
            <w:tcW w:w="4801" w:type="dxa"/>
            <w:gridSpan w:val="5"/>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slovenský</w:t>
            </w:r>
          </w:p>
        </w:tc>
      </w:tr>
      <w:tr w:rsidR="00EE3EE0" w:rsidRPr="00104118" w:rsidTr="003F2C51">
        <w:trPr>
          <w:trHeight w:val="315"/>
        </w:trPr>
        <w:tc>
          <w:tcPr>
            <w:tcW w:w="3960" w:type="dxa"/>
            <w:vMerge w:val="restart"/>
            <w:shd w:val="clear" w:color="000000" w:fill="D9D9D9"/>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Kategórie a názvy vyučovacích predmetov</w:t>
            </w:r>
          </w:p>
        </w:tc>
        <w:tc>
          <w:tcPr>
            <w:tcW w:w="4801" w:type="dxa"/>
            <w:gridSpan w:val="5"/>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Týždenný počet vyučovacích hodín</w:t>
            </w:r>
          </w:p>
        </w:tc>
      </w:tr>
      <w:tr w:rsidR="00EE3EE0" w:rsidRPr="00104118" w:rsidTr="003F2C51">
        <w:trPr>
          <w:trHeight w:val="315"/>
        </w:trPr>
        <w:tc>
          <w:tcPr>
            <w:tcW w:w="3960" w:type="dxa"/>
            <w:vMerge/>
            <w:vAlign w:val="center"/>
            <w:hideMark/>
          </w:tcPr>
          <w:p w:rsidR="00EE3EE0" w:rsidRPr="00104118" w:rsidRDefault="00EE3EE0" w:rsidP="003F2C51">
            <w:pPr>
              <w:rPr>
                <w:rFonts w:ascii="Times New Roman" w:hAnsi="Times New Roman"/>
                <w:b/>
                <w:bCs/>
                <w:noProof w:val="0"/>
                <w:color w:val="000000"/>
                <w:sz w:val="22"/>
                <w:lang w:eastAsia="sk-SK"/>
              </w:rPr>
            </w:pP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2.</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3.</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4.</w:t>
            </w:r>
          </w:p>
        </w:tc>
        <w:tc>
          <w:tcPr>
            <w:tcW w:w="1741"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Spolu</w:t>
            </w:r>
          </w:p>
        </w:tc>
      </w:tr>
      <w:tr w:rsidR="00EE3EE0" w:rsidRPr="00104118" w:rsidTr="003F2C51">
        <w:trPr>
          <w:trHeight w:val="315"/>
        </w:trPr>
        <w:tc>
          <w:tcPr>
            <w:tcW w:w="3960" w:type="dxa"/>
            <w:shd w:val="clear" w:color="000000" w:fill="D9D9D9"/>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TEORETICKÉ VYUČOVANIE</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28</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21</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21</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20</w:t>
            </w:r>
          </w:p>
        </w:tc>
        <w:tc>
          <w:tcPr>
            <w:tcW w:w="1741"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90</w:t>
            </w:r>
          </w:p>
        </w:tc>
      </w:tr>
      <w:tr w:rsidR="00EE3EE0" w:rsidRPr="00104118" w:rsidTr="003F2C51">
        <w:trPr>
          <w:trHeight w:val="315"/>
        </w:trPr>
        <w:tc>
          <w:tcPr>
            <w:tcW w:w="3960" w:type="dxa"/>
            <w:shd w:val="clear" w:color="000000" w:fill="D9D9D9"/>
            <w:noWrap/>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Všeobecno-vzdelávacie predmety</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17</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14</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12</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10</w:t>
            </w:r>
          </w:p>
        </w:tc>
        <w:tc>
          <w:tcPr>
            <w:tcW w:w="1741"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53</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Slovenský jazyk a literatúra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4</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3</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3</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4</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14</w:t>
            </w:r>
          </w:p>
        </w:tc>
      </w:tr>
      <w:tr w:rsidR="00EE3EE0" w:rsidRPr="00104118" w:rsidTr="003F2C51">
        <w:trPr>
          <w:trHeight w:val="300"/>
        </w:trPr>
        <w:tc>
          <w:tcPr>
            <w:tcW w:w="3960" w:type="dxa"/>
            <w:shd w:val="clear" w:color="auto" w:fill="auto"/>
            <w:noWrap/>
            <w:vAlign w:val="bottom"/>
            <w:hideMark/>
          </w:tcPr>
          <w:p w:rsidR="00EE3EE0" w:rsidRPr="00104118" w:rsidRDefault="00851568" w:rsidP="003F2C51">
            <w:pPr>
              <w:rPr>
                <w:rFonts w:ascii="Times New Roman" w:hAnsi="Times New Roman"/>
                <w:noProof w:val="0"/>
                <w:color w:val="000000"/>
                <w:sz w:val="22"/>
                <w:lang w:eastAsia="sk-SK"/>
              </w:rPr>
            </w:pPr>
            <w:r>
              <w:rPr>
                <w:rFonts w:ascii="Times New Roman" w:hAnsi="Times New Roman"/>
                <w:noProof w:val="0"/>
                <w:color w:val="000000"/>
                <w:sz w:val="22"/>
                <w:szCs w:val="22"/>
                <w:lang w:eastAsia="sk-SK"/>
              </w:rPr>
              <w:t>Anglický jazyk</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4</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4</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3</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4</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15</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Etická výchova/Náboženská výchova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Dejepis</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3</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Občianska náuka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Chémia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3</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Matematika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6</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Informatika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Telesná a športová výchova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6</w:t>
            </w:r>
          </w:p>
        </w:tc>
      </w:tr>
      <w:tr w:rsidR="00EE3EE0" w:rsidRPr="00104118" w:rsidTr="003F2C51">
        <w:trPr>
          <w:trHeight w:val="315"/>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0</w:t>
            </w:r>
          </w:p>
        </w:tc>
      </w:tr>
      <w:tr w:rsidR="00EE3EE0" w:rsidRPr="00104118" w:rsidTr="003F2C51">
        <w:trPr>
          <w:trHeight w:val="315"/>
        </w:trPr>
        <w:tc>
          <w:tcPr>
            <w:tcW w:w="3960" w:type="dxa"/>
            <w:shd w:val="clear" w:color="000000" w:fill="D9D9D9"/>
            <w:noWrap/>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Odborné predmety</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11</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7</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9</w:t>
            </w:r>
          </w:p>
        </w:tc>
        <w:tc>
          <w:tcPr>
            <w:tcW w:w="765"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10</w:t>
            </w:r>
          </w:p>
        </w:tc>
        <w:tc>
          <w:tcPr>
            <w:tcW w:w="1741" w:type="dxa"/>
            <w:shd w:val="clear" w:color="000000" w:fill="D9D9D9"/>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37</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Ekonomika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7</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Hospodárska korešpondencia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Základy účtovníctva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Spoločenská komunikácia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Potraviny a výživa</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6</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Technológia prípravy pokrmov</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r>
      <w:tr w:rsidR="00EE3EE0" w:rsidRPr="00104118" w:rsidTr="003F2C51">
        <w:trPr>
          <w:trHeight w:val="300"/>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Technika obsluhy</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3</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9</w:t>
            </w:r>
          </w:p>
        </w:tc>
      </w:tr>
      <w:tr w:rsidR="00EE3EE0" w:rsidRPr="00104118" w:rsidTr="003F2C51">
        <w:trPr>
          <w:trHeight w:val="300"/>
        </w:trPr>
        <w:tc>
          <w:tcPr>
            <w:tcW w:w="3960" w:type="dxa"/>
            <w:shd w:val="clear" w:color="auto" w:fill="auto"/>
            <w:noWrap/>
            <w:vAlign w:val="bottom"/>
            <w:hideMark/>
          </w:tcPr>
          <w:p w:rsidR="00EE3EE0" w:rsidRPr="00104118" w:rsidRDefault="00851568" w:rsidP="003F2C51">
            <w:pPr>
              <w:rPr>
                <w:rFonts w:ascii="Times New Roman" w:hAnsi="Times New Roman"/>
                <w:noProof w:val="0"/>
                <w:color w:val="000000"/>
                <w:sz w:val="22"/>
                <w:lang w:eastAsia="sk-SK"/>
              </w:rPr>
            </w:pPr>
            <w:r>
              <w:rPr>
                <w:rFonts w:ascii="Times New Roman" w:hAnsi="Times New Roman"/>
                <w:noProof w:val="0"/>
                <w:color w:val="000000"/>
                <w:sz w:val="22"/>
                <w:szCs w:val="22"/>
                <w:lang w:eastAsia="sk-SK"/>
              </w:rPr>
              <w:t xml:space="preserve">Nemecký jazyk </w:t>
            </w:r>
            <w:r w:rsidR="00EE3EE0" w:rsidRPr="00104118">
              <w:rPr>
                <w:rFonts w:ascii="Times New Roman" w:hAnsi="Times New Roman"/>
                <w:noProof w:val="0"/>
                <w:color w:val="000000"/>
                <w:sz w:val="22"/>
                <w:szCs w:val="22"/>
                <w:lang w:eastAsia="sk-SK"/>
              </w:rPr>
              <w:t>v hotelierstve</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6</w:t>
            </w:r>
          </w:p>
        </w:tc>
      </w:tr>
      <w:tr w:rsidR="00EE3EE0" w:rsidRPr="00104118" w:rsidTr="003F2C51">
        <w:trPr>
          <w:trHeight w:val="315"/>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Cestovný ruch</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 </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2</w:t>
            </w:r>
          </w:p>
        </w:tc>
      </w:tr>
      <w:tr w:rsidR="00EE3EE0" w:rsidRPr="00104118" w:rsidTr="003F2C51">
        <w:trPr>
          <w:trHeight w:val="315"/>
        </w:trPr>
        <w:tc>
          <w:tcPr>
            <w:tcW w:w="3960" w:type="dxa"/>
            <w:shd w:val="clear" w:color="auto" w:fill="auto"/>
            <w:noWrap/>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PRAKTICKÉ VYUČOVANIE</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6</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14</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14</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14</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48</w:t>
            </w:r>
          </w:p>
        </w:tc>
      </w:tr>
      <w:tr w:rsidR="00EE3EE0" w:rsidRPr="00104118" w:rsidTr="003F2C51">
        <w:trPr>
          <w:trHeight w:val="315"/>
        </w:trPr>
        <w:tc>
          <w:tcPr>
            <w:tcW w:w="3960" w:type="dxa"/>
            <w:shd w:val="clear" w:color="auto" w:fill="auto"/>
            <w:noWrap/>
            <w:vAlign w:val="bottom"/>
            <w:hideMark/>
          </w:tcPr>
          <w:p w:rsidR="00EE3EE0" w:rsidRPr="00104118" w:rsidRDefault="00EE3EE0" w:rsidP="003F2C51">
            <w:pP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Odborný výcvik</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6</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14</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14</w:t>
            </w:r>
          </w:p>
        </w:tc>
        <w:tc>
          <w:tcPr>
            <w:tcW w:w="765"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14</w:t>
            </w:r>
          </w:p>
        </w:tc>
        <w:tc>
          <w:tcPr>
            <w:tcW w:w="1741" w:type="dxa"/>
            <w:shd w:val="clear" w:color="auto" w:fill="auto"/>
            <w:noWrap/>
            <w:vAlign w:val="bottom"/>
            <w:hideMark/>
          </w:tcPr>
          <w:p w:rsidR="00EE3EE0" w:rsidRPr="00104118" w:rsidRDefault="00EE3EE0" w:rsidP="003F2C51">
            <w:pPr>
              <w:jc w:val="center"/>
              <w:rPr>
                <w:rFonts w:ascii="Times New Roman" w:hAnsi="Times New Roman"/>
                <w:noProof w:val="0"/>
                <w:color w:val="000000"/>
                <w:sz w:val="22"/>
                <w:lang w:eastAsia="sk-SK"/>
              </w:rPr>
            </w:pPr>
            <w:r w:rsidRPr="00104118">
              <w:rPr>
                <w:rFonts w:ascii="Times New Roman" w:hAnsi="Times New Roman"/>
                <w:noProof w:val="0"/>
                <w:color w:val="000000"/>
                <w:sz w:val="22"/>
                <w:szCs w:val="22"/>
                <w:lang w:eastAsia="sk-SK"/>
              </w:rPr>
              <w:t>48</w:t>
            </w:r>
          </w:p>
        </w:tc>
      </w:tr>
      <w:tr w:rsidR="00EE3EE0" w:rsidRPr="00104118" w:rsidTr="003F2C51">
        <w:trPr>
          <w:trHeight w:val="315"/>
        </w:trPr>
        <w:tc>
          <w:tcPr>
            <w:tcW w:w="3960" w:type="dxa"/>
            <w:shd w:val="clear" w:color="000000" w:fill="A6A6A6"/>
            <w:noWrap/>
            <w:vAlign w:val="bottom"/>
            <w:hideMark/>
          </w:tcPr>
          <w:p w:rsidR="00EE3EE0" w:rsidRPr="00104118" w:rsidRDefault="00EE3EE0" w:rsidP="003F2C51">
            <w:pP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SPOLU</w:t>
            </w:r>
          </w:p>
        </w:tc>
        <w:tc>
          <w:tcPr>
            <w:tcW w:w="765" w:type="dxa"/>
            <w:shd w:val="clear" w:color="000000" w:fill="A6A6A6"/>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34</w:t>
            </w:r>
          </w:p>
        </w:tc>
        <w:tc>
          <w:tcPr>
            <w:tcW w:w="765" w:type="dxa"/>
            <w:shd w:val="clear" w:color="000000" w:fill="A6A6A6"/>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35</w:t>
            </w:r>
          </w:p>
        </w:tc>
        <w:tc>
          <w:tcPr>
            <w:tcW w:w="765" w:type="dxa"/>
            <w:shd w:val="clear" w:color="000000" w:fill="A6A6A6"/>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35</w:t>
            </w:r>
          </w:p>
        </w:tc>
        <w:tc>
          <w:tcPr>
            <w:tcW w:w="765" w:type="dxa"/>
            <w:shd w:val="clear" w:color="000000" w:fill="A6A6A6"/>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34</w:t>
            </w:r>
          </w:p>
        </w:tc>
        <w:tc>
          <w:tcPr>
            <w:tcW w:w="1741" w:type="dxa"/>
            <w:shd w:val="clear" w:color="000000" w:fill="A6A6A6"/>
            <w:noWrap/>
            <w:vAlign w:val="bottom"/>
            <w:hideMark/>
          </w:tcPr>
          <w:p w:rsidR="00EE3EE0" w:rsidRPr="00104118" w:rsidRDefault="00EE3EE0" w:rsidP="003F2C51">
            <w:pPr>
              <w:jc w:val="center"/>
              <w:rPr>
                <w:rFonts w:ascii="Times New Roman" w:hAnsi="Times New Roman"/>
                <w:b/>
                <w:bCs/>
                <w:noProof w:val="0"/>
                <w:color w:val="000000"/>
                <w:sz w:val="22"/>
                <w:lang w:eastAsia="sk-SK"/>
              </w:rPr>
            </w:pPr>
            <w:r w:rsidRPr="00104118">
              <w:rPr>
                <w:rFonts w:ascii="Times New Roman" w:hAnsi="Times New Roman"/>
                <w:b/>
                <w:bCs/>
                <w:noProof w:val="0"/>
                <w:color w:val="000000"/>
                <w:sz w:val="22"/>
                <w:szCs w:val="22"/>
                <w:lang w:eastAsia="sk-SK"/>
              </w:rPr>
              <w:t>138</w:t>
            </w:r>
          </w:p>
        </w:tc>
      </w:tr>
    </w:tbl>
    <w:p w:rsidR="003F2C51" w:rsidRDefault="003F2C51" w:rsidP="002D3DD8">
      <w:pPr>
        <w:rPr>
          <w:rFonts w:cs="Arial"/>
          <w:b/>
          <w:bCs/>
        </w:rPr>
      </w:pPr>
    </w:p>
    <w:p w:rsidR="003F2C51" w:rsidRDefault="003F2C51" w:rsidP="002D3DD8">
      <w:pPr>
        <w:rPr>
          <w:rFonts w:cs="Arial"/>
          <w:b/>
          <w:bCs/>
        </w:rPr>
      </w:pPr>
    </w:p>
    <w:p w:rsidR="003F2C51" w:rsidRDefault="003F2C51" w:rsidP="002D3DD8">
      <w:pPr>
        <w:rPr>
          <w:rFonts w:cs="Arial"/>
          <w:b/>
          <w:bCs/>
        </w:rPr>
      </w:pPr>
    </w:p>
    <w:p w:rsidR="003F2C51" w:rsidRDefault="003F2C51" w:rsidP="002D3DD8">
      <w:pPr>
        <w:rPr>
          <w:rFonts w:cs="Arial"/>
          <w:b/>
          <w:bCs/>
        </w:rPr>
      </w:pPr>
    </w:p>
    <w:tbl>
      <w:tblPr>
        <w:tblW w:w="8670"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567"/>
        <w:gridCol w:w="851"/>
        <w:gridCol w:w="992"/>
        <w:gridCol w:w="992"/>
        <w:gridCol w:w="851"/>
        <w:gridCol w:w="1417"/>
      </w:tblGrid>
      <w:tr w:rsidR="003F2C51" w:rsidRPr="003D2BA0" w:rsidTr="003F2C51">
        <w:trPr>
          <w:trHeight w:val="285"/>
        </w:trPr>
        <w:tc>
          <w:tcPr>
            <w:tcW w:w="3567" w:type="dxa"/>
            <w:tcBorders>
              <w:top w:val="single" w:sz="12" w:space="0" w:color="auto"/>
              <w:bottom w:val="single" w:sz="12" w:space="0" w:color="auto"/>
            </w:tcBorders>
            <w:shd w:val="clear" w:color="auto" w:fill="CCC0D9"/>
          </w:tcPr>
          <w:p w:rsidR="003F2C51" w:rsidRPr="003D2BA0" w:rsidRDefault="003F2C51" w:rsidP="003F2C51">
            <w:pPr>
              <w:rPr>
                <w:rFonts w:cs="Arial"/>
                <w:b/>
                <w:bCs/>
                <w:szCs w:val="18"/>
              </w:rPr>
            </w:pPr>
            <w:r w:rsidRPr="003D2BA0">
              <w:rPr>
                <w:rFonts w:cs="Arial"/>
                <w:b/>
                <w:bCs/>
                <w:szCs w:val="18"/>
              </w:rPr>
              <w:t>Účelové kurzy</w:t>
            </w:r>
          </w:p>
        </w:tc>
        <w:tc>
          <w:tcPr>
            <w:tcW w:w="851" w:type="dxa"/>
            <w:tcBorders>
              <w:top w:val="single" w:sz="12" w:space="0" w:color="auto"/>
              <w:bottom w:val="single" w:sz="12" w:space="0" w:color="auto"/>
            </w:tcBorders>
            <w:shd w:val="clear" w:color="auto" w:fill="CCC0D9"/>
          </w:tcPr>
          <w:p w:rsidR="003F2C51" w:rsidRPr="003D2BA0" w:rsidRDefault="003F2C51" w:rsidP="003F2C51">
            <w:pPr>
              <w:jc w:val="center"/>
              <w:rPr>
                <w:rFonts w:cs="Arial"/>
                <w:b/>
                <w:bCs/>
                <w:szCs w:val="18"/>
              </w:rPr>
            </w:pPr>
            <w:r w:rsidRPr="003D2BA0">
              <w:rPr>
                <w:rFonts w:cs="Arial"/>
                <w:b/>
                <w:bCs/>
                <w:szCs w:val="18"/>
              </w:rPr>
              <w:t>1</w:t>
            </w:r>
          </w:p>
        </w:tc>
        <w:tc>
          <w:tcPr>
            <w:tcW w:w="992" w:type="dxa"/>
            <w:tcBorders>
              <w:top w:val="single" w:sz="12" w:space="0" w:color="auto"/>
              <w:bottom w:val="single" w:sz="12" w:space="0" w:color="auto"/>
            </w:tcBorders>
            <w:shd w:val="clear" w:color="auto" w:fill="CCC0D9"/>
          </w:tcPr>
          <w:p w:rsidR="003F2C51" w:rsidRPr="003D2BA0" w:rsidRDefault="003F2C51" w:rsidP="003F2C51">
            <w:pPr>
              <w:jc w:val="center"/>
              <w:rPr>
                <w:rFonts w:cs="Arial"/>
                <w:b/>
                <w:bCs/>
                <w:szCs w:val="18"/>
              </w:rPr>
            </w:pPr>
            <w:r w:rsidRPr="003D2BA0">
              <w:rPr>
                <w:rFonts w:cs="Arial"/>
                <w:b/>
                <w:bCs/>
                <w:szCs w:val="18"/>
              </w:rPr>
              <w:t>2</w:t>
            </w:r>
          </w:p>
        </w:tc>
        <w:tc>
          <w:tcPr>
            <w:tcW w:w="992" w:type="dxa"/>
            <w:tcBorders>
              <w:top w:val="single" w:sz="12" w:space="0" w:color="auto"/>
              <w:bottom w:val="single" w:sz="12" w:space="0" w:color="auto"/>
            </w:tcBorders>
            <w:shd w:val="clear" w:color="auto" w:fill="CCC0D9"/>
          </w:tcPr>
          <w:p w:rsidR="003F2C51" w:rsidRPr="003D2BA0" w:rsidRDefault="003F2C51" w:rsidP="003F2C51">
            <w:pPr>
              <w:jc w:val="center"/>
              <w:rPr>
                <w:rFonts w:cs="Arial"/>
                <w:b/>
                <w:bCs/>
                <w:szCs w:val="18"/>
              </w:rPr>
            </w:pPr>
            <w:r w:rsidRPr="003D2BA0">
              <w:rPr>
                <w:rFonts w:cs="Arial"/>
                <w:b/>
                <w:bCs/>
                <w:szCs w:val="18"/>
              </w:rPr>
              <w:t>3</w:t>
            </w:r>
          </w:p>
        </w:tc>
        <w:tc>
          <w:tcPr>
            <w:tcW w:w="851" w:type="dxa"/>
            <w:tcBorders>
              <w:top w:val="single" w:sz="12" w:space="0" w:color="auto"/>
              <w:bottom w:val="single" w:sz="12" w:space="0" w:color="auto"/>
            </w:tcBorders>
            <w:shd w:val="clear" w:color="auto" w:fill="CCC0D9"/>
          </w:tcPr>
          <w:p w:rsidR="003F2C51" w:rsidRPr="003D2BA0" w:rsidRDefault="003F2C51" w:rsidP="003F2C51">
            <w:pPr>
              <w:jc w:val="center"/>
              <w:rPr>
                <w:rFonts w:cs="Arial"/>
                <w:b/>
                <w:bCs/>
                <w:szCs w:val="18"/>
              </w:rPr>
            </w:pPr>
            <w:r w:rsidRPr="003D2BA0">
              <w:rPr>
                <w:rFonts w:cs="Arial"/>
                <w:b/>
                <w:bCs/>
                <w:szCs w:val="18"/>
              </w:rPr>
              <w:t>4</w:t>
            </w:r>
          </w:p>
        </w:tc>
        <w:tc>
          <w:tcPr>
            <w:tcW w:w="1417" w:type="dxa"/>
            <w:tcBorders>
              <w:top w:val="single" w:sz="12" w:space="0" w:color="auto"/>
              <w:bottom w:val="single" w:sz="12" w:space="0" w:color="auto"/>
            </w:tcBorders>
            <w:shd w:val="clear" w:color="auto" w:fill="CCC0D9"/>
          </w:tcPr>
          <w:p w:rsidR="003F2C51" w:rsidRPr="003D2BA0" w:rsidRDefault="003F2C51" w:rsidP="003F2C51">
            <w:pPr>
              <w:jc w:val="center"/>
              <w:rPr>
                <w:rFonts w:cs="Arial"/>
                <w:b/>
                <w:bCs/>
                <w:szCs w:val="18"/>
              </w:rPr>
            </w:pPr>
            <w:r w:rsidRPr="003D2BA0">
              <w:rPr>
                <w:rFonts w:cs="Arial"/>
                <w:b/>
                <w:bCs/>
                <w:szCs w:val="18"/>
              </w:rPr>
              <w:t>Spolu</w:t>
            </w:r>
          </w:p>
        </w:tc>
      </w:tr>
      <w:tr w:rsidR="003F2C51" w:rsidRPr="003D2BA0" w:rsidTr="003F2C51">
        <w:trPr>
          <w:trHeight w:val="285"/>
        </w:trPr>
        <w:tc>
          <w:tcPr>
            <w:tcW w:w="3567" w:type="dxa"/>
            <w:tcBorders>
              <w:top w:val="single" w:sz="12" w:space="0" w:color="auto"/>
            </w:tcBorders>
            <w:shd w:val="clear" w:color="auto" w:fill="FFFFFF"/>
          </w:tcPr>
          <w:p w:rsidR="003F2C51" w:rsidRPr="00106B82" w:rsidRDefault="003F2C51" w:rsidP="003F2C51">
            <w:pPr>
              <w:rPr>
                <w:rFonts w:cs="Arial"/>
                <w:bCs/>
                <w:szCs w:val="18"/>
              </w:rPr>
            </w:pPr>
            <w:r w:rsidRPr="00106B82">
              <w:rPr>
                <w:rFonts w:cs="Arial"/>
                <w:bCs/>
                <w:szCs w:val="18"/>
              </w:rPr>
              <w:t>Kurz pohybových aktivít v prírode</w:t>
            </w:r>
          </w:p>
        </w:tc>
        <w:tc>
          <w:tcPr>
            <w:tcW w:w="851" w:type="dxa"/>
            <w:tcBorders>
              <w:top w:val="single" w:sz="12" w:space="0" w:color="auto"/>
            </w:tcBorders>
            <w:shd w:val="clear" w:color="auto" w:fill="FFFFFF"/>
          </w:tcPr>
          <w:p w:rsidR="003F2C51" w:rsidRPr="003D2BA0" w:rsidRDefault="003F2C51" w:rsidP="003F2C51">
            <w:pPr>
              <w:jc w:val="center"/>
              <w:rPr>
                <w:rFonts w:cs="Arial"/>
                <w:bCs/>
                <w:szCs w:val="18"/>
              </w:rPr>
            </w:pPr>
            <w:r w:rsidRPr="003D2BA0">
              <w:rPr>
                <w:rFonts w:cs="Arial"/>
                <w:bCs/>
                <w:szCs w:val="18"/>
              </w:rPr>
              <w:t>5 dní</w:t>
            </w:r>
          </w:p>
        </w:tc>
        <w:tc>
          <w:tcPr>
            <w:tcW w:w="992" w:type="dxa"/>
            <w:tcBorders>
              <w:top w:val="single" w:sz="12" w:space="0" w:color="auto"/>
            </w:tcBorders>
            <w:shd w:val="clear" w:color="auto" w:fill="FFFFFF"/>
          </w:tcPr>
          <w:p w:rsidR="003F2C51" w:rsidRPr="003D2BA0" w:rsidRDefault="003F2C51" w:rsidP="003F2C51">
            <w:pPr>
              <w:jc w:val="center"/>
              <w:rPr>
                <w:rFonts w:cs="Arial"/>
                <w:bCs/>
                <w:szCs w:val="18"/>
              </w:rPr>
            </w:pPr>
            <w:r w:rsidRPr="003D2BA0">
              <w:rPr>
                <w:rFonts w:cs="Arial"/>
                <w:bCs/>
                <w:szCs w:val="18"/>
              </w:rPr>
              <w:t>5 dní</w:t>
            </w:r>
          </w:p>
        </w:tc>
        <w:tc>
          <w:tcPr>
            <w:tcW w:w="992" w:type="dxa"/>
            <w:tcBorders>
              <w:top w:val="single" w:sz="12" w:space="0" w:color="auto"/>
            </w:tcBorders>
            <w:shd w:val="clear" w:color="auto" w:fill="FFFFFF"/>
          </w:tcPr>
          <w:p w:rsidR="003F2C51" w:rsidRPr="003D2BA0" w:rsidRDefault="003F2C51" w:rsidP="003F2C51">
            <w:pPr>
              <w:jc w:val="center"/>
              <w:rPr>
                <w:rFonts w:cs="Arial"/>
                <w:bCs/>
                <w:szCs w:val="18"/>
              </w:rPr>
            </w:pPr>
          </w:p>
        </w:tc>
        <w:tc>
          <w:tcPr>
            <w:tcW w:w="851" w:type="dxa"/>
            <w:tcBorders>
              <w:top w:val="single" w:sz="12" w:space="0" w:color="auto"/>
            </w:tcBorders>
            <w:shd w:val="clear" w:color="auto" w:fill="FFFFFF"/>
          </w:tcPr>
          <w:p w:rsidR="003F2C51" w:rsidRPr="003D2BA0" w:rsidRDefault="003F2C51" w:rsidP="003F2C51">
            <w:pPr>
              <w:jc w:val="center"/>
              <w:rPr>
                <w:rFonts w:cs="Arial"/>
                <w:bCs/>
                <w:szCs w:val="18"/>
              </w:rPr>
            </w:pPr>
          </w:p>
        </w:tc>
        <w:tc>
          <w:tcPr>
            <w:tcW w:w="1417" w:type="dxa"/>
            <w:tcBorders>
              <w:top w:val="single" w:sz="12" w:space="0" w:color="auto"/>
            </w:tcBorders>
            <w:shd w:val="clear" w:color="auto" w:fill="FFFFFF"/>
          </w:tcPr>
          <w:p w:rsidR="003F2C51" w:rsidRPr="003D2BA0" w:rsidRDefault="003F2C51" w:rsidP="003F2C51">
            <w:pPr>
              <w:jc w:val="center"/>
              <w:rPr>
                <w:rFonts w:cs="Arial"/>
                <w:b/>
                <w:bCs/>
                <w:szCs w:val="18"/>
              </w:rPr>
            </w:pPr>
            <w:r w:rsidRPr="003D2BA0">
              <w:rPr>
                <w:rFonts w:cs="Arial"/>
                <w:b/>
                <w:bCs/>
                <w:szCs w:val="18"/>
              </w:rPr>
              <w:t>10</w:t>
            </w:r>
            <w:r>
              <w:rPr>
                <w:rFonts w:cs="Arial"/>
                <w:b/>
                <w:bCs/>
                <w:szCs w:val="18"/>
              </w:rPr>
              <w:t xml:space="preserve"> dní</w:t>
            </w:r>
          </w:p>
        </w:tc>
      </w:tr>
      <w:tr w:rsidR="003F2C51" w:rsidRPr="003D2BA0" w:rsidTr="003F2C51">
        <w:trPr>
          <w:trHeight w:val="285"/>
        </w:trPr>
        <w:tc>
          <w:tcPr>
            <w:tcW w:w="3567" w:type="dxa"/>
            <w:shd w:val="clear" w:color="auto" w:fill="FFFFFF"/>
          </w:tcPr>
          <w:p w:rsidR="003F2C51" w:rsidRPr="00106B82" w:rsidRDefault="003F2C51" w:rsidP="003F2C51">
            <w:pPr>
              <w:rPr>
                <w:rFonts w:cs="Arial"/>
                <w:bCs/>
                <w:szCs w:val="18"/>
              </w:rPr>
            </w:pPr>
            <w:r w:rsidRPr="00106B82">
              <w:rPr>
                <w:rFonts w:cs="Arial"/>
                <w:bCs/>
                <w:szCs w:val="18"/>
              </w:rPr>
              <w:t>Kurz na ochranu života a zdravia</w:t>
            </w:r>
          </w:p>
        </w:tc>
        <w:tc>
          <w:tcPr>
            <w:tcW w:w="851" w:type="dxa"/>
            <w:shd w:val="clear" w:color="auto" w:fill="FFFFFF"/>
          </w:tcPr>
          <w:p w:rsidR="003F2C51" w:rsidRPr="003D2BA0" w:rsidRDefault="003F2C51" w:rsidP="003F2C51">
            <w:pPr>
              <w:jc w:val="center"/>
              <w:rPr>
                <w:rFonts w:cs="Arial"/>
                <w:bCs/>
                <w:szCs w:val="18"/>
              </w:rPr>
            </w:pPr>
          </w:p>
        </w:tc>
        <w:tc>
          <w:tcPr>
            <w:tcW w:w="992" w:type="dxa"/>
            <w:shd w:val="clear" w:color="auto" w:fill="FFFFFF"/>
          </w:tcPr>
          <w:p w:rsidR="003F2C51" w:rsidRPr="003D2BA0" w:rsidRDefault="003F2C51" w:rsidP="003F2C51">
            <w:pPr>
              <w:jc w:val="center"/>
              <w:rPr>
                <w:rFonts w:cs="Arial"/>
                <w:bCs/>
                <w:szCs w:val="18"/>
              </w:rPr>
            </w:pPr>
          </w:p>
        </w:tc>
        <w:tc>
          <w:tcPr>
            <w:tcW w:w="992" w:type="dxa"/>
            <w:shd w:val="clear" w:color="auto" w:fill="FFFFFF"/>
          </w:tcPr>
          <w:p w:rsidR="003F2C51" w:rsidRPr="003D2BA0" w:rsidRDefault="003F2C51" w:rsidP="003F2C51">
            <w:pPr>
              <w:jc w:val="center"/>
              <w:rPr>
                <w:rFonts w:cs="Arial"/>
                <w:bCs/>
                <w:szCs w:val="18"/>
              </w:rPr>
            </w:pPr>
            <w:r w:rsidRPr="003D2BA0">
              <w:rPr>
                <w:rFonts w:cs="Arial"/>
                <w:bCs/>
                <w:szCs w:val="18"/>
              </w:rPr>
              <w:t>18 hodín</w:t>
            </w:r>
          </w:p>
          <w:p w:rsidR="003F2C51" w:rsidRPr="003D2BA0" w:rsidRDefault="003F2C51" w:rsidP="003F2C51">
            <w:pPr>
              <w:jc w:val="center"/>
              <w:rPr>
                <w:rFonts w:cs="Arial"/>
                <w:bCs/>
                <w:szCs w:val="18"/>
              </w:rPr>
            </w:pPr>
            <w:r>
              <w:rPr>
                <w:rFonts w:cs="Arial"/>
                <w:bCs/>
                <w:szCs w:val="18"/>
              </w:rPr>
              <w:t>3 dni</w:t>
            </w:r>
          </w:p>
        </w:tc>
        <w:tc>
          <w:tcPr>
            <w:tcW w:w="851" w:type="dxa"/>
            <w:shd w:val="clear" w:color="auto" w:fill="FFFFFF"/>
          </w:tcPr>
          <w:p w:rsidR="003F2C51" w:rsidRPr="003D2BA0" w:rsidRDefault="003F2C51" w:rsidP="003F2C51">
            <w:pPr>
              <w:jc w:val="center"/>
              <w:rPr>
                <w:rFonts w:cs="Arial"/>
                <w:bCs/>
                <w:szCs w:val="18"/>
              </w:rPr>
            </w:pPr>
          </w:p>
        </w:tc>
        <w:tc>
          <w:tcPr>
            <w:tcW w:w="1417" w:type="dxa"/>
            <w:shd w:val="clear" w:color="auto" w:fill="FFFFFF"/>
          </w:tcPr>
          <w:p w:rsidR="003F2C51" w:rsidRDefault="003F2C51" w:rsidP="003F2C51">
            <w:pPr>
              <w:jc w:val="center"/>
              <w:rPr>
                <w:rFonts w:cs="Arial"/>
                <w:b/>
                <w:bCs/>
                <w:szCs w:val="18"/>
              </w:rPr>
            </w:pPr>
          </w:p>
          <w:p w:rsidR="003F2C51" w:rsidRPr="003D2BA0" w:rsidRDefault="003F2C51" w:rsidP="003F2C51">
            <w:pPr>
              <w:jc w:val="center"/>
              <w:rPr>
                <w:rFonts w:cs="Arial"/>
                <w:b/>
                <w:bCs/>
                <w:szCs w:val="18"/>
              </w:rPr>
            </w:pPr>
            <w:r w:rsidRPr="003D2BA0">
              <w:rPr>
                <w:rFonts w:cs="Arial"/>
                <w:b/>
                <w:bCs/>
                <w:szCs w:val="18"/>
              </w:rPr>
              <w:t>18</w:t>
            </w:r>
            <w:r>
              <w:rPr>
                <w:rFonts w:cs="Arial"/>
                <w:b/>
                <w:bCs/>
                <w:szCs w:val="18"/>
              </w:rPr>
              <w:t xml:space="preserve"> hodín</w:t>
            </w:r>
          </w:p>
        </w:tc>
      </w:tr>
      <w:tr w:rsidR="003F2C51" w:rsidRPr="003D2BA0" w:rsidTr="003F2C51">
        <w:trPr>
          <w:trHeight w:val="285"/>
        </w:trPr>
        <w:tc>
          <w:tcPr>
            <w:tcW w:w="3567" w:type="dxa"/>
            <w:shd w:val="clear" w:color="auto" w:fill="FFFFFF"/>
          </w:tcPr>
          <w:p w:rsidR="003F2C51" w:rsidRPr="00106B82" w:rsidRDefault="003F2C51" w:rsidP="003F2C51">
            <w:pPr>
              <w:rPr>
                <w:rFonts w:cs="Arial"/>
                <w:bCs/>
                <w:szCs w:val="18"/>
              </w:rPr>
            </w:pPr>
            <w:r w:rsidRPr="00106B82">
              <w:rPr>
                <w:rFonts w:cs="Arial"/>
                <w:bCs/>
                <w:szCs w:val="18"/>
              </w:rPr>
              <w:t>Účelové cvičenia</w:t>
            </w:r>
          </w:p>
        </w:tc>
        <w:tc>
          <w:tcPr>
            <w:tcW w:w="851" w:type="dxa"/>
            <w:shd w:val="clear" w:color="auto" w:fill="FFFFFF"/>
          </w:tcPr>
          <w:p w:rsidR="003F2C51" w:rsidRPr="003D2BA0" w:rsidRDefault="003F2C51" w:rsidP="003F2C51">
            <w:pPr>
              <w:jc w:val="center"/>
              <w:rPr>
                <w:rFonts w:cs="Arial"/>
                <w:bCs/>
                <w:szCs w:val="18"/>
              </w:rPr>
            </w:pPr>
            <w:r w:rsidRPr="003D2BA0">
              <w:rPr>
                <w:rFonts w:cs="Arial"/>
                <w:bCs/>
                <w:szCs w:val="18"/>
              </w:rPr>
              <w:t>12 hodín</w:t>
            </w:r>
          </w:p>
        </w:tc>
        <w:tc>
          <w:tcPr>
            <w:tcW w:w="992" w:type="dxa"/>
            <w:shd w:val="clear" w:color="auto" w:fill="FFFFFF"/>
          </w:tcPr>
          <w:p w:rsidR="003F2C51" w:rsidRPr="003D2BA0" w:rsidRDefault="003F2C51" w:rsidP="003F2C51">
            <w:pPr>
              <w:jc w:val="center"/>
              <w:rPr>
                <w:rFonts w:cs="Arial"/>
                <w:bCs/>
                <w:szCs w:val="18"/>
              </w:rPr>
            </w:pPr>
            <w:r w:rsidRPr="003D2BA0">
              <w:rPr>
                <w:rFonts w:cs="Arial"/>
                <w:bCs/>
                <w:szCs w:val="18"/>
              </w:rPr>
              <w:t>12 hodín</w:t>
            </w:r>
          </w:p>
        </w:tc>
        <w:tc>
          <w:tcPr>
            <w:tcW w:w="992" w:type="dxa"/>
            <w:shd w:val="clear" w:color="auto" w:fill="FFFFFF"/>
          </w:tcPr>
          <w:p w:rsidR="003F2C51" w:rsidRPr="003D2BA0" w:rsidRDefault="003F2C51" w:rsidP="003F2C51">
            <w:pPr>
              <w:jc w:val="center"/>
              <w:rPr>
                <w:rFonts w:cs="Arial"/>
                <w:bCs/>
                <w:szCs w:val="18"/>
              </w:rPr>
            </w:pPr>
          </w:p>
        </w:tc>
        <w:tc>
          <w:tcPr>
            <w:tcW w:w="851" w:type="dxa"/>
            <w:shd w:val="clear" w:color="auto" w:fill="FFFFFF"/>
          </w:tcPr>
          <w:p w:rsidR="003F2C51" w:rsidRPr="003D2BA0" w:rsidRDefault="003F2C51" w:rsidP="003F2C51">
            <w:pPr>
              <w:jc w:val="center"/>
              <w:rPr>
                <w:rFonts w:cs="Arial"/>
                <w:bCs/>
                <w:szCs w:val="18"/>
              </w:rPr>
            </w:pPr>
          </w:p>
        </w:tc>
        <w:tc>
          <w:tcPr>
            <w:tcW w:w="1417" w:type="dxa"/>
            <w:shd w:val="clear" w:color="auto" w:fill="FFFFFF"/>
          </w:tcPr>
          <w:p w:rsidR="003F2C51" w:rsidRPr="003D2BA0" w:rsidRDefault="003F2C51" w:rsidP="003F2C51">
            <w:pPr>
              <w:jc w:val="center"/>
              <w:rPr>
                <w:rFonts w:cs="Arial"/>
                <w:b/>
                <w:bCs/>
                <w:szCs w:val="18"/>
              </w:rPr>
            </w:pPr>
            <w:r w:rsidRPr="003D2BA0">
              <w:rPr>
                <w:rFonts w:cs="Arial"/>
                <w:b/>
                <w:bCs/>
                <w:szCs w:val="18"/>
              </w:rPr>
              <w:t>24</w:t>
            </w:r>
            <w:r>
              <w:rPr>
                <w:rFonts w:cs="Arial"/>
                <w:b/>
                <w:bCs/>
                <w:szCs w:val="18"/>
              </w:rPr>
              <w:t xml:space="preserve"> hodín</w:t>
            </w:r>
          </w:p>
        </w:tc>
      </w:tr>
    </w:tbl>
    <w:p w:rsidR="003F2C51" w:rsidRDefault="003F2C51" w:rsidP="003F2C51">
      <w:pPr>
        <w:rPr>
          <w:rFonts w:cs="Arial"/>
          <w:b/>
          <w:bCs/>
        </w:rPr>
      </w:pPr>
    </w:p>
    <w:p w:rsidR="003F2C51" w:rsidRDefault="003F2C51" w:rsidP="003F2C51">
      <w:pPr>
        <w:rPr>
          <w:rFonts w:cs="Arial"/>
          <w:b/>
          <w:bCs/>
        </w:rPr>
      </w:pPr>
    </w:p>
    <w:p w:rsidR="003F2C51" w:rsidRDefault="003F2C51" w:rsidP="003F2C51">
      <w:pPr>
        <w:rPr>
          <w:rFonts w:cs="Arial"/>
          <w:b/>
          <w:bCs/>
        </w:rPr>
      </w:pPr>
    </w:p>
    <w:p w:rsidR="003F2C51" w:rsidRDefault="003F2C51" w:rsidP="003F2C51">
      <w:pPr>
        <w:rPr>
          <w:rFonts w:cs="Arial"/>
          <w:b/>
          <w:bCs/>
        </w:rPr>
      </w:pPr>
    </w:p>
    <w:p w:rsidR="003F2C51" w:rsidRPr="00C85309" w:rsidRDefault="003F2C51" w:rsidP="003F2C51">
      <w:pPr>
        <w:rPr>
          <w:rFonts w:cs="Arial"/>
          <w:b/>
          <w:bCs/>
        </w:rPr>
      </w:pPr>
      <w:r w:rsidRPr="00C85309">
        <w:rPr>
          <w:rFonts w:cs="Arial"/>
          <w:b/>
          <w:bCs/>
        </w:rPr>
        <w:lastRenderedPageBreak/>
        <w:t>Prehľad využitia týždňov</w:t>
      </w:r>
    </w:p>
    <w:tbl>
      <w:tblPr>
        <w:tblW w:w="8686" w:type="dxa"/>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142"/>
        <w:gridCol w:w="1276"/>
        <w:gridCol w:w="992"/>
        <w:gridCol w:w="1142"/>
        <w:gridCol w:w="1134"/>
      </w:tblGrid>
      <w:tr w:rsidR="003F2C51" w:rsidRPr="00C85309" w:rsidTr="003F2C51">
        <w:trPr>
          <w:trHeight w:val="361"/>
        </w:trPr>
        <w:tc>
          <w:tcPr>
            <w:tcW w:w="4142" w:type="dxa"/>
            <w:tcBorders>
              <w:top w:val="single" w:sz="12" w:space="0" w:color="auto"/>
              <w:bottom w:val="single" w:sz="6" w:space="0" w:color="auto"/>
            </w:tcBorders>
            <w:shd w:val="clear" w:color="auto" w:fill="CCC0D9"/>
            <w:tcMar>
              <w:top w:w="15" w:type="dxa"/>
              <w:left w:w="15" w:type="dxa"/>
              <w:bottom w:w="0" w:type="dxa"/>
              <w:right w:w="15" w:type="dxa"/>
            </w:tcMar>
            <w:hideMark/>
          </w:tcPr>
          <w:p w:rsidR="003F2C51" w:rsidRPr="000A4D55" w:rsidRDefault="003F2C51" w:rsidP="003F2C51">
            <w:pPr>
              <w:spacing w:line="276" w:lineRule="auto"/>
              <w:rPr>
                <w:rFonts w:cs="Arial"/>
                <w:b/>
                <w:bCs/>
                <w:sz w:val="16"/>
                <w:szCs w:val="16"/>
              </w:rPr>
            </w:pPr>
            <w:r>
              <w:rPr>
                <w:rFonts w:cs="Arial"/>
                <w:b/>
                <w:bCs/>
                <w:sz w:val="16"/>
                <w:szCs w:val="16"/>
              </w:rPr>
              <w:t xml:space="preserve"> </w:t>
            </w:r>
            <w:r w:rsidRPr="00C85309">
              <w:rPr>
                <w:rFonts w:cs="Arial"/>
                <w:b/>
                <w:bCs/>
                <w:sz w:val="16"/>
                <w:szCs w:val="16"/>
              </w:rPr>
              <w:t xml:space="preserve">Činnosť </w:t>
            </w:r>
          </w:p>
        </w:tc>
        <w:tc>
          <w:tcPr>
            <w:tcW w:w="1276" w:type="dxa"/>
            <w:tcBorders>
              <w:top w:val="single" w:sz="12" w:space="0" w:color="auto"/>
              <w:bottom w:val="single" w:sz="6" w:space="0" w:color="auto"/>
            </w:tcBorders>
            <w:shd w:val="clear" w:color="auto" w:fill="CCC0D9"/>
            <w:tcMar>
              <w:top w:w="15" w:type="dxa"/>
              <w:left w:w="15" w:type="dxa"/>
              <w:bottom w:w="0" w:type="dxa"/>
              <w:right w:w="15" w:type="dxa"/>
            </w:tcMar>
            <w:hideMark/>
          </w:tcPr>
          <w:p w:rsidR="003F2C51" w:rsidRPr="00C85309" w:rsidRDefault="003F2C51" w:rsidP="003F2C51">
            <w:pPr>
              <w:spacing w:line="276" w:lineRule="auto"/>
              <w:jc w:val="center"/>
              <w:rPr>
                <w:rFonts w:cs="Arial"/>
                <w:b/>
                <w:bCs/>
                <w:sz w:val="16"/>
                <w:szCs w:val="16"/>
              </w:rPr>
            </w:pPr>
            <w:r w:rsidRPr="00C85309">
              <w:rPr>
                <w:rFonts w:cs="Arial"/>
                <w:b/>
                <w:bCs/>
                <w:sz w:val="16"/>
                <w:szCs w:val="16"/>
              </w:rPr>
              <w:t>1. ročník</w:t>
            </w:r>
          </w:p>
        </w:tc>
        <w:tc>
          <w:tcPr>
            <w:tcW w:w="992" w:type="dxa"/>
            <w:tcBorders>
              <w:top w:val="single" w:sz="12" w:space="0" w:color="auto"/>
              <w:bottom w:val="single" w:sz="6" w:space="0" w:color="auto"/>
            </w:tcBorders>
            <w:shd w:val="clear" w:color="auto" w:fill="CCC0D9"/>
            <w:tcMar>
              <w:top w:w="15" w:type="dxa"/>
              <w:left w:w="15" w:type="dxa"/>
              <w:bottom w:w="0" w:type="dxa"/>
              <w:right w:w="15" w:type="dxa"/>
            </w:tcMar>
            <w:hideMark/>
          </w:tcPr>
          <w:p w:rsidR="003F2C51" w:rsidRPr="00C85309" w:rsidRDefault="003F2C51" w:rsidP="003F2C51">
            <w:pPr>
              <w:spacing w:line="276" w:lineRule="auto"/>
              <w:jc w:val="center"/>
              <w:rPr>
                <w:rFonts w:cs="Arial"/>
                <w:b/>
                <w:bCs/>
                <w:sz w:val="16"/>
                <w:szCs w:val="16"/>
              </w:rPr>
            </w:pPr>
            <w:r w:rsidRPr="00C85309">
              <w:rPr>
                <w:rFonts w:cs="Arial"/>
                <w:b/>
                <w:bCs/>
                <w:sz w:val="16"/>
                <w:szCs w:val="16"/>
              </w:rPr>
              <w:t>2. ročník</w:t>
            </w:r>
          </w:p>
        </w:tc>
        <w:tc>
          <w:tcPr>
            <w:tcW w:w="1142" w:type="dxa"/>
            <w:tcBorders>
              <w:top w:val="single" w:sz="12" w:space="0" w:color="auto"/>
              <w:bottom w:val="single" w:sz="6" w:space="0" w:color="auto"/>
            </w:tcBorders>
            <w:shd w:val="clear" w:color="auto" w:fill="CCC0D9"/>
            <w:tcMar>
              <w:top w:w="15" w:type="dxa"/>
              <w:left w:w="15" w:type="dxa"/>
              <w:bottom w:w="0" w:type="dxa"/>
              <w:right w:w="15" w:type="dxa"/>
            </w:tcMar>
            <w:hideMark/>
          </w:tcPr>
          <w:p w:rsidR="003F2C51" w:rsidRPr="00C85309" w:rsidRDefault="003F2C51" w:rsidP="003F2C51">
            <w:pPr>
              <w:spacing w:line="276" w:lineRule="auto"/>
              <w:jc w:val="center"/>
              <w:rPr>
                <w:rFonts w:cs="Arial"/>
                <w:b/>
                <w:bCs/>
                <w:sz w:val="16"/>
                <w:szCs w:val="16"/>
              </w:rPr>
            </w:pPr>
            <w:r w:rsidRPr="00C85309">
              <w:rPr>
                <w:rFonts w:cs="Arial"/>
                <w:b/>
                <w:bCs/>
                <w:sz w:val="16"/>
                <w:szCs w:val="16"/>
              </w:rPr>
              <w:t>3. ročník</w:t>
            </w:r>
          </w:p>
        </w:tc>
        <w:tc>
          <w:tcPr>
            <w:tcW w:w="1134" w:type="dxa"/>
            <w:tcBorders>
              <w:top w:val="single" w:sz="12" w:space="0" w:color="auto"/>
              <w:bottom w:val="single" w:sz="6" w:space="0" w:color="auto"/>
            </w:tcBorders>
            <w:shd w:val="clear" w:color="auto" w:fill="CCC0D9"/>
            <w:tcMar>
              <w:top w:w="15" w:type="dxa"/>
              <w:left w:w="15" w:type="dxa"/>
              <w:bottom w:w="0" w:type="dxa"/>
              <w:right w:w="15" w:type="dxa"/>
            </w:tcMar>
            <w:hideMark/>
          </w:tcPr>
          <w:p w:rsidR="003F2C51" w:rsidRPr="00C85309" w:rsidRDefault="003F2C51" w:rsidP="003F2C51">
            <w:pPr>
              <w:spacing w:line="276" w:lineRule="auto"/>
              <w:jc w:val="center"/>
              <w:rPr>
                <w:rFonts w:cs="Arial"/>
                <w:b/>
                <w:bCs/>
                <w:sz w:val="16"/>
                <w:szCs w:val="16"/>
              </w:rPr>
            </w:pPr>
            <w:r w:rsidRPr="00C85309">
              <w:rPr>
                <w:rFonts w:cs="Arial"/>
                <w:b/>
                <w:bCs/>
                <w:sz w:val="16"/>
                <w:szCs w:val="16"/>
              </w:rPr>
              <w:t>4. ročník</w:t>
            </w:r>
          </w:p>
        </w:tc>
      </w:tr>
      <w:tr w:rsidR="003F2C51" w:rsidRPr="00C85309" w:rsidTr="003F2C51">
        <w:trPr>
          <w:trHeight w:val="285"/>
        </w:trPr>
        <w:tc>
          <w:tcPr>
            <w:tcW w:w="4142" w:type="dxa"/>
            <w:tcBorders>
              <w:top w:val="single" w:sz="6" w:space="0" w:color="auto"/>
            </w:tcBorders>
            <w:tcMar>
              <w:top w:w="15" w:type="dxa"/>
              <w:left w:w="15" w:type="dxa"/>
              <w:bottom w:w="0" w:type="dxa"/>
              <w:right w:w="15" w:type="dxa"/>
            </w:tcMar>
            <w:hideMark/>
          </w:tcPr>
          <w:p w:rsidR="003F2C51" w:rsidRPr="00C85309" w:rsidRDefault="003F2C51" w:rsidP="003F2C51">
            <w:pPr>
              <w:spacing w:line="276" w:lineRule="auto"/>
              <w:rPr>
                <w:rFonts w:cs="Arial"/>
                <w:szCs w:val="18"/>
              </w:rPr>
            </w:pPr>
            <w:r w:rsidRPr="00C85309">
              <w:rPr>
                <w:rFonts w:cs="Arial"/>
                <w:szCs w:val="18"/>
              </w:rPr>
              <w:t>Vyučovanie podľa rozpisu</w:t>
            </w:r>
          </w:p>
        </w:tc>
        <w:tc>
          <w:tcPr>
            <w:tcW w:w="1276" w:type="dxa"/>
            <w:tcBorders>
              <w:top w:val="single" w:sz="6" w:space="0" w:color="auto"/>
            </w:tcBorders>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33</w:t>
            </w:r>
          </w:p>
        </w:tc>
        <w:tc>
          <w:tcPr>
            <w:tcW w:w="992" w:type="dxa"/>
            <w:tcBorders>
              <w:top w:val="single" w:sz="6" w:space="0" w:color="auto"/>
            </w:tcBorders>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33</w:t>
            </w:r>
          </w:p>
        </w:tc>
        <w:tc>
          <w:tcPr>
            <w:tcW w:w="1142" w:type="dxa"/>
            <w:tcBorders>
              <w:top w:val="single" w:sz="6" w:space="0" w:color="auto"/>
            </w:tcBorders>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33</w:t>
            </w:r>
          </w:p>
        </w:tc>
        <w:tc>
          <w:tcPr>
            <w:tcW w:w="1134" w:type="dxa"/>
            <w:tcBorders>
              <w:top w:val="single" w:sz="6" w:space="0" w:color="auto"/>
            </w:tcBorders>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30</w:t>
            </w:r>
          </w:p>
        </w:tc>
      </w:tr>
      <w:tr w:rsidR="003F2C51" w:rsidRPr="00C85309" w:rsidTr="003F2C51">
        <w:trPr>
          <w:trHeight w:val="270"/>
        </w:trPr>
        <w:tc>
          <w:tcPr>
            <w:tcW w:w="4142" w:type="dxa"/>
            <w:tcMar>
              <w:top w:w="15" w:type="dxa"/>
              <w:left w:w="15" w:type="dxa"/>
              <w:bottom w:w="0" w:type="dxa"/>
              <w:right w:w="15" w:type="dxa"/>
            </w:tcMar>
            <w:hideMark/>
          </w:tcPr>
          <w:p w:rsidR="003F2C51" w:rsidRPr="00C85309" w:rsidRDefault="003F2C51" w:rsidP="003F2C51">
            <w:pPr>
              <w:spacing w:line="276" w:lineRule="auto"/>
              <w:rPr>
                <w:rFonts w:cs="Arial"/>
                <w:szCs w:val="18"/>
              </w:rPr>
            </w:pPr>
            <w:r w:rsidRPr="00C85309">
              <w:rPr>
                <w:rFonts w:cs="Arial"/>
                <w:szCs w:val="18"/>
              </w:rPr>
              <w:t>Maturitná skúška</w:t>
            </w:r>
          </w:p>
        </w:tc>
        <w:tc>
          <w:tcPr>
            <w:tcW w:w="1276"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w:t>
            </w:r>
          </w:p>
        </w:tc>
        <w:tc>
          <w:tcPr>
            <w:tcW w:w="992"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w:t>
            </w:r>
          </w:p>
        </w:tc>
        <w:tc>
          <w:tcPr>
            <w:tcW w:w="1142"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w:t>
            </w:r>
          </w:p>
        </w:tc>
        <w:tc>
          <w:tcPr>
            <w:tcW w:w="1134"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1</w:t>
            </w:r>
          </w:p>
        </w:tc>
      </w:tr>
      <w:tr w:rsidR="003F2C51" w:rsidRPr="00C85309" w:rsidTr="003F2C51">
        <w:trPr>
          <w:trHeight w:val="690"/>
        </w:trPr>
        <w:tc>
          <w:tcPr>
            <w:tcW w:w="4142" w:type="dxa"/>
            <w:tcMar>
              <w:top w:w="15" w:type="dxa"/>
              <w:left w:w="15" w:type="dxa"/>
              <w:bottom w:w="0" w:type="dxa"/>
              <w:right w:w="15" w:type="dxa"/>
            </w:tcMar>
            <w:hideMark/>
          </w:tcPr>
          <w:p w:rsidR="003F2C51" w:rsidRPr="00C85309" w:rsidRDefault="003F2C51" w:rsidP="003F2C51">
            <w:pPr>
              <w:spacing w:line="276" w:lineRule="auto"/>
              <w:rPr>
                <w:rFonts w:cs="Arial"/>
                <w:sz w:val="16"/>
                <w:szCs w:val="16"/>
              </w:rPr>
            </w:pPr>
            <w:r w:rsidRPr="00C85309">
              <w:rPr>
                <w:rFonts w:cs="Arial"/>
                <w:szCs w:val="18"/>
              </w:rPr>
              <w:t>Časová rezerva</w:t>
            </w:r>
            <w:r w:rsidRPr="00C85309">
              <w:rPr>
                <w:rFonts w:cs="Arial"/>
                <w:sz w:val="16"/>
                <w:szCs w:val="16"/>
              </w:rPr>
              <w:t xml:space="preserve">  ( účelové kurzy, </w:t>
            </w:r>
          </w:p>
          <w:p w:rsidR="003F2C51" w:rsidRPr="00C85309" w:rsidRDefault="003F2C51" w:rsidP="003F2C51">
            <w:pPr>
              <w:spacing w:line="276" w:lineRule="auto"/>
              <w:rPr>
                <w:rFonts w:cs="Arial"/>
                <w:sz w:val="16"/>
                <w:szCs w:val="16"/>
              </w:rPr>
            </w:pPr>
            <w:r w:rsidRPr="00C85309">
              <w:rPr>
                <w:rFonts w:cs="Arial"/>
                <w:sz w:val="16"/>
                <w:szCs w:val="16"/>
              </w:rPr>
              <w:t xml:space="preserve">opakovanie učiva, </w:t>
            </w:r>
          </w:p>
          <w:p w:rsidR="003F2C51" w:rsidRPr="00C85309" w:rsidRDefault="003F2C51" w:rsidP="003F2C51">
            <w:pPr>
              <w:spacing w:line="276" w:lineRule="auto"/>
              <w:rPr>
                <w:rFonts w:cs="Arial"/>
                <w:sz w:val="16"/>
                <w:szCs w:val="16"/>
              </w:rPr>
            </w:pPr>
            <w:r w:rsidRPr="00C85309">
              <w:rPr>
                <w:rFonts w:cs="Arial"/>
                <w:sz w:val="16"/>
                <w:szCs w:val="16"/>
              </w:rPr>
              <w:t xml:space="preserve">exkurzie, výchovno-vzdelávacie akcie ai.) </w:t>
            </w:r>
          </w:p>
        </w:tc>
        <w:tc>
          <w:tcPr>
            <w:tcW w:w="1276"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7</w:t>
            </w:r>
          </w:p>
        </w:tc>
        <w:tc>
          <w:tcPr>
            <w:tcW w:w="992"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7</w:t>
            </w:r>
          </w:p>
        </w:tc>
        <w:tc>
          <w:tcPr>
            <w:tcW w:w="1142"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5</w:t>
            </w:r>
          </w:p>
        </w:tc>
        <w:tc>
          <w:tcPr>
            <w:tcW w:w="1134" w:type="dxa"/>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4</w:t>
            </w:r>
          </w:p>
        </w:tc>
      </w:tr>
      <w:tr w:rsidR="003F2C51" w:rsidRPr="00C85309" w:rsidTr="003F2C51">
        <w:trPr>
          <w:trHeight w:val="270"/>
        </w:trPr>
        <w:tc>
          <w:tcPr>
            <w:tcW w:w="4142" w:type="dxa"/>
            <w:tcBorders>
              <w:bottom w:val="single" w:sz="6" w:space="0" w:color="auto"/>
            </w:tcBorders>
            <w:tcMar>
              <w:top w:w="15" w:type="dxa"/>
              <w:left w:w="15" w:type="dxa"/>
              <w:bottom w:w="0" w:type="dxa"/>
              <w:right w:w="15" w:type="dxa"/>
            </w:tcMar>
            <w:hideMark/>
          </w:tcPr>
          <w:p w:rsidR="003F2C51" w:rsidRPr="00C85309" w:rsidRDefault="003F2C51" w:rsidP="003F2C51">
            <w:pPr>
              <w:spacing w:line="276" w:lineRule="auto"/>
              <w:rPr>
                <w:rFonts w:cs="Arial"/>
                <w:szCs w:val="18"/>
              </w:rPr>
            </w:pPr>
            <w:r w:rsidRPr="00C85309">
              <w:rPr>
                <w:rFonts w:cs="Arial"/>
                <w:szCs w:val="18"/>
              </w:rPr>
              <w:t xml:space="preserve">Účasť na odborných akciách </w:t>
            </w:r>
          </w:p>
          <w:p w:rsidR="003F2C51" w:rsidRPr="00C85309" w:rsidRDefault="003F2C51" w:rsidP="003F2C51">
            <w:pPr>
              <w:spacing w:line="276" w:lineRule="auto"/>
              <w:rPr>
                <w:rFonts w:cs="Arial"/>
                <w:szCs w:val="18"/>
              </w:rPr>
            </w:pPr>
            <w:r w:rsidRPr="00C85309">
              <w:rPr>
                <w:rFonts w:cs="Arial"/>
                <w:szCs w:val="18"/>
              </w:rPr>
              <w:t>Odborná prax</w:t>
            </w:r>
          </w:p>
        </w:tc>
        <w:tc>
          <w:tcPr>
            <w:tcW w:w="1276" w:type="dxa"/>
            <w:tcBorders>
              <w:bottom w:val="single" w:sz="6" w:space="0" w:color="auto"/>
            </w:tcBorders>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w:t>
            </w:r>
          </w:p>
        </w:tc>
        <w:tc>
          <w:tcPr>
            <w:tcW w:w="992" w:type="dxa"/>
            <w:tcBorders>
              <w:bottom w:val="single" w:sz="6" w:space="0" w:color="auto"/>
            </w:tcBorders>
            <w:tcMar>
              <w:top w:w="15" w:type="dxa"/>
              <w:left w:w="15" w:type="dxa"/>
              <w:bottom w:w="0" w:type="dxa"/>
              <w:right w:w="15" w:type="dxa"/>
            </w:tcMar>
          </w:tcPr>
          <w:p w:rsidR="003F2C51" w:rsidRPr="00C85309" w:rsidRDefault="003F2C51" w:rsidP="003F2C51">
            <w:pPr>
              <w:spacing w:line="276" w:lineRule="auto"/>
              <w:jc w:val="center"/>
              <w:rPr>
                <w:rFonts w:cs="Arial"/>
                <w:b/>
                <w:bCs/>
                <w:szCs w:val="18"/>
              </w:rPr>
            </w:pPr>
          </w:p>
        </w:tc>
        <w:tc>
          <w:tcPr>
            <w:tcW w:w="1142" w:type="dxa"/>
            <w:tcBorders>
              <w:bottom w:val="single" w:sz="6" w:space="0" w:color="auto"/>
            </w:tcBorders>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 xml:space="preserve">                          2</w:t>
            </w:r>
          </w:p>
        </w:tc>
        <w:tc>
          <w:tcPr>
            <w:tcW w:w="1134" w:type="dxa"/>
            <w:tcBorders>
              <w:bottom w:val="single" w:sz="6" w:space="0" w:color="auto"/>
            </w:tcBorders>
            <w:tcMar>
              <w:top w:w="15" w:type="dxa"/>
              <w:left w:w="15" w:type="dxa"/>
              <w:bottom w:w="0" w:type="dxa"/>
              <w:right w:w="15" w:type="dxa"/>
            </w:tcMar>
          </w:tcPr>
          <w:p w:rsidR="003F2C51" w:rsidRPr="00C85309" w:rsidRDefault="003F2C51" w:rsidP="003F2C51">
            <w:pPr>
              <w:spacing w:line="276" w:lineRule="auto"/>
              <w:jc w:val="center"/>
              <w:rPr>
                <w:rFonts w:cs="Arial"/>
                <w:b/>
                <w:bCs/>
                <w:szCs w:val="18"/>
              </w:rPr>
            </w:pPr>
          </w:p>
          <w:p w:rsidR="003F2C51" w:rsidRPr="00C85309" w:rsidRDefault="003F2C51" w:rsidP="003F2C51">
            <w:pPr>
              <w:spacing w:line="276" w:lineRule="auto"/>
              <w:jc w:val="center"/>
              <w:rPr>
                <w:rFonts w:cs="Arial"/>
                <w:b/>
                <w:bCs/>
                <w:szCs w:val="18"/>
              </w:rPr>
            </w:pPr>
            <w:r w:rsidRPr="00C85309">
              <w:rPr>
                <w:rFonts w:cs="Arial"/>
                <w:b/>
                <w:bCs/>
                <w:szCs w:val="18"/>
              </w:rPr>
              <w:t>2</w:t>
            </w:r>
          </w:p>
        </w:tc>
      </w:tr>
      <w:tr w:rsidR="003F2C51" w:rsidRPr="00C85309" w:rsidTr="003F2C51">
        <w:trPr>
          <w:trHeight w:val="285"/>
        </w:trPr>
        <w:tc>
          <w:tcPr>
            <w:tcW w:w="4142" w:type="dxa"/>
            <w:tcBorders>
              <w:top w:val="single" w:sz="6" w:space="0" w:color="auto"/>
              <w:bottom w:val="single" w:sz="12" w:space="0" w:color="auto"/>
            </w:tcBorders>
            <w:shd w:val="clear" w:color="auto" w:fill="B2A1C7"/>
            <w:tcMar>
              <w:top w:w="15" w:type="dxa"/>
              <w:left w:w="15" w:type="dxa"/>
              <w:bottom w:w="0" w:type="dxa"/>
              <w:right w:w="15" w:type="dxa"/>
            </w:tcMar>
            <w:hideMark/>
          </w:tcPr>
          <w:p w:rsidR="003F2C51" w:rsidRPr="00C85309" w:rsidRDefault="003F2C51" w:rsidP="003F2C51">
            <w:pPr>
              <w:spacing w:line="276" w:lineRule="auto"/>
              <w:rPr>
                <w:rFonts w:cs="Arial"/>
                <w:b/>
                <w:bCs/>
                <w:szCs w:val="18"/>
              </w:rPr>
            </w:pPr>
            <w:r w:rsidRPr="00C85309">
              <w:rPr>
                <w:rFonts w:cs="Arial"/>
                <w:b/>
                <w:bCs/>
                <w:szCs w:val="18"/>
              </w:rPr>
              <w:t>Spolu týždňov</w:t>
            </w:r>
          </w:p>
        </w:tc>
        <w:tc>
          <w:tcPr>
            <w:tcW w:w="1276" w:type="dxa"/>
            <w:tcBorders>
              <w:top w:val="single" w:sz="6" w:space="0" w:color="auto"/>
              <w:bottom w:val="single" w:sz="12" w:space="0" w:color="auto"/>
            </w:tcBorders>
            <w:shd w:val="clear" w:color="auto" w:fill="B2A1C7"/>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40</w:t>
            </w:r>
          </w:p>
        </w:tc>
        <w:tc>
          <w:tcPr>
            <w:tcW w:w="992" w:type="dxa"/>
            <w:tcBorders>
              <w:top w:val="single" w:sz="6" w:space="0" w:color="auto"/>
              <w:bottom w:val="single" w:sz="12" w:space="0" w:color="auto"/>
            </w:tcBorders>
            <w:shd w:val="clear" w:color="auto" w:fill="B2A1C7"/>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40</w:t>
            </w:r>
          </w:p>
        </w:tc>
        <w:tc>
          <w:tcPr>
            <w:tcW w:w="1142" w:type="dxa"/>
            <w:tcBorders>
              <w:top w:val="single" w:sz="6" w:space="0" w:color="auto"/>
              <w:bottom w:val="single" w:sz="12" w:space="0" w:color="auto"/>
            </w:tcBorders>
            <w:shd w:val="clear" w:color="auto" w:fill="B2A1C7"/>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40</w:t>
            </w:r>
          </w:p>
        </w:tc>
        <w:tc>
          <w:tcPr>
            <w:tcW w:w="1134" w:type="dxa"/>
            <w:tcBorders>
              <w:top w:val="single" w:sz="6" w:space="0" w:color="auto"/>
              <w:bottom w:val="single" w:sz="12" w:space="0" w:color="auto"/>
            </w:tcBorders>
            <w:shd w:val="clear" w:color="auto" w:fill="B2A1C7"/>
            <w:tcMar>
              <w:top w:w="15" w:type="dxa"/>
              <w:left w:w="15" w:type="dxa"/>
              <w:bottom w:w="0" w:type="dxa"/>
              <w:right w:w="15" w:type="dxa"/>
            </w:tcMar>
            <w:hideMark/>
          </w:tcPr>
          <w:p w:rsidR="003F2C51" w:rsidRPr="00C85309" w:rsidRDefault="003F2C51" w:rsidP="003F2C51">
            <w:pPr>
              <w:spacing w:line="276" w:lineRule="auto"/>
              <w:jc w:val="center"/>
              <w:rPr>
                <w:rFonts w:cs="Arial"/>
                <w:b/>
                <w:bCs/>
                <w:szCs w:val="18"/>
              </w:rPr>
            </w:pPr>
            <w:r w:rsidRPr="00C85309">
              <w:rPr>
                <w:rFonts w:cs="Arial"/>
                <w:b/>
                <w:bCs/>
                <w:szCs w:val="18"/>
              </w:rPr>
              <w:t>37</w:t>
            </w:r>
          </w:p>
        </w:tc>
      </w:tr>
    </w:tbl>
    <w:p w:rsidR="003F2C51" w:rsidRDefault="003F2C51" w:rsidP="002D3DD8">
      <w:pPr>
        <w:rPr>
          <w:rFonts w:cs="Arial"/>
          <w:b/>
          <w:bCs/>
        </w:rPr>
      </w:pPr>
    </w:p>
    <w:p w:rsidR="003F2C51" w:rsidRDefault="003F2C51" w:rsidP="002D3DD8">
      <w:pPr>
        <w:rPr>
          <w:rFonts w:cs="Arial"/>
          <w:b/>
          <w:bCs/>
        </w:rPr>
      </w:pPr>
    </w:p>
    <w:p w:rsidR="002D3DD8" w:rsidRPr="00620959" w:rsidRDefault="002D3DD8" w:rsidP="002D3DD8">
      <w:pPr>
        <w:rPr>
          <w:rFonts w:cs="Arial"/>
        </w:rPr>
      </w:pPr>
    </w:p>
    <w:p w:rsidR="002D3DD8" w:rsidRPr="00620959" w:rsidRDefault="002D3DD8" w:rsidP="002D3DD8">
      <w:pPr>
        <w:rPr>
          <w:rFonts w:cs="Arial"/>
          <w:b/>
          <w:bCs/>
        </w:rPr>
      </w:pPr>
      <w:r w:rsidRPr="00620959">
        <w:rPr>
          <w:rFonts w:cs="Arial"/>
          <w:b/>
          <w:bCs/>
        </w:rPr>
        <w:t>Poznámky k učebnému plánu:</w:t>
      </w:r>
    </w:p>
    <w:p w:rsidR="002D3DD8" w:rsidRPr="00620959" w:rsidRDefault="002D3DD8" w:rsidP="002D3DD8">
      <w:pPr>
        <w:rPr>
          <w:rFonts w:cs="Arial"/>
        </w:rPr>
      </w:pPr>
    </w:p>
    <w:p w:rsidR="002D3DD8" w:rsidRPr="00620959" w:rsidRDefault="002D3DD8" w:rsidP="001009C0">
      <w:pPr>
        <w:numPr>
          <w:ilvl w:val="0"/>
          <w:numId w:val="7"/>
        </w:numPr>
        <w:rPr>
          <w:rFonts w:cs="Arial"/>
        </w:rPr>
      </w:pPr>
      <w:r w:rsidRPr="00620959">
        <w:rPr>
          <w:rFonts w:cs="Arial"/>
        </w:rPr>
        <w:t>Trieda sa delí na skupiny podľa súčasne platnej legislatívy.</w:t>
      </w:r>
    </w:p>
    <w:p w:rsidR="002D3DD8" w:rsidRPr="00620959" w:rsidRDefault="002D3DD8" w:rsidP="002D3DD8">
      <w:pPr>
        <w:ind w:left="720"/>
        <w:rPr>
          <w:rFonts w:cs="Arial"/>
        </w:rPr>
      </w:pPr>
    </w:p>
    <w:p w:rsidR="002D3DD8" w:rsidRPr="00620959" w:rsidRDefault="004C05B1" w:rsidP="001009C0">
      <w:pPr>
        <w:numPr>
          <w:ilvl w:val="0"/>
          <w:numId w:val="7"/>
        </w:numPr>
        <w:rPr>
          <w:rFonts w:cs="Arial"/>
          <w:b/>
        </w:rPr>
      </w:pPr>
      <w:r w:rsidRPr="00620959">
        <w:rPr>
          <w:rFonts w:cs="Arial"/>
          <w:snapToGrid w:val="0"/>
        </w:rPr>
        <w:t>Vyučuje sa jeden cudzí</w:t>
      </w:r>
      <w:r w:rsidR="00851568">
        <w:rPr>
          <w:rFonts w:cs="Arial"/>
          <w:snapToGrid w:val="0"/>
        </w:rPr>
        <w:t xml:space="preserve"> jazyk - </w:t>
      </w:r>
      <w:r w:rsidR="002D3DD8" w:rsidRPr="00620959">
        <w:rPr>
          <w:rFonts w:cs="Arial"/>
        </w:rPr>
        <w:t xml:space="preserve"> </w:t>
      </w:r>
      <w:r w:rsidR="00851568">
        <w:rPr>
          <w:rFonts w:cs="Arial"/>
          <w:b/>
          <w:snapToGrid w:val="0"/>
        </w:rPr>
        <w:t>anglický jazyk</w:t>
      </w:r>
      <w:r w:rsidR="002D3DD8" w:rsidRPr="00620959">
        <w:rPr>
          <w:rFonts w:cs="Arial"/>
          <w:b/>
          <w:snapToGrid w:val="0"/>
        </w:rPr>
        <w:t xml:space="preserve">. </w:t>
      </w:r>
    </w:p>
    <w:p w:rsidR="004C05B1" w:rsidRPr="00620959" w:rsidRDefault="004C05B1" w:rsidP="004C05B1">
      <w:pPr>
        <w:pStyle w:val="Odsekzoznamu"/>
        <w:rPr>
          <w:rFonts w:cs="Arial"/>
          <w:b/>
        </w:rPr>
      </w:pPr>
    </w:p>
    <w:p w:rsidR="002D3DD8" w:rsidRDefault="004C05B1" w:rsidP="009A0538">
      <w:pPr>
        <w:numPr>
          <w:ilvl w:val="0"/>
          <w:numId w:val="7"/>
        </w:numPr>
        <w:rPr>
          <w:rFonts w:cs="Arial"/>
        </w:rPr>
      </w:pPr>
      <w:r w:rsidRPr="00851568">
        <w:rPr>
          <w:rFonts w:cs="Arial"/>
        </w:rPr>
        <w:t xml:space="preserve">Súčasťou odborného vzdelávania je voliteľný predmet </w:t>
      </w:r>
      <w:r w:rsidR="00625800" w:rsidRPr="00851568">
        <w:rPr>
          <w:rFonts w:cs="Arial"/>
        </w:rPr>
        <w:t>c</w:t>
      </w:r>
      <w:r w:rsidRPr="00851568">
        <w:rPr>
          <w:rFonts w:cs="Arial"/>
        </w:rPr>
        <w:t xml:space="preserve">udzí jazyk v hotelierstve. </w:t>
      </w:r>
    </w:p>
    <w:p w:rsidR="00851568" w:rsidRPr="00851568" w:rsidRDefault="00851568" w:rsidP="00851568">
      <w:pPr>
        <w:rPr>
          <w:rFonts w:cs="Arial"/>
        </w:rPr>
      </w:pPr>
    </w:p>
    <w:p w:rsidR="002D3DD8" w:rsidRPr="00620959" w:rsidRDefault="002D3DD8" w:rsidP="001009C0">
      <w:pPr>
        <w:numPr>
          <w:ilvl w:val="0"/>
          <w:numId w:val="7"/>
        </w:numPr>
        <w:jc w:val="both"/>
        <w:rPr>
          <w:rFonts w:cs="Arial"/>
        </w:rPr>
      </w:pPr>
      <w:r w:rsidRPr="00620959">
        <w:rPr>
          <w:rFonts w:cs="Arial"/>
        </w:rPr>
        <w:t>Predmety etická/náboženská výchova sa vyučujú podľa záujmu žiakov v skupinách najviac 20 žiakov Predmety nie sú klasifikované, na vysvedčení a v katalógovom liste žiaka sa uvedie „absolvoval(a)“.</w:t>
      </w:r>
    </w:p>
    <w:p w:rsidR="002D3DD8" w:rsidRPr="00620959" w:rsidRDefault="002D3DD8" w:rsidP="002D3DD8">
      <w:pPr>
        <w:jc w:val="both"/>
        <w:rPr>
          <w:rFonts w:cs="Arial"/>
        </w:rPr>
      </w:pPr>
    </w:p>
    <w:p w:rsidR="002D3DD8" w:rsidRPr="00620959" w:rsidRDefault="002D3DD8" w:rsidP="001009C0">
      <w:pPr>
        <w:numPr>
          <w:ilvl w:val="0"/>
          <w:numId w:val="7"/>
        </w:numPr>
        <w:rPr>
          <w:rFonts w:cs="Arial"/>
        </w:rPr>
      </w:pPr>
      <w:r w:rsidRPr="00620959">
        <w:rPr>
          <w:rFonts w:cs="Arial"/>
        </w:rPr>
        <w:t>Predmet má charakter cvičení.</w:t>
      </w:r>
    </w:p>
    <w:p w:rsidR="002D3DD8" w:rsidRPr="00620959" w:rsidRDefault="002D3DD8" w:rsidP="002D3DD8">
      <w:pPr>
        <w:jc w:val="both"/>
        <w:rPr>
          <w:rFonts w:cs="Arial"/>
        </w:rPr>
      </w:pPr>
    </w:p>
    <w:p w:rsidR="002216EC" w:rsidRPr="00620959" w:rsidRDefault="002216EC" w:rsidP="001009C0">
      <w:pPr>
        <w:pStyle w:val="Odsekzoznamu"/>
        <w:numPr>
          <w:ilvl w:val="0"/>
          <w:numId w:val="7"/>
        </w:numPr>
        <w:jc w:val="both"/>
        <w:rPr>
          <w:rFonts w:cs="Arial"/>
          <w:b/>
        </w:rPr>
      </w:pPr>
      <w:r w:rsidRPr="00620959">
        <w:rPr>
          <w:rFonts w:cs="Arial"/>
        </w:rPr>
        <w:t xml:space="preserve">Súčasťou výchovy a vzdelávania žiakov je </w:t>
      </w:r>
      <w:r w:rsidRPr="00620959">
        <w:rPr>
          <w:rFonts w:cs="Arial"/>
          <w:b/>
        </w:rPr>
        <w:t xml:space="preserve">kurzna ochrana života a zdravia </w:t>
      </w:r>
      <w:r w:rsidRPr="00620959">
        <w:rPr>
          <w:rFonts w:cs="Arial"/>
        </w:rPr>
        <w:t>a</w:t>
      </w:r>
      <w:r w:rsidRPr="00620959">
        <w:rPr>
          <w:rFonts w:cs="Arial"/>
          <w:b/>
        </w:rPr>
        <w:t xml:space="preserve"> kurz pohybových aktivít v prírode. </w:t>
      </w:r>
    </w:p>
    <w:p w:rsidR="002216EC" w:rsidRPr="00620959" w:rsidRDefault="002216EC" w:rsidP="002216EC">
      <w:pPr>
        <w:ind w:left="720"/>
        <w:jc w:val="both"/>
        <w:rPr>
          <w:rFonts w:cs="Arial"/>
        </w:rPr>
      </w:pPr>
      <w:r w:rsidRPr="00620959">
        <w:rPr>
          <w:rFonts w:cs="Arial"/>
        </w:rPr>
        <w:t xml:space="preserve">Samostatný kurz na ochranu života a zdravia je organizovaný v 3. ročníku v trvaní 3 dní  po 6 hodín výcviku v teréne mimo priestorov školy, resp. 5 dní. Je súčasťou plánu práce školy. Účelové cvičenia sa uskutočňujú v 1. a 2. ročníku vo vyučovacom čase v rozsahu 6 hodín v každom polroku školského roka. Účelové cvičenia sú súčasťou prierezovej témy Ochrana života a zdravia. </w:t>
      </w:r>
    </w:p>
    <w:p w:rsidR="002216EC" w:rsidRPr="00620959" w:rsidRDefault="002216EC" w:rsidP="002216EC">
      <w:pPr>
        <w:ind w:left="720"/>
        <w:jc w:val="both"/>
        <w:rPr>
          <w:rFonts w:cs="Arial"/>
        </w:rPr>
      </w:pPr>
      <w:r w:rsidRPr="00620959">
        <w:rPr>
          <w:rFonts w:cs="Arial"/>
        </w:rPr>
        <w:t>V 1. a 2. ročníku je súčasťou vyučovania  kurz pohybových aktivít v  prírode. V 1. ročníku sa realizuje plavecký kurz v rozsahu 5 dní (6 hodín denne). V druhom ročníku sa realizuje lyžiarsky / turistický výcvikový kurz v rozsahu 5 dní (6 hodín denne).</w:t>
      </w:r>
    </w:p>
    <w:p w:rsidR="002D3DD8" w:rsidRPr="00620959" w:rsidRDefault="002D3DD8" w:rsidP="002D3DD8">
      <w:pPr>
        <w:jc w:val="both"/>
        <w:rPr>
          <w:rFonts w:cs="Arial"/>
        </w:rPr>
      </w:pPr>
    </w:p>
    <w:p w:rsidR="002D3DD8" w:rsidRPr="00620959" w:rsidRDefault="002D3DD8" w:rsidP="001009C0">
      <w:pPr>
        <w:numPr>
          <w:ilvl w:val="0"/>
          <w:numId w:val="7"/>
        </w:numPr>
        <w:jc w:val="both"/>
        <w:rPr>
          <w:rFonts w:cs="Arial"/>
        </w:rPr>
      </w:pPr>
      <w:r w:rsidRPr="00620959">
        <w:rPr>
          <w:rFonts w:cs="Arial"/>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2D3DD8" w:rsidRPr="00620959" w:rsidRDefault="002D3DD8" w:rsidP="002D3DD8">
      <w:pPr>
        <w:pStyle w:val="Odsekzoznamu"/>
        <w:rPr>
          <w:rFonts w:cs="Arial"/>
        </w:rPr>
      </w:pPr>
    </w:p>
    <w:p w:rsidR="002D3DD8" w:rsidRPr="00620959" w:rsidRDefault="002D3DD8" w:rsidP="001009C0">
      <w:pPr>
        <w:numPr>
          <w:ilvl w:val="0"/>
          <w:numId w:val="7"/>
        </w:numPr>
        <w:autoSpaceDE w:val="0"/>
        <w:autoSpaceDN w:val="0"/>
        <w:adjustRightInd w:val="0"/>
        <w:ind w:right="-709"/>
        <w:rPr>
          <w:rFonts w:cs="Arial"/>
          <w:szCs w:val="20"/>
        </w:rPr>
      </w:pPr>
      <w:r w:rsidRPr="00620959">
        <w:rPr>
          <w:rFonts w:cs="Arial"/>
          <w:szCs w:val="20"/>
          <w:lang w:eastAsia="en-US"/>
        </w:rPr>
        <w:t xml:space="preserve">Praktická príprava sa realizuje podľa všeobecne záväzných právnych predpisov.Pre kvalitnú realizáciu vzdelávania škola vytvára podmienky preosvojovanie požadovaných praktických </w:t>
      </w:r>
    </w:p>
    <w:p w:rsidR="002D3DD8" w:rsidRPr="00620959" w:rsidRDefault="002D3DD8" w:rsidP="002D3DD8">
      <w:pPr>
        <w:autoSpaceDE w:val="0"/>
        <w:autoSpaceDN w:val="0"/>
        <w:adjustRightInd w:val="0"/>
        <w:ind w:left="708" w:right="-709"/>
        <w:rPr>
          <w:rFonts w:cs="Arial"/>
          <w:szCs w:val="20"/>
          <w:lang w:eastAsia="en-US"/>
        </w:rPr>
      </w:pPr>
      <w:r w:rsidRPr="00620959">
        <w:rPr>
          <w:rFonts w:cs="Arial"/>
          <w:szCs w:val="20"/>
          <w:lang w:eastAsia="en-US"/>
        </w:rPr>
        <w:t xml:space="preserve">zručností a činností formou praktickýchcvičení v odborných učebniach a formou odborného </w:t>
      </w:r>
    </w:p>
    <w:p w:rsidR="002D3DD8" w:rsidRPr="00620959" w:rsidRDefault="002D3DD8" w:rsidP="002D3DD8">
      <w:pPr>
        <w:autoSpaceDE w:val="0"/>
        <w:autoSpaceDN w:val="0"/>
        <w:adjustRightInd w:val="0"/>
        <w:ind w:left="708" w:right="-709"/>
        <w:rPr>
          <w:rFonts w:cs="Arial"/>
          <w:szCs w:val="20"/>
        </w:rPr>
      </w:pPr>
      <w:r w:rsidRPr="00620959">
        <w:rPr>
          <w:rFonts w:cs="Arial"/>
          <w:szCs w:val="20"/>
          <w:lang w:eastAsia="en-US"/>
        </w:rPr>
        <w:t>výcviku. Na praktickom vyučovaní sa  žiaci delia doskupín.</w:t>
      </w:r>
      <w:r w:rsidRPr="00620959">
        <w:rPr>
          <w:rFonts w:cs="Arial"/>
          <w:szCs w:val="20"/>
        </w:rPr>
        <w:t xml:space="preserve"> Odborný výcvik  je samostatným vyučovacím predmetom.</w:t>
      </w:r>
    </w:p>
    <w:p w:rsidR="002D3DD8" w:rsidRPr="00620959" w:rsidRDefault="002D3DD8" w:rsidP="002D3DD8">
      <w:pPr>
        <w:jc w:val="both"/>
        <w:rPr>
          <w:rFonts w:cs="Arial"/>
        </w:rPr>
      </w:pPr>
    </w:p>
    <w:p w:rsidR="002D3DD8" w:rsidRPr="00620959" w:rsidRDefault="00AB6AB8" w:rsidP="001009C0">
      <w:pPr>
        <w:pStyle w:val="Odsekzoznamu"/>
        <w:numPr>
          <w:ilvl w:val="0"/>
          <w:numId w:val="7"/>
        </w:numPr>
        <w:autoSpaceDE w:val="0"/>
        <w:autoSpaceDN w:val="0"/>
        <w:adjustRightInd w:val="0"/>
        <w:contextualSpacing/>
        <w:rPr>
          <w:rFonts w:cs="Arial"/>
          <w:noProof w:val="0"/>
          <w:szCs w:val="20"/>
          <w:lang w:eastAsia="en-US"/>
        </w:rPr>
      </w:pPr>
      <w:r>
        <w:rPr>
          <w:rFonts w:cs="Arial"/>
          <w:noProof w:val="0"/>
          <w:szCs w:val="20"/>
          <w:lang w:eastAsia="en-US"/>
        </w:rPr>
        <w:t>Po absolvovaní najmenej 15</w:t>
      </w:r>
      <w:r w:rsidR="002D3DD8" w:rsidRPr="00620959">
        <w:rPr>
          <w:rFonts w:cs="Arial"/>
          <w:noProof w:val="0"/>
          <w:szCs w:val="20"/>
          <w:lang w:eastAsia="en-US"/>
        </w:rPr>
        <w:t>00 vyučovací</w:t>
      </w:r>
      <w:r>
        <w:rPr>
          <w:rFonts w:cs="Arial"/>
          <w:noProof w:val="0"/>
          <w:szCs w:val="20"/>
          <w:lang w:eastAsia="en-US"/>
        </w:rPr>
        <w:t>ch hodín praktického vyučovania formou odborného výcviku</w:t>
      </w:r>
      <w:r w:rsidR="00AE76ED">
        <w:rPr>
          <w:rFonts w:cs="Arial"/>
          <w:noProof w:val="0"/>
          <w:szCs w:val="20"/>
          <w:lang w:eastAsia="en-US"/>
        </w:rPr>
        <w:t xml:space="preserve"> </w:t>
      </w:r>
      <w:r w:rsidR="002D3DD8" w:rsidRPr="00620959">
        <w:rPr>
          <w:rFonts w:cs="Arial"/>
          <w:noProof w:val="0"/>
          <w:szCs w:val="20"/>
          <w:lang w:eastAsia="en-US"/>
        </w:rPr>
        <w:t>sa žiakovi</w:t>
      </w:r>
      <w:r w:rsidR="00620959">
        <w:rPr>
          <w:rFonts w:cs="Arial"/>
          <w:noProof w:val="0"/>
          <w:szCs w:val="20"/>
          <w:lang w:eastAsia="en-US"/>
        </w:rPr>
        <w:t xml:space="preserve"> </w:t>
      </w:r>
      <w:r w:rsidR="002D3DD8" w:rsidRPr="00620959">
        <w:rPr>
          <w:rFonts w:cs="Arial"/>
          <w:noProof w:val="0"/>
          <w:szCs w:val="20"/>
          <w:lang w:eastAsia="en-US"/>
        </w:rPr>
        <w:t>okrem vysvedčenia o maturitnej skúške vydáva aj výučný list.</w:t>
      </w:r>
    </w:p>
    <w:p w:rsidR="002D3DD8" w:rsidRPr="00620959" w:rsidRDefault="002D3DD8" w:rsidP="002D3DD8">
      <w:pPr>
        <w:rPr>
          <w:rFonts w:cs="Arial"/>
          <w:szCs w:val="20"/>
        </w:rPr>
      </w:pPr>
    </w:p>
    <w:p w:rsidR="000758CF" w:rsidRPr="00620959" w:rsidRDefault="002D3DD8" w:rsidP="001009C0">
      <w:pPr>
        <w:numPr>
          <w:ilvl w:val="0"/>
          <w:numId w:val="7"/>
        </w:numPr>
        <w:jc w:val="both"/>
        <w:rPr>
          <w:rFonts w:cs="Arial"/>
          <w:szCs w:val="20"/>
        </w:rPr>
      </w:pPr>
      <w:r w:rsidRPr="00620959">
        <w:rPr>
          <w:rFonts w:cs="Arial"/>
          <w:szCs w:val="20"/>
        </w:rPr>
        <w:t>Maturitná skúška sa organizuje podľa súčasne platnej školskej legislatívy</w:t>
      </w:r>
      <w:r w:rsidR="00643A2E" w:rsidRPr="00620959">
        <w:rPr>
          <w:rFonts w:cs="Arial"/>
          <w:szCs w:val="20"/>
        </w:rPr>
        <w:t>.</w:t>
      </w:r>
    </w:p>
    <w:p w:rsidR="002D3DD8" w:rsidRPr="00620959" w:rsidRDefault="002D3DD8" w:rsidP="002D3DD8">
      <w:pPr>
        <w:pStyle w:val="Nadpis1"/>
      </w:pPr>
      <w:bookmarkStart w:id="89" w:name="_Toc206397269"/>
      <w:bookmarkStart w:id="90" w:name="_Toc206314209"/>
      <w:bookmarkStart w:id="91" w:name="_Toc206313915"/>
      <w:bookmarkStart w:id="92" w:name="_Toc206300755"/>
      <w:bookmarkStart w:id="93" w:name="_Toc238534370"/>
      <w:bookmarkStart w:id="94" w:name="_Toc267991138"/>
      <w:bookmarkStart w:id="95" w:name="_Toc396206302"/>
      <w:r w:rsidRPr="00620959">
        <w:lastRenderedPageBreak/>
        <w:t>Vnútorný systém kontroly a hodnotenia žiakov</w:t>
      </w:r>
      <w:bookmarkEnd w:id="89"/>
      <w:bookmarkEnd w:id="90"/>
      <w:bookmarkEnd w:id="91"/>
      <w:bookmarkEnd w:id="92"/>
      <w:bookmarkEnd w:id="93"/>
      <w:bookmarkEnd w:id="94"/>
      <w:bookmarkEnd w:id="95"/>
    </w:p>
    <w:p w:rsidR="002D3DD8" w:rsidRPr="00620959" w:rsidRDefault="002D3DD8" w:rsidP="002D3DD8">
      <w:pPr>
        <w:pStyle w:val="Nadpis2"/>
      </w:pPr>
      <w:bookmarkStart w:id="96" w:name="_Toc206397270"/>
      <w:bookmarkStart w:id="97" w:name="_Toc206314210"/>
      <w:bookmarkStart w:id="98" w:name="_Toc206313916"/>
      <w:bookmarkStart w:id="99" w:name="_Toc206300756"/>
      <w:bookmarkStart w:id="100" w:name="_Toc238534371"/>
      <w:bookmarkStart w:id="101" w:name="_Toc267991139"/>
      <w:bookmarkStart w:id="102" w:name="_Toc396206303"/>
      <w:r w:rsidRPr="00620959">
        <w:t>Pravidlá hodnotenia žiakov</w:t>
      </w:r>
      <w:bookmarkEnd w:id="96"/>
      <w:bookmarkEnd w:id="97"/>
      <w:bookmarkEnd w:id="98"/>
      <w:bookmarkEnd w:id="99"/>
      <w:bookmarkEnd w:id="100"/>
      <w:bookmarkEnd w:id="101"/>
      <w:bookmarkEnd w:id="102"/>
    </w:p>
    <w:p w:rsidR="00296B63" w:rsidRPr="00620959" w:rsidRDefault="00296B63" w:rsidP="00296B63">
      <w:pPr>
        <w:spacing w:after="120"/>
        <w:ind w:firstLine="578"/>
        <w:jc w:val="both"/>
        <w:rPr>
          <w:rFonts w:cs="Arial"/>
          <w:szCs w:val="20"/>
        </w:rPr>
      </w:pPr>
      <w:r w:rsidRPr="00620959">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620959">
        <w:rPr>
          <w:rFonts w:cs="Arial"/>
          <w:b/>
          <w:szCs w:val="20"/>
        </w:rPr>
        <w:t>platného metodického pokynu na hodnotenie a klasifikáciu žiakov stredných škôl.</w:t>
      </w:r>
      <w:r w:rsidRPr="00620959">
        <w:rPr>
          <w:rFonts w:cs="Arial"/>
          <w:szCs w:val="20"/>
        </w:rPr>
        <w:t xml:space="preserve">   Kontrolu vyučovacieho procesu budeme orientovať na skúšanie a hodnotenie žiakov. </w:t>
      </w:r>
    </w:p>
    <w:p w:rsidR="00296B63" w:rsidRPr="00620959" w:rsidRDefault="00296B63" w:rsidP="00296B63">
      <w:pPr>
        <w:spacing w:after="120"/>
        <w:jc w:val="both"/>
        <w:rPr>
          <w:rFonts w:cs="Arial"/>
          <w:b/>
          <w:szCs w:val="20"/>
        </w:rPr>
      </w:pPr>
      <w:r w:rsidRPr="00620959">
        <w:rPr>
          <w:rFonts w:cs="Arial"/>
          <w:b/>
          <w:szCs w:val="20"/>
        </w:rPr>
        <w:t>Skúšanie</w:t>
      </w:r>
    </w:p>
    <w:p w:rsidR="00296B63" w:rsidRPr="00620959" w:rsidRDefault="00296B63" w:rsidP="00296B63">
      <w:pPr>
        <w:spacing w:after="120"/>
        <w:ind w:firstLine="709"/>
        <w:jc w:val="both"/>
        <w:rPr>
          <w:rFonts w:cs="Arial"/>
          <w:szCs w:val="20"/>
        </w:rPr>
      </w:pPr>
      <w:r w:rsidRPr="00620959">
        <w:rPr>
          <w:rFonts w:cs="Arial"/>
          <w:szCs w:val="20"/>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296B63" w:rsidRPr="00620959" w:rsidRDefault="00296B63" w:rsidP="00296B63">
      <w:pPr>
        <w:spacing w:after="120"/>
        <w:jc w:val="both"/>
        <w:rPr>
          <w:rFonts w:cs="Arial"/>
          <w:b/>
          <w:szCs w:val="20"/>
        </w:rPr>
      </w:pPr>
      <w:r w:rsidRPr="00620959">
        <w:rPr>
          <w:rFonts w:cs="Arial"/>
          <w:b/>
          <w:szCs w:val="20"/>
        </w:rPr>
        <w:t>Hodnotenie</w:t>
      </w:r>
    </w:p>
    <w:p w:rsidR="00296B63" w:rsidRPr="00620959" w:rsidRDefault="00296B63" w:rsidP="00296B63">
      <w:pPr>
        <w:pStyle w:val="Zarkazkladnhotextu"/>
        <w:suppressAutoHyphens/>
        <w:spacing w:before="0" w:after="120"/>
        <w:ind w:firstLine="709"/>
      </w:pPr>
      <w:r w:rsidRPr="00620959">
        <w:t xml:space="preserve">Cieľom </w:t>
      </w:r>
      <w:r w:rsidRPr="00620959">
        <w:rPr>
          <w:b/>
        </w:rPr>
        <w:t>hodnotenia žiaka v škole</w:t>
      </w:r>
      <w:r w:rsidRPr="00620959">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296B63" w:rsidRPr="00620959" w:rsidRDefault="00296B63" w:rsidP="00296B63">
      <w:pPr>
        <w:pStyle w:val="Zarkazkladnhotextu2"/>
        <w:ind w:firstLine="709"/>
        <w:rPr>
          <w:rFonts w:cs="Arial"/>
        </w:rPr>
      </w:pPr>
      <w:r w:rsidRPr="00620959">
        <w:rPr>
          <w:rFonts w:cs="Arial"/>
        </w:rPr>
        <w:t xml:space="preserve">Hodnotenie žiakov budeme vyjadrovať rôznymi formami: </w:t>
      </w:r>
      <w:r w:rsidRPr="00620959">
        <w:rPr>
          <w:rFonts w:cs="Arial"/>
          <w:b/>
        </w:rPr>
        <w:t>slovom, percentuálne, známkou</w:t>
      </w:r>
      <w:r w:rsidRPr="00620959">
        <w:rPr>
          <w:rFonts w:cs="Arial"/>
        </w:rPr>
        <w:t>. Pri ústnom skúšaní je žiak klasifikovaný známkou, hodnotenie písomných prác a testou je vyjadrené percentami alebo známkou.</w:t>
      </w:r>
    </w:p>
    <w:p w:rsidR="00296B63" w:rsidRPr="00620959" w:rsidRDefault="00296B63" w:rsidP="00296B63">
      <w:pPr>
        <w:pStyle w:val="Zarkazkladnhotextu2"/>
        <w:ind w:firstLine="709"/>
        <w:rPr>
          <w:rFonts w:cs="Arial"/>
        </w:rPr>
      </w:pPr>
      <w:r w:rsidRPr="00620959">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296B63" w:rsidRPr="00620959" w:rsidRDefault="00296B63" w:rsidP="00296B63">
      <w:pPr>
        <w:pStyle w:val="odsek"/>
        <w:numPr>
          <w:ilvl w:val="0"/>
          <w:numId w:val="0"/>
        </w:numPr>
        <w:ind w:firstLine="708"/>
        <w:rPr>
          <w:rFonts w:ascii="Arial" w:hAnsi="Arial" w:cs="Arial"/>
          <w:color w:val="auto"/>
          <w:sz w:val="18"/>
          <w:szCs w:val="18"/>
        </w:rPr>
      </w:pPr>
      <w:r w:rsidRPr="00620959">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296B63" w:rsidRPr="00620959" w:rsidRDefault="00296B63" w:rsidP="00296B63">
      <w:pPr>
        <w:pStyle w:val="Zarkazkladnhotextu2"/>
        <w:ind w:firstLine="709"/>
        <w:rPr>
          <w:rFonts w:cs="Arial"/>
        </w:rPr>
      </w:pPr>
      <w:r w:rsidRPr="00620959">
        <w:rPr>
          <w:rFonts w:cs="Arial"/>
        </w:rPr>
        <w:t xml:space="preserve">Neoddeliteľnou súčasťou hodnotenia žiaka je aj jeho správanie. Hodnotenie nikdy nesmie viesť k znižovaniu dôstojnosti, sebadôvery a sebaúcty žiaka. </w:t>
      </w:r>
    </w:p>
    <w:p w:rsidR="00296B63" w:rsidRPr="00620959" w:rsidRDefault="00296B63" w:rsidP="00296B63">
      <w:pPr>
        <w:spacing w:after="120"/>
        <w:jc w:val="both"/>
        <w:rPr>
          <w:rFonts w:cs="Arial"/>
          <w:b/>
          <w:szCs w:val="20"/>
        </w:rPr>
      </w:pPr>
      <w:r w:rsidRPr="00620959">
        <w:rPr>
          <w:rFonts w:cs="Arial"/>
          <w:b/>
          <w:szCs w:val="20"/>
        </w:rPr>
        <w:t>Pravidlá hodnotenia žiakov</w:t>
      </w:r>
    </w:p>
    <w:p w:rsidR="00296B63" w:rsidRPr="00620959" w:rsidRDefault="00296B63" w:rsidP="00296B63">
      <w:pPr>
        <w:pStyle w:val="Zarkazkladnhotextu"/>
        <w:suppressAutoHyphens/>
        <w:spacing w:before="0" w:after="120"/>
        <w:ind w:firstLine="708"/>
      </w:pPr>
      <w:r w:rsidRPr="00620959">
        <w:rPr>
          <w:bCs/>
        </w:rPr>
        <w:t>Počas štúdia</w:t>
      </w:r>
      <w:r w:rsidRPr="00620959">
        <w:t xml:space="preserve"> hodnotíme  </w:t>
      </w:r>
      <w:r w:rsidRPr="00620959">
        <w:rPr>
          <w:bCs/>
        </w:rPr>
        <w:t>očakávané vzdelávacie výstupy,</w:t>
      </w:r>
      <w:r w:rsidRPr="00620959">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296B63" w:rsidRPr="00620959" w:rsidRDefault="00296B63" w:rsidP="00296B63">
      <w:pPr>
        <w:pStyle w:val="Zarkazkladnhotextu"/>
        <w:suppressAutoHyphens/>
        <w:spacing w:before="0" w:after="120"/>
        <w:ind w:firstLine="708"/>
      </w:pPr>
      <w:r w:rsidRPr="00620959">
        <w:t xml:space="preserve">Nasledujúce </w:t>
      </w:r>
      <w:r w:rsidRPr="00620959">
        <w:rPr>
          <w:bCs/>
        </w:rPr>
        <w:t>pravidlá</w:t>
      </w:r>
      <w:r w:rsidRPr="00620959">
        <w:t xml:space="preserve"> sú </w:t>
      </w:r>
      <w:r w:rsidRPr="00620959">
        <w:rPr>
          <w:bCs/>
        </w:rPr>
        <w:t>platné pre celé obdobie vzdelávania žiaka</w:t>
      </w:r>
      <w:r w:rsidRPr="00620959">
        <w:t xml:space="preserve"> a sú v súlade so spoločenskými výchovnými a vzdelávacími stratégiami na úrovni školy: </w:t>
      </w:r>
    </w:p>
    <w:p w:rsidR="00296B63" w:rsidRPr="00620959" w:rsidRDefault="00296B63" w:rsidP="001009C0">
      <w:pPr>
        <w:pStyle w:val="Zarkazkladnhotextu"/>
        <w:numPr>
          <w:ilvl w:val="0"/>
          <w:numId w:val="16"/>
        </w:numPr>
        <w:suppressAutoHyphens/>
        <w:spacing w:before="0" w:after="120"/>
      </w:pPr>
      <w:r w:rsidRPr="00620959">
        <w:t>Hodnotenie zameriavame a formulujeme pozitívne.</w:t>
      </w:r>
    </w:p>
    <w:p w:rsidR="00296B63" w:rsidRPr="00620959" w:rsidRDefault="00296B63" w:rsidP="001009C0">
      <w:pPr>
        <w:pStyle w:val="Zarkazkladnhotextu"/>
        <w:numPr>
          <w:ilvl w:val="0"/>
          <w:numId w:val="16"/>
        </w:numPr>
        <w:suppressAutoHyphens/>
        <w:spacing w:before="0" w:after="120"/>
      </w:pPr>
      <w:r w:rsidRPr="00620959">
        <w:t>Žiak sa hodnotí podľa miery splnenia daných kritérií.</w:t>
      </w:r>
    </w:p>
    <w:p w:rsidR="00296B63" w:rsidRPr="00620959" w:rsidRDefault="00296B63" w:rsidP="001009C0">
      <w:pPr>
        <w:pStyle w:val="Zarkazkladnhotextu"/>
        <w:numPr>
          <w:ilvl w:val="0"/>
          <w:numId w:val="16"/>
        </w:numPr>
        <w:suppressAutoHyphens/>
        <w:spacing w:before="0" w:after="120"/>
      </w:pPr>
      <w:r w:rsidRPr="00620959">
        <w:t>Známka z vyučovacieho predmetu nezahŕňa hodnotenie správania žiaka.</w:t>
      </w:r>
    </w:p>
    <w:p w:rsidR="00296B63" w:rsidRPr="00620959" w:rsidRDefault="00296B63" w:rsidP="001009C0">
      <w:pPr>
        <w:pStyle w:val="Zarkazkladnhotextu"/>
        <w:numPr>
          <w:ilvl w:val="0"/>
          <w:numId w:val="16"/>
        </w:numPr>
        <w:suppressAutoHyphens/>
        <w:spacing w:before="0" w:after="120"/>
      </w:pPr>
      <w:r w:rsidRPr="00620959">
        <w:t>Vyučujúci klasifikujú iba prebrané a precvičené učivo.</w:t>
      </w:r>
    </w:p>
    <w:p w:rsidR="00296B63" w:rsidRPr="00620959" w:rsidRDefault="00296B63" w:rsidP="001009C0">
      <w:pPr>
        <w:pStyle w:val="Zarkazkladnhotextu"/>
        <w:numPr>
          <w:ilvl w:val="0"/>
          <w:numId w:val="16"/>
        </w:numPr>
        <w:suppressAutoHyphens/>
        <w:spacing w:before="0" w:after="120"/>
      </w:pPr>
      <w:r w:rsidRPr="00620959">
        <w:t>Žiak má dostatok času na učenie, precvičovanie a upevnenie učiva.</w:t>
      </w:r>
    </w:p>
    <w:p w:rsidR="00296B63" w:rsidRPr="00620959" w:rsidRDefault="00296B63" w:rsidP="001009C0">
      <w:pPr>
        <w:pStyle w:val="Zarkazkladnhotextu"/>
        <w:numPr>
          <w:ilvl w:val="0"/>
          <w:numId w:val="16"/>
        </w:numPr>
        <w:suppressAutoHyphens/>
        <w:spacing w:before="0" w:after="120"/>
      </w:pPr>
      <w:r w:rsidRPr="00620959">
        <w:t>Podklady pre hodnotenie a klasifikáciu získava vyučujúci hlavne: sledovaním výkonov a pripravenosti žiaka na vyučovanie, rôznymi druhmi písomných prác, analýzou výsledkov rôznych činnosti žiakov, konzultáciami s inými vyučujúcimi.</w:t>
      </w:r>
    </w:p>
    <w:p w:rsidR="00296B63" w:rsidRPr="00620959" w:rsidRDefault="00296B63" w:rsidP="001009C0">
      <w:pPr>
        <w:pStyle w:val="Zarkazkladnhotextu"/>
        <w:numPr>
          <w:ilvl w:val="0"/>
          <w:numId w:val="16"/>
        </w:numPr>
        <w:suppressAutoHyphens/>
        <w:spacing w:before="0" w:after="120"/>
      </w:pPr>
      <w:r w:rsidRPr="00620959">
        <w:lastRenderedPageBreak/>
        <w:t>Pri klasifikácii používa vyučujúci platný klasifikačný poriadok.</w:t>
      </w:r>
    </w:p>
    <w:p w:rsidR="00296B63" w:rsidRPr="00620959" w:rsidRDefault="00296B63" w:rsidP="001009C0">
      <w:pPr>
        <w:pStyle w:val="Zarkazkladnhotextu"/>
        <w:numPr>
          <w:ilvl w:val="0"/>
          <w:numId w:val="16"/>
        </w:numPr>
        <w:suppressAutoHyphens/>
        <w:spacing w:before="0" w:after="120"/>
      </w:pPr>
      <w:r w:rsidRPr="00620959">
        <w:t>Výsledky žiakov posudzuje učiteľ objektívne.</w:t>
      </w:r>
    </w:p>
    <w:p w:rsidR="00296B63" w:rsidRPr="00620959" w:rsidRDefault="00296B63" w:rsidP="001009C0">
      <w:pPr>
        <w:pStyle w:val="Zarkazkladnhotextu"/>
        <w:numPr>
          <w:ilvl w:val="0"/>
          <w:numId w:val="16"/>
        </w:numPr>
        <w:suppressAutoHyphens/>
        <w:spacing w:before="0" w:after="120"/>
      </w:pPr>
      <w:r w:rsidRPr="00620959">
        <w:t>V predmete, v ktorom vyučujú viacerí učitelia, je výsledný stupeň klasifikácie stanovený po vzájomnej dohode.</w:t>
      </w:r>
    </w:p>
    <w:p w:rsidR="00296B63" w:rsidRPr="00620959" w:rsidRDefault="00296B63" w:rsidP="001009C0">
      <w:pPr>
        <w:pStyle w:val="Zarkazkladnhotextu"/>
        <w:numPr>
          <w:ilvl w:val="0"/>
          <w:numId w:val="16"/>
        </w:numPr>
        <w:suppressAutoHyphens/>
        <w:spacing w:before="0" w:after="120"/>
      </w:pPr>
      <w:r w:rsidRPr="00620959">
        <w:t>Písomné práce sú žiakom oznámené vopred, aby mali dostatok času na prípravu.</w:t>
      </w:r>
    </w:p>
    <w:p w:rsidR="00296B63" w:rsidRPr="00620959" w:rsidRDefault="00296B63" w:rsidP="00296B63">
      <w:pPr>
        <w:pStyle w:val="Zarkazkladnhotextu"/>
        <w:suppressAutoHyphens/>
        <w:spacing w:before="0" w:after="120"/>
        <w:ind w:firstLine="708"/>
      </w:pPr>
      <w:r w:rsidRPr="00620959">
        <w:t xml:space="preserve">Pri hodnotení žiakov </w:t>
      </w:r>
      <w:r w:rsidRPr="00620959">
        <w:rPr>
          <w:bCs/>
        </w:rPr>
        <w:t>počas jeho štúdia jednotlivých predmetov</w:t>
      </w:r>
      <w:r w:rsidRPr="00620959">
        <w:t xml:space="preserve"> sa podľa povahy predmetu zameriavame predovšetkým na: </w:t>
      </w:r>
    </w:p>
    <w:p w:rsidR="00296B63" w:rsidRPr="00620959" w:rsidRDefault="00296B63" w:rsidP="001009C0">
      <w:pPr>
        <w:pStyle w:val="Zarkazkladnhotextu"/>
        <w:numPr>
          <w:ilvl w:val="0"/>
          <w:numId w:val="17"/>
        </w:numPr>
        <w:suppressAutoHyphens/>
        <w:spacing w:before="0" w:after="120"/>
        <w:ind w:firstLine="0"/>
      </w:pPr>
      <w:r w:rsidRPr="00620959">
        <w:rPr>
          <w:b/>
          <w:bCs/>
        </w:rPr>
        <w:t>hodnotenie</w:t>
      </w:r>
      <w:r w:rsidRPr="00620959">
        <w:rPr>
          <w:bCs/>
        </w:rPr>
        <w:t xml:space="preserve"> vo vyučovacom predmete </w:t>
      </w:r>
      <w:r w:rsidRPr="00620959">
        <w:rPr>
          <w:b/>
          <w:bCs/>
        </w:rPr>
        <w:t xml:space="preserve">s prevahou teoretického zamerania </w:t>
      </w:r>
      <w:r w:rsidRPr="00620959">
        <w:rPr>
          <w:bCs/>
        </w:rPr>
        <w:t>h</w:t>
      </w:r>
      <w:r w:rsidRPr="00620959">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296B63" w:rsidRPr="00620959" w:rsidRDefault="00296B63" w:rsidP="00296B63">
      <w:pPr>
        <w:pStyle w:val="Zarkazkladnhotextu"/>
        <w:suppressAutoHyphens/>
        <w:spacing w:before="0" w:after="120"/>
        <w:ind w:left="360" w:firstLine="0"/>
      </w:pPr>
      <w:r w:rsidRPr="00620959">
        <w:t>Pri hodnotení vzdelávacích výstupov sa budú používať nasledovné všeobecné kritériá hodnotenia:</w:t>
      </w:r>
    </w:p>
    <w:p w:rsidR="00296B63" w:rsidRPr="00620959" w:rsidRDefault="00296B63" w:rsidP="00296B63">
      <w:pPr>
        <w:pStyle w:val="Zarkazkladnhotextu"/>
        <w:suppressAutoHyphens/>
        <w:spacing w:before="0" w:after="120"/>
        <w:ind w:left="360" w:firstLine="0"/>
      </w:pPr>
      <w:r w:rsidRPr="00620959">
        <w:t>Žiak:</w:t>
      </w:r>
    </w:p>
    <w:p w:rsidR="00296B63" w:rsidRPr="00620959" w:rsidRDefault="00296B63" w:rsidP="001009C0">
      <w:pPr>
        <w:pStyle w:val="Zarkazkladnhotextu"/>
        <w:numPr>
          <w:ilvl w:val="1"/>
          <w:numId w:val="17"/>
        </w:numPr>
        <w:suppressAutoHyphens/>
        <w:spacing w:before="0" w:after="120"/>
      </w:pPr>
      <w:r w:rsidRPr="00620959">
        <w:t>uplatnil osvojené poznatky, fakty, pojmy, definície, zákonitostí, vzťahy a zručnosti pri riešení teoretických a praktických úloh, pri vysvetľovaní a hodnotení spoločenských a prírodných javov</w:t>
      </w:r>
    </w:p>
    <w:p w:rsidR="00296B63" w:rsidRPr="00620959" w:rsidRDefault="00296B63" w:rsidP="001009C0">
      <w:pPr>
        <w:pStyle w:val="Zarkazkladnhotextu"/>
        <w:numPr>
          <w:ilvl w:val="1"/>
          <w:numId w:val="17"/>
        </w:numPr>
        <w:suppressAutoHyphens/>
        <w:spacing w:before="0" w:after="120"/>
      </w:pPr>
      <w:r w:rsidRPr="00620959">
        <w:t>preukázal kvalitu a rozsah získaných vedomostí vykonávať požadované intelektuálne a motorické činnosti,</w:t>
      </w:r>
    </w:p>
    <w:p w:rsidR="00296B63" w:rsidRPr="00620959" w:rsidRDefault="00296B63" w:rsidP="001009C0">
      <w:pPr>
        <w:pStyle w:val="Zarkazkladnhotextu"/>
        <w:numPr>
          <w:ilvl w:val="1"/>
          <w:numId w:val="17"/>
        </w:numPr>
        <w:suppressAutoHyphens/>
        <w:spacing w:before="0" w:after="120"/>
      </w:pPr>
      <w:r w:rsidRPr="00620959">
        <w:t>prezentoval kvalitu myslenia, predovšetkým jeho logiku, samostatnosť a tvorivosť,</w:t>
      </w:r>
    </w:p>
    <w:p w:rsidR="00296B63" w:rsidRPr="00620959" w:rsidRDefault="00296B63" w:rsidP="001009C0">
      <w:pPr>
        <w:pStyle w:val="Zarkazkladnhotextu"/>
        <w:numPr>
          <w:ilvl w:val="1"/>
          <w:numId w:val="17"/>
        </w:numPr>
        <w:suppressAutoHyphens/>
        <w:spacing w:before="0" w:after="120"/>
      </w:pPr>
      <w:r w:rsidRPr="00620959">
        <w:t>mal aktívny prístup, záujem a vzťah k daným činnostiam,</w:t>
      </w:r>
    </w:p>
    <w:p w:rsidR="00296B63" w:rsidRPr="00620959" w:rsidRDefault="00296B63" w:rsidP="001009C0">
      <w:pPr>
        <w:pStyle w:val="Zarkazkladnhotextu"/>
        <w:numPr>
          <w:ilvl w:val="1"/>
          <w:numId w:val="17"/>
        </w:numPr>
        <w:suppressAutoHyphens/>
        <w:spacing w:before="0" w:after="120"/>
      </w:pPr>
      <w:r w:rsidRPr="00620959">
        <w:t>preukázal presný, výstižný, odborný a jazykovo správny ústny a písomný prejav,</w:t>
      </w:r>
    </w:p>
    <w:p w:rsidR="00296B63" w:rsidRPr="00620959" w:rsidRDefault="00296B63" w:rsidP="001009C0">
      <w:pPr>
        <w:pStyle w:val="Zarkazkladnhotextu"/>
        <w:numPr>
          <w:ilvl w:val="1"/>
          <w:numId w:val="17"/>
        </w:numPr>
        <w:suppressAutoHyphens/>
        <w:spacing w:before="0" w:after="120"/>
      </w:pPr>
      <w:r w:rsidRPr="00620959">
        <w:t>preukázal kvalitu výsledkov zadaných činností,</w:t>
      </w:r>
    </w:p>
    <w:p w:rsidR="00296B63" w:rsidRPr="00620959" w:rsidRDefault="00296B63" w:rsidP="001009C0">
      <w:pPr>
        <w:pStyle w:val="Zarkazkladnhotextu"/>
        <w:numPr>
          <w:ilvl w:val="1"/>
          <w:numId w:val="17"/>
        </w:numPr>
        <w:suppressAutoHyphens/>
        <w:spacing w:before="0" w:after="120"/>
      </w:pPr>
      <w:r w:rsidRPr="00620959">
        <w:t>si osvojil účinné metódy a formy štúdia.</w:t>
      </w:r>
    </w:p>
    <w:p w:rsidR="00296B63" w:rsidRPr="00620959" w:rsidRDefault="00296B63" w:rsidP="001009C0">
      <w:pPr>
        <w:pStyle w:val="Zarkazkladnhotextu"/>
        <w:numPr>
          <w:ilvl w:val="0"/>
          <w:numId w:val="17"/>
        </w:numPr>
        <w:suppressAutoHyphens/>
        <w:spacing w:before="0" w:after="120"/>
        <w:rPr>
          <w:bCs/>
        </w:rPr>
      </w:pPr>
      <w:r w:rsidRPr="00620959">
        <w:rPr>
          <w:b/>
          <w:bCs/>
        </w:rPr>
        <w:t>hodnotenie</w:t>
      </w:r>
      <w:r w:rsidRPr="00620959">
        <w:rPr>
          <w:bCs/>
        </w:rPr>
        <w:t xml:space="preserve"> vo vyučovacom predmete s prevahou </w:t>
      </w:r>
      <w:r w:rsidRPr="00620959">
        <w:rPr>
          <w:b/>
          <w:bCs/>
        </w:rPr>
        <w:t>praktického zamerania</w:t>
      </w:r>
      <w:r w:rsidRPr="00620959">
        <w:rPr>
          <w:bCs/>
        </w:rPr>
        <w:t xml:space="preserve"> h</w:t>
      </w:r>
      <w:r w:rsidRPr="00620959">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296B63" w:rsidRPr="00620959" w:rsidRDefault="00296B63" w:rsidP="00296B63">
      <w:pPr>
        <w:pStyle w:val="Zarkazkladnhotextu"/>
        <w:suppressAutoHyphens/>
        <w:spacing w:before="0" w:after="120"/>
        <w:ind w:left="360" w:firstLine="0"/>
      </w:pPr>
      <w:r w:rsidRPr="00620959">
        <w:t>Pri hodnotení vzdelávacích výstupov sa budú používať nasledovné všeobecné kritériá hodnotenia:</w:t>
      </w:r>
    </w:p>
    <w:p w:rsidR="00296B63" w:rsidRPr="00620959" w:rsidRDefault="00296B63" w:rsidP="00296B63">
      <w:pPr>
        <w:pStyle w:val="Zarkazkladnhotextu"/>
        <w:suppressAutoHyphens/>
        <w:spacing w:before="0" w:after="120"/>
        <w:ind w:left="360" w:firstLine="0"/>
      </w:pPr>
      <w:r w:rsidRPr="00620959">
        <w:t>Žiak:</w:t>
      </w:r>
    </w:p>
    <w:p w:rsidR="00296B63" w:rsidRPr="00620959" w:rsidRDefault="00296B63" w:rsidP="001009C0">
      <w:pPr>
        <w:pStyle w:val="Zarkazkladnhotextu"/>
        <w:numPr>
          <w:ilvl w:val="1"/>
          <w:numId w:val="18"/>
        </w:numPr>
        <w:suppressAutoHyphens/>
        <w:spacing w:before="0" w:after="120"/>
      </w:pPr>
      <w:r w:rsidRPr="00620959">
        <w:t>si osvojil praktické zručností a návyky a ich využitie,</w:t>
      </w:r>
    </w:p>
    <w:p w:rsidR="00296B63" w:rsidRPr="00620959" w:rsidRDefault="00296B63" w:rsidP="001009C0">
      <w:pPr>
        <w:pStyle w:val="Zarkazkladnhotextu"/>
        <w:numPr>
          <w:ilvl w:val="1"/>
          <w:numId w:val="18"/>
        </w:numPr>
        <w:suppressAutoHyphens/>
        <w:spacing w:before="0" w:after="120"/>
      </w:pPr>
      <w:r w:rsidRPr="00620959">
        <w:t>preukázal vzťah k práci, pracovnému kolektívu, pracovným činnostiam, aktivitu, samostatnosť a tvorivosť,</w:t>
      </w:r>
    </w:p>
    <w:p w:rsidR="00296B63" w:rsidRPr="00620959" w:rsidRDefault="00296B63" w:rsidP="001009C0">
      <w:pPr>
        <w:pStyle w:val="Zarkazkladnhotextu"/>
        <w:numPr>
          <w:ilvl w:val="1"/>
          <w:numId w:val="18"/>
        </w:numPr>
        <w:suppressAutoHyphens/>
        <w:spacing w:before="0" w:after="120"/>
      </w:pPr>
      <w:r w:rsidRPr="00620959">
        <w:t>preukázal kvalitu výsledkov zadaných činností,</w:t>
      </w:r>
    </w:p>
    <w:p w:rsidR="00296B63" w:rsidRPr="00620959" w:rsidRDefault="00296B63" w:rsidP="001009C0">
      <w:pPr>
        <w:pStyle w:val="Zarkazkladnhotextu"/>
        <w:numPr>
          <w:ilvl w:val="1"/>
          <w:numId w:val="18"/>
        </w:numPr>
        <w:suppressAutoHyphens/>
        <w:spacing w:before="0" w:after="120"/>
      </w:pPr>
      <w:r w:rsidRPr="00620959">
        <w:t>zvládol efektívne spôsoby práce a organizáciu vlastnej práce ako aj pracoviska, udržiaval na pracovisku poriadok,</w:t>
      </w:r>
    </w:p>
    <w:p w:rsidR="00296B63" w:rsidRPr="00620959" w:rsidRDefault="00296B63" w:rsidP="001009C0">
      <w:pPr>
        <w:pStyle w:val="Zarkazkladnhotextu"/>
        <w:numPr>
          <w:ilvl w:val="1"/>
          <w:numId w:val="18"/>
        </w:numPr>
        <w:suppressAutoHyphens/>
        <w:spacing w:before="0" w:after="120"/>
      </w:pPr>
      <w:r w:rsidRPr="00620959">
        <w:t>dodržiaval predpisy o BOZP a starostlivosť o životné prostredie,</w:t>
      </w:r>
    </w:p>
    <w:p w:rsidR="00296B63" w:rsidRPr="00620959" w:rsidRDefault="00296B63" w:rsidP="001009C0">
      <w:pPr>
        <w:pStyle w:val="Zarkazkladnhotextu"/>
        <w:numPr>
          <w:ilvl w:val="1"/>
          <w:numId w:val="18"/>
        </w:numPr>
        <w:suppressAutoHyphens/>
        <w:spacing w:before="0" w:after="120"/>
      </w:pPr>
      <w:r w:rsidRPr="00620959">
        <w:t>hospodárne využíval suroviny, materiál, energiu, prekonal prekážky v práci,</w:t>
      </w:r>
    </w:p>
    <w:p w:rsidR="00296B63" w:rsidRPr="00620959" w:rsidRDefault="00296B63" w:rsidP="001009C0">
      <w:pPr>
        <w:pStyle w:val="Zarkazkladnhotextu"/>
        <w:numPr>
          <w:ilvl w:val="1"/>
          <w:numId w:val="18"/>
        </w:numPr>
        <w:suppressAutoHyphens/>
        <w:spacing w:before="0" w:after="120"/>
      </w:pPr>
      <w:r w:rsidRPr="00620959">
        <w:t>zvládol obsluhu a údržbu laboratórnych zariadení, používaných prístrojov, nástrojov a náradia, prekonal prekážky v práci,</w:t>
      </w:r>
    </w:p>
    <w:p w:rsidR="00296B63" w:rsidRPr="00620959" w:rsidRDefault="00296B63" w:rsidP="001009C0">
      <w:pPr>
        <w:pStyle w:val="Zarkazkladnhotextu"/>
        <w:numPr>
          <w:ilvl w:val="0"/>
          <w:numId w:val="17"/>
        </w:numPr>
        <w:suppressAutoHyphens/>
        <w:spacing w:before="0" w:after="120"/>
        <w:rPr>
          <w:bCs/>
        </w:rPr>
      </w:pPr>
      <w:r w:rsidRPr="00620959">
        <w:rPr>
          <w:b/>
          <w:bCs/>
        </w:rPr>
        <w:t>hodnotenie</w:t>
      </w:r>
      <w:r w:rsidRPr="00620959">
        <w:rPr>
          <w:bCs/>
        </w:rPr>
        <w:t xml:space="preserve"> vo vyučovacom predmete s prevahou </w:t>
      </w:r>
      <w:r w:rsidRPr="00620959">
        <w:rPr>
          <w:b/>
          <w:bCs/>
        </w:rPr>
        <w:t>výchovného zamerania</w:t>
      </w:r>
      <w:r w:rsidRPr="00620959">
        <w:rPr>
          <w:bCs/>
        </w:rPr>
        <w:t xml:space="preserve"> (napr. etická, náboženská výchova, občianska náuka) </w:t>
      </w:r>
      <w:r w:rsidRPr="00620959">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296B63" w:rsidRPr="00620959" w:rsidRDefault="00296B63" w:rsidP="00296B63">
      <w:pPr>
        <w:pStyle w:val="Zarkazkladnhotextu"/>
        <w:suppressAutoHyphens/>
        <w:spacing w:before="0" w:after="120"/>
        <w:ind w:left="360" w:firstLine="0"/>
      </w:pPr>
      <w:r w:rsidRPr="00620959">
        <w:t>Pri hodnotení vzdelávacích výstupov sa budú používať nasledovné všeobecné kritériá hodnotenia:</w:t>
      </w:r>
    </w:p>
    <w:p w:rsidR="00296B63" w:rsidRPr="00620959" w:rsidRDefault="00296B63" w:rsidP="00296B63">
      <w:pPr>
        <w:pStyle w:val="Zarkazkladnhotextu"/>
        <w:suppressAutoHyphens/>
        <w:spacing w:before="0" w:after="120"/>
        <w:ind w:left="360" w:firstLine="0"/>
      </w:pPr>
    </w:p>
    <w:p w:rsidR="00296B63" w:rsidRPr="00620959" w:rsidRDefault="00296B63" w:rsidP="00296B63">
      <w:pPr>
        <w:pStyle w:val="Zarkazkladnhotextu"/>
        <w:suppressAutoHyphens/>
        <w:spacing w:before="0" w:after="120"/>
        <w:ind w:left="360" w:firstLine="0"/>
      </w:pPr>
      <w:r w:rsidRPr="00620959">
        <w:lastRenderedPageBreak/>
        <w:t xml:space="preserve">Žiak: </w:t>
      </w:r>
    </w:p>
    <w:p w:rsidR="00296B63" w:rsidRPr="00620959" w:rsidRDefault="00296B63" w:rsidP="001009C0">
      <w:pPr>
        <w:pStyle w:val="Zarkazkladnhotextu"/>
        <w:numPr>
          <w:ilvl w:val="1"/>
          <w:numId w:val="17"/>
        </w:numPr>
        <w:suppressAutoHyphens/>
        <w:spacing w:before="0" w:after="120"/>
      </w:pPr>
      <w:r w:rsidRPr="00620959">
        <w:t>preukázal tvorivosť a samostatnosť prejavu,</w:t>
      </w:r>
    </w:p>
    <w:p w:rsidR="00296B63" w:rsidRPr="00620959" w:rsidRDefault="00296B63" w:rsidP="001009C0">
      <w:pPr>
        <w:pStyle w:val="Zarkazkladnhotextu"/>
        <w:numPr>
          <w:ilvl w:val="1"/>
          <w:numId w:val="17"/>
        </w:numPr>
        <w:suppressAutoHyphens/>
        <w:spacing w:before="0" w:after="120"/>
      </w:pPr>
      <w:r w:rsidRPr="00620959">
        <w:t xml:space="preserve">si osvojil potrebné vedomostí, skúseností, činností a ich tvorivú aplikáciu, </w:t>
      </w:r>
    </w:p>
    <w:p w:rsidR="00296B63" w:rsidRPr="00620959" w:rsidRDefault="00296B63" w:rsidP="001009C0">
      <w:pPr>
        <w:pStyle w:val="Zarkazkladnhotextu"/>
        <w:numPr>
          <w:ilvl w:val="1"/>
          <w:numId w:val="17"/>
        </w:numPr>
        <w:suppressAutoHyphens/>
        <w:spacing w:before="0" w:after="120"/>
      </w:pPr>
      <w:r w:rsidRPr="00620959">
        <w:t>prezentoval poznatky o zákonitostiach daných činností a uplatnil ich vo vlastnej činnosti,</w:t>
      </w:r>
    </w:p>
    <w:p w:rsidR="00296B63" w:rsidRPr="00620959" w:rsidRDefault="00296B63" w:rsidP="001009C0">
      <w:pPr>
        <w:pStyle w:val="Zarkazkladnhotextu"/>
        <w:numPr>
          <w:ilvl w:val="1"/>
          <w:numId w:val="17"/>
        </w:numPr>
        <w:suppressAutoHyphens/>
        <w:spacing w:before="0" w:after="120"/>
      </w:pPr>
      <w:r w:rsidRPr="00620959">
        <w:t>preukázal kvalitu prejavu,</w:t>
      </w:r>
    </w:p>
    <w:p w:rsidR="00296B63" w:rsidRPr="00620959" w:rsidRDefault="00296B63" w:rsidP="001009C0">
      <w:pPr>
        <w:pStyle w:val="Zarkazkladnhotextu"/>
        <w:numPr>
          <w:ilvl w:val="1"/>
          <w:numId w:val="17"/>
        </w:numPr>
        <w:suppressAutoHyphens/>
        <w:spacing w:before="0" w:after="120"/>
      </w:pPr>
      <w:r w:rsidRPr="00620959">
        <w:t>preukázal vzťah a záujem o dané činnosti,</w:t>
      </w:r>
    </w:p>
    <w:p w:rsidR="00296B63" w:rsidRPr="00620959" w:rsidRDefault="00296B63" w:rsidP="001009C0">
      <w:pPr>
        <w:pStyle w:val="Zarkazkladnhotextu"/>
        <w:numPr>
          <w:ilvl w:val="1"/>
          <w:numId w:val="17"/>
        </w:numPr>
        <w:suppressAutoHyphens/>
        <w:spacing w:before="0" w:after="120"/>
      </w:pPr>
      <w:r w:rsidRPr="00620959">
        <w:t>formuloval a zdôvodnil svoj názor.</w:t>
      </w:r>
    </w:p>
    <w:p w:rsidR="00296B63" w:rsidRPr="00620959" w:rsidRDefault="00296B63" w:rsidP="00296B63">
      <w:pPr>
        <w:pStyle w:val="Zarkazkladnhotextu"/>
        <w:suppressAutoHyphens/>
        <w:spacing w:before="0" w:after="120"/>
        <w:ind w:firstLine="708"/>
      </w:pPr>
      <w:r w:rsidRPr="00620959">
        <w:t xml:space="preserve">Súčasťou hodnotenia má byť aj </w:t>
      </w:r>
      <w:r w:rsidRPr="00620959">
        <w:rPr>
          <w:bCs/>
        </w:rPr>
        <w:t>sebahodnotenie</w:t>
      </w:r>
      <w:r w:rsidRPr="00620959">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296B63" w:rsidRPr="00620959" w:rsidRDefault="00296B63" w:rsidP="00296B63">
      <w:pPr>
        <w:pStyle w:val="Zarkazkladnhotextu"/>
        <w:suppressAutoHyphens/>
        <w:ind w:firstLine="708"/>
        <w:rPr>
          <w:b/>
        </w:rPr>
      </w:pPr>
      <w:r w:rsidRPr="00620959">
        <w:rPr>
          <w:b/>
        </w:rPr>
        <w:t xml:space="preserve">Klasifikácia </w:t>
      </w:r>
      <w:r w:rsidRPr="00620959">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296B63" w:rsidRPr="00620959" w:rsidRDefault="00296B63" w:rsidP="00296B63">
      <w:pPr>
        <w:pStyle w:val="Zarkazkladnhotextu"/>
        <w:suppressAutoHyphens/>
        <w:ind w:firstLine="708"/>
        <w:rPr>
          <w:b/>
        </w:rPr>
      </w:pPr>
      <w:r w:rsidRPr="00620959">
        <w:rPr>
          <w:b/>
        </w:rPr>
        <w:t>Stupne prospechu a celkový prospech</w:t>
      </w:r>
    </w:p>
    <w:p w:rsidR="00296B63" w:rsidRPr="00620959" w:rsidRDefault="00296B63" w:rsidP="00296B63">
      <w:pPr>
        <w:pStyle w:val="Zarkazkladnhotextu"/>
        <w:suppressAutoHyphens/>
        <w:ind w:firstLine="0"/>
      </w:pPr>
      <w:r w:rsidRPr="00620959">
        <w:rPr>
          <w:b/>
          <w:bCs/>
        </w:rPr>
        <w:t>Prospech žiaka</w:t>
      </w:r>
      <w:r w:rsidRPr="00620959">
        <w:t xml:space="preserve"> je v jednotlivých vyučovacích predmetoch klasifikovaný týmito stupňami:</w:t>
      </w:r>
    </w:p>
    <w:p w:rsidR="00296B63" w:rsidRPr="00620959" w:rsidRDefault="00296B63" w:rsidP="00296B63">
      <w:pPr>
        <w:pStyle w:val="Zarkazkladnhotextu"/>
        <w:suppressAutoHyphens/>
        <w:ind w:left="360" w:firstLine="0"/>
      </w:pPr>
      <w:r w:rsidRPr="00620959">
        <w:t>1 – výborný</w:t>
      </w:r>
    </w:p>
    <w:p w:rsidR="00296B63" w:rsidRPr="00620959" w:rsidRDefault="00296B63" w:rsidP="00296B63">
      <w:pPr>
        <w:pStyle w:val="Zarkazkladnhotextu"/>
        <w:suppressAutoHyphens/>
        <w:ind w:left="357" w:firstLine="0"/>
      </w:pPr>
      <w:r w:rsidRPr="00620959">
        <w:t>2 – chválitebný</w:t>
      </w:r>
    </w:p>
    <w:p w:rsidR="00296B63" w:rsidRPr="00620959" w:rsidRDefault="00296B63" w:rsidP="00296B63">
      <w:pPr>
        <w:pStyle w:val="Zarkazkladnhotextu"/>
        <w:suppressAutoHyphens/>
        <w:ind w:left="357" w:firstLine="0"/>
      </w:pPr>
      <w:r w:rsidRPr="00620959">
        <w:t>3 – dobrý</w:t>
      </w:r>
    </w:p>
    <w:p w:rsidR="00296B63" w:rsidRPr="00620959" w:rsidRDefault="00296B63" w:rsidP="00296B63">
      <w:pPr>
        <w:pStyle w:val="Zarkazkladnhotextu"/>
        <w:suppressAutoHyphens/>
        <w:ind w:left="357" w:firstLine="0"/>
      </w:pPr>
      <w:r w:rsidRPr="00620959">
        <w:t>4 – dostatočný</w:t>
      </w:r>
    </w:p>
    <w:p w:rsidR="00296B63" w:rsidRPr="00620959" w:rsidRDefault="00296B63" w:rsidP="00296B63">
      <w:pPr>
        <w:pStyle w:val="Zarkazkladnhotextu"/>
        <w:suppressAutoHyphens/>
        <w:ind w:left="357" w:firstLine="0"/>
      </w:pPr>
      <w:r w:rsidRPr="00620959">
        <w:t>5 – nedostatočný</w:t>
      </w:r>
    </w:p>
    <w:p w:rsidR="00296B63" w:rsidRPr="00620959" w:rsidRDefault="00296B63" w:rsidP="00296B63">
      <w:pPr>
        <w:pStyle w:val="Zarkazkladnhotextu"/>
        <w:suppressAutoHyphens/>
        <w:ind w:firstLine="0"/>
        <w:rPr>
          <w:b/>
        </w:rPr>
      </w:pPr>
      <w:r w:rsidRPr="00620959">
        <w:rPr>
          <w:b/>
        </w:rPr>
        <w:t>Při písomnom hodnotení postupujeme podľa nasledovnej stupnice v %</w:t>
      </w:r>
    </w:p>
    <w:p w:rsidR="00296B63" w:rsidRPr="00620959" w:rsidRDefault="00296B63" w:rsidP="00296B63">
      <w:pPr>
        <w:pStyle w:val="Zarkazkladnhotextu"/>
        <w:suppressAutoHyphens/>
        <w:ind w:left="357" w:firstLine="0"/>
      </w:pPr>
      <w:r w:rsidRPr="00620959">
        <w:t>100 – 89    výborný</w:t>
      </w:r>
    </w:p>
    <w:p w:rsidR="00296B63" w:rsidRPr="00620959" w:rsidRDefault="00296B63" w:rsidP="00296B63">
      <w:pPr>
        <w:pStyle w:val="Zarkazkladnhotextu"/>
        <w:suppressAutoHyphens/>
        <w:ind w:left="357" w:firstLine="0"/>
      </w:pPr>
      <w:r w:rsidRPr="00620959">
        <w:t xml:space="preserve">  88 – 76    chválitebný</w:t>
      </w:r>
    </w:p>
    <w:p w:rsidR="00296B63" w:rsidRPr="00620959" w:rsidRDefault="00296B63" w:rsidP="00296B63">
      <w:pPr>
        <w:pStyle w:val="Zarkazkladnhotextu"/>
        <w:suppressAutoHyphens/>
        <w:ind w:left="357" w:firstLine="0"/>
      </w:pPr>
      <w:r w:rsidRPr="00620959">
        <w:t xml:space="preserve">  75 – 64    dobrý</w:t>
      </w:r>
    </w:p>
    <w:p w:rsidR="00296B63" w:rsidRPr="00620959" w:rsidRDefault="00296B63" w:rsidP="00296B63">
      <w:pPr>
        <w:pStyle w:val="Zarkazkladnhotextu"/>
        <w:suppressAutoHyphens/>
        <w:ind w:left="357" w:firstLine="0"/>
      </w:pPr>
      <w:r w:rsidRPr="00620959">
        <w:t xml:space="preserve">  63 – 50    dostatočný</w:t>
      </w:r>
    </w:p>
    <w:p w:rsidR="00296B63" w:rsidRPr="00620959" w:rsidRDefault="00296B63" w:rsidP="003C59C9">
      <w:pPr>
        <w:pStyle w:val="Zarkazkladnhotextu"/>
        <w:tabs>
          <w:tab w:val="left" w:pos="426"/>
        </w:tabs>
        <w:suppressAutoHyphens/>
        <w:ind w:left="357" w:firstLine="0"/>
      </w:pPr>
      <w:r w:rsidRPr="00620959">
        <w:t xml:space="preserve">  49 – 0      nedostatočný</w:t>
      </w:r>
    </w:p>
    <w:p w:rsidR="00296B63" w:rsidRPr="00620959" w:rsidRDefault="00296B63" w:rsidP="00296B63">
      <w:pPr>
        <w:pStyle w:val="Zarkazkladnhotextu"/>
        <w:suppressAutoHyphens/>
        <w:ind w:firstLine="0"/>
      </w:pPr>
      <w:r w:rsidRPr="00620959">
        <w:rPr>
          <w:b/>
          <w:bCs/>
        </w:rPr>
        <w:t>Správanie žiaka</w:t>
      </w:r>
      <w:r w:rsidRPr="00620959">
        <w:t xml:space="preserve"> je klasifikované týmito stupňami:</w:t>
      </w:r>
    </w:p>
    <w:p w:rsidR="003C59C9" w:rsidRPr="00620959" w:rsidRDefault="003C59C9" w:rsidP="001009C0">
      <w:pPr>
        <w:pStyle w:val="Zarkazkladnhotextu"/>
        <w:numPr>
          <w:ilvl w:val="0"/>
          <w:numId w:val="37"/>
        </w:numPr>
        <w:suppressAutoHyphens/>
      </w:pPr>
      <w:r w:rsidRPr="00620959">
        <w:t>veľmi dobré</w:t>
      </w:r>
    </w:p>
    <w:p w:rsidR="003C59C9" w:rsidRPr="00620959" w:rsidRDefault="003C59C9" w:rsidP="001009C0">
      <w:pPr>
        <w:pStyle w:val="Zarkazkladnhotextu"/>
        <w:numPr>
          <w:ilvl w:val="0"/>
          <w:numId w:val="37"/>
        </w:numPr>
        <w:suppressAutoHyphens/>
      </w:pPr>
      <w:r w:rsidRPr="00620959">
        <w:t>uspokojivé</w:t>
      </w:r>
    </w:p>
    <w:p w:rsidR="003C59C9" w:rsidRPr="00620959" w:rsidRDefault="003C59C9" w:rsidP="001009C0">
      <w:pPr>
        <w:pStyle w:val="Zarkazkladnhotextu"/>
        <w:numPr>
          <w:ilvl w:val="0"/>
          <w:numId w:val="37"/>
        </w:numPr>
        <w:suppressAutoHyphens/>
      </w:pPr>
      <w:r w:rsidRPr="00620959">
        <w:t>menej uspokojivé</w:t>
      </w:r>
    </w:p>
    <w:p w:rsidR="003C59C9" w:rsidRPr="00620959" w:rsidRDefault="003C59C9" w:rsidP="001009C0">
      <w:pPr>
        <w:pStyle w:val="Zarkazkladnhotextu"/>
        <w:numPr>
          <w:ilvl w:val="0"/>
          <w:numId w:val="37"/>
        </w:numPr>
        <w:suppressAutoHyphens/>
      </w:pPr>
      <w:r w:rsidRPr="00620959">
        <w:t>neuspokojivé</w:t>
      </w:r>
    </w:p>
    <w:p w:rsidR="003C59C9" w:rsidRPr="00620959" w:rsidRDefault="003C59C9" w:rsidP="003C59C9">
      <w:pPr>
        <w:pStyle w:val="Zarkazkladnhotextu"/>
        <w:suppressAutoHyphens/>
        <w:ind w:left="720" w:firstLine="0"/>
      </w:pPr>
    </w:p>
    <w:p w:rsidR="00296B63" w:rsidRPr="00620959" w:rsidRDefault="00296B63" w:rsidP="00296B63">
      <w:pPr>
        <w:pStyle w:val="Zarkazkladnhotextu"/>
        <w:suppressAutoHyphens/>
        <w:ind w:firstLine="0"/>
      </w:pPr>
      <w:r w:rsidRPr="00620959">
        <w:t>Žiak na konci prvého a druhého polroku je celkovo hodnotený takto:</w:t>
      </w:r>
    </w:p>
    <w:p w:rsidR="00296B63" w:rsidRPr="00620959" w:rsidRDefault="00296B63" w:rsidP="001009C0">
      <w:pPr>
        <w:pStyle w:val="Zarkazkladnhotextu"/>
        <w:numPr>
          <w:ilvl w:val="0"/>
          <w:numId w:val="19"/>
        </w:numPr>
        <w:suppressAutoHyphens/>
      </w:pPr>
      <w:r w:rsidRPr="00620959">
        <w:t>prospel s vyznamenaním</w:t>
      </w:r>
    </w:p>
    <w:p w:rsidR="00296B63" w:rsidRPr="00620959" w:rsidRDefault="00296B63" w:rsidP="001009C0">
      <w:pPr>
        <w:pStyle w:val="Zarkazkladnhotextu"/>
        <w:numPr>
          <w:ilvl w:val="0"/>
          <w:numId w:val="19"/>
        </w:numPr>
        <w:suppressAutoHyphens/>
      </w:pPr>
      <w:r w:rsidRPr="00620959">
        <w:t>prospel veľmi dobre</w:t>
      </w:r>
    </w:p>
    <w:p w:rsidR="00296B63" w:rsidRPr="00620959" w:rsidRDefault="00296B63" w:rsidP="001009C0">
      <w:pPr>
        <w:pStyle w:val="Zarkazkladnhotextu"/>
        <w:numPr>
          <w:ilvl w:val="0"/>
          <w:numId w:val="19"/>
        </w:numPr>
        <w:suppressAutoHyphens/>
      </w:pPr>
      <w:r w:rsidRPr="00620959">
        <w:t>prospel</w:t>
      </w:r>
    </w:p>
    <w:p w:rsidR="00296B63" w:rsidRPr="00620959" w:rsidRDefault="00296B63" w:rsidP="001009C0">
      <w:pPr>
        <w:pStyle w:val="Zarkazkladnhotextu"/>
        <w:numPr>
          <w:ilvl w:val="0"/>
          <w:numId w:val="19"/>
        </w:numPr>
        <w:suppressAutoHyphens/>
      </w:pPr>
      <w:r w:rsidRPr="00620959">
        <w:t>neprospel.</w:t>
      </w:r>
    </w:p>
    <w:p w:rsidR="003C59C9" w:rsidRPr="00620959" w:rsidRDefault="003C59C9" w:rsidP="001009C0">
      <w:pPr>
        <w:pStyle w:val="Zarkazkladnhotextu"/>
        <w:numPr>
          <w:ilvl w:val="0"/>
          <w:numId w:val="19"/>
        </w:numPr>
        <w:suppressAutoHyphens/>
      </w:pPr>
    </w:p>
    <w:p w:rsidR="00296B63" w:rsidRPr="00620959" w:rsidRDefault="00296B63" w:rsidP="00296B63">
      <w:pPr>
        <w:pStyle w:val="Zarkazkladnhotextu"/>
        <w:suppressAutoHyphens/>
        <w:ind w:firstLine="708"/>
      </w:pPr>
      <w:r w:rsidRPr="00620959">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w:t>
      </w:r>
      <w:r w:rsidRPr="00620959">
        <w:lastRenderedPageBreak/>
        <w:t>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296B63" w:rsidRPr="00620959" w:rsidRDefault="00296B63" w:rsidP="00296B63">
      <w:pPr>
        <w:pStyle w:val="Zarkazkladnhotextu"/>
        <w:suppressAutoHyphens/>
        <w:ind w:firstLine="708"/>
      </w:pPr>
      <w:r w:rsidRPr="00620959">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296B63" w:rsidRPr="00620959" w:rsidRDefault="00296B63" w:rsidP="00296B63">
      <w:pPr>
        <w:pStyle w:val="Zarkazkladnhotextu"/>
        <w:suppressAutoHyphens/>
        <w:ind w:firstLine="0"/>
        <w:rPr>
          <w:b/>
        </w:rPr>
      </w:pPr>
      <w:r w:rsidRPr="00620959">
        <w:rPr>
          <w:b/>
        </w:rPr>
        <w:t>Výchovné opatrenia</w:t>
      </w:r>
    </w:p>
    <w:p w:rsidR="00296B63" w:rsidRPr="00620959" w:rsidRDefault="00296B63" w:rsidP="00296B63">
      <w:pPr>
        <w:pStyle w:val="Zarkazkladnhotextu"/>
        <w:suppressAutoHyphens/>
        <w:ind w:firstLine="708"/>
      </w:pPr>
      <w:r w:rsidRPr="00620959">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296B63" w:rsidRPr="00620959" w:rsidRDefault="00296B63" w:rsidP="00296B63">
      <w:pPr>
        <w:pStyle w:val="Zarkazkladnhotextu"/>
        <w:suppressAutoHyphens/>
      </w:pPr>
    </w:p>
    <w:p w:rsidR="00296B63" w:rsidRPr="00620959" w:rsidRDefault="00296B63" w:rsidP="00296B63">
      <w:pPr>
        <w:pStyle w:val="Zarkazkladnhotextu"/>
        <w:suppressAutoHyphens/>
        <w:ind w:firstLine="0"/>
      </w:pPr>
      <w:r w:rsidRPr="00620959">
        <w:rPr>
          <w:b/>
        </w:rPr>
        <w:t xml:space="preserve">Klasifikácia a hodnotenie žiakov so ŠVVP </w:t>
      </w:r>
      <w:r w:rsidRPr="00620959">
        <w:t>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2D3DD8" w:rsidRPr="00620959" w:rsidRDefault="002D3DD8" w:rsidP="00296B63">
      <w:pPr>
        <w:pStyle w:val="Zarkazkladnhotextu"/>
        <w:suppressAutoHyphens/>
        <w:ind w:firstLine="0"/>
      </w:pPr>
    </w:p>
    <w:p w:rsidR="002D3DD8" w:rsidRPr="00620959" w:rsidRDefault="002D3DD8" w:rsidP="002D3DD8">
      <w:pPr>
        <w:pStyle w:val="Nadpis2"/>
      </w:pPr>
      <w:bookmarkStart w:id="103" w:name="_Toc396206304"/>
      <w:r w:rsidRPr="00620959">
        <w:t>Hodnotenie maturitnej skúšky</w:t>
      </w:r>
      <w:bookmarkEnd w:id="103"/>
    </w:p>
    <w:p w:rsidR="002D3DD8" w:rsidRPr="00620959" w:rsidRDefault="002D3DD8" w:rsidP="002D3DD8">
      <w:pPr>
        <w:rPr>
          <w:rFonts w:cs="Arial"/>
        </w:rPr>
      </w:pPr>
    </w:p>
    <w:p w:rsidR="002D3DD8" w:rsidRPr="00620959" w:rsidRDefault="002D3DD8" w:rsidP="002D3DD8">
      <w:pPr>
        <w:pStyle w:val="Pta"/>
        <w:tabs>
          <w:tab w:val="left" w:pos="360"/>
        </w:tabs>
        <w:spacing w:before="120"/>
        <w:jc w:val="both"/>
        <w:rPr>
          <w:rFonts w:cs="Arial"/>
          <w:szCs w:val="20"/>
        </w:rPr>
      </w:pPr>
      <w:r w:rsidRPr="00620959">
        <w:rPr>
          <w:rFonts w:cs="Arial"/>
          <w:b/>
          <w:szCs w:val="20"/>
        </w:rPr>
        <w:tab/>
        <w:t>Po ukončení štúdia v študijných odboroch</w:t>
      </w:r>
      <w:r w:rsidRPr="00620959">
        <w:rPr>
          <w:rFonts w:cs="Arial"/>
          <w:szCs w:val="20"/>
        </w:rPr>
        <w:t xml:space="preserve"> hodnotíme všetky </w:t>
      </w:r>
      <w:r w:rsidRPr="00620959">
        <w:rPr>
          <w:rFonts w:cs="Arial"/>
          <w:b/>
          <w:szCs w:val="20"/>
        </w:rPr>
        <w:t>očakávané vzdelávacie výstupy,</w:t>
      </w:r>
      <w:r w:rsidRPr="00620959">
        <w:rPr>
          <w:rFonts w:cs="Arial"/>
          <w:szCs w:val="20"/>
        </w:rPr>
        <w:t xml:space="preserve"> ktoré sú formulované výkonovými štandardmi v profile absolventa</w:t>
      </w:r>
      <w:r w:rsidRPr="00620959">
        <w:rPr>
          <w:rFonts w:cs="Arial"/>
        </w:rPr>
        <w:t xml:space="preserve"> nášho školského vzdelávacieho programu </w:t>
      </w:r>
      <w:r w:rsidRPr="00620959">
        <w:rPr>
          <w:rFonts w:cs="Arial"/>
          <w:b/>
          <w:szCs w:val="20"/>
        </w:rPr>
        <w:t>formou maturitnej skúšky</w:t>
      </w:r>
      <w:r w:rsidRPr="00620959">
        <w:rPr>
          <w:rFonts w:cs="Arial"/>
          <w:szCs w:val="20"/>
        </w:rPr>
        <w:t xml:space="preserve">. Žiak sa písomne prihlasuje na maturitnú skúšku do 30. septembra príslušného školského roka, zmenu predmetov maturitnej skúšky ohlási triednemu učiteľovi najneskôr do  15. októbra. Cieľom maturitnej skúšky je overenie </w:t>
      </w:r>
      <w:r w:rsidRPr="00620959">
        <w:rPr>
          <w:rFonts w:cs="Arial"/>
        </w:rPr>
        <w:t>komplexných vedomostí a zručností</w:t>
      </w:r>
      <w:r w:rsidRPr="00620959">
        <w:rPr>
          <w:rFonts w:cs="Arial"/>
          <w:szCs w:val="20"/>
        </w:rPr>
        <w:t xml:space="preserve">, ako sú žiaci pripravení používať nadobudnuté kompetencie pri výkone povolaní a odborných činností na ktoré sa pripravujú. Maturitná skúška je zásadným vzdelávacím výstupom hodnotenia našich absolventov. Získané vysvedčenie o maturitnej skúške a výučný list potvrdzujú v plnom rozsahu ich dosiahnuté kompetencie – odbornú kvalifikáciu. </w:t>
      </w:r>
    </w:p>
    <w:p w:rsidR="002D3DD8" w:rsidRPr="00620959" w:rsidRDefault="002D3DD8" w:rsidP="002D3DD8">
      <w:pPr>
        <w:pStyle w:val="Pta"/>
        <w:tabs>
          <w:tab w:val="left" w:pos="561"/>
        </w:tabs>
        <w:spacing w:before="120"/>
        <w:ind w:left="357"/>
        <w:jc w:val="both"/>
        <w:rPr>
          <w:rFonts w:cs="Arial"/>
          <w:szCs w:val="20"/>
        </w:rPr>
      </w:pPr>
      <w:r w:rsidRPr="00620959">
        <w:rPr>
          <w:rFonts w:cs="Arial"/>
          <w:szCs w:val="20"/>
        </w:rPr>
        <w:t xml:space="preserve">Maturitné zadania sú koncipované tak, aby absolvent mal možnosť v plnom rozsahu pochopiť komplexnosť témy a preukázať naplnenie všetkých výkonov v rámci danej témy. </w:t>
      </w:r>
    </w:p>
    <w:p w:rsidR="002D3DD8" w:rsidRPr="00620959" w:rsidRDefault="002D3DD8" w:rsidP="002D3DD8">
      <w:pPr>
        <w:spacing w:before="120"/>
        <w:ind w:firstLine="357"/>
        <w:jc w:val="both"/>
        <w:rPr>
          <w:rFonts w:cs="Arial"/>
          <w:szCs w:val="20"/>
        </w:rPr>
      </w:pPr>
      <w:r w:rsidRPr="00620959">
        <w:rPr>
          <w:rFonts w:cs="Arial"/>
          <w:szCs w:val="20"/>
        </w:rPr>
        <w:t>Každá téma má:</w:t>
      </w:r>
    </w:p>
    <w:p w:rsidR="002D3DD8" w:rsidRPr="00620959" w:rsidRDefault="002D3DD8" w:rsidP="001009C0">
      <w:pPr>
        <w:numPr>
          <w:ilvl w:val="0"/>
          <w:numId w:val="20"/>
        </w:numPr>
        <w:spacing w:before="120"/>
        <w:jc w:val="both"/>
        <w:rPr>
          <w:rFonts w:cs="Arial"/>
          <w:szCs w:val="20"/>
        </w:rPr>
      </w:pPr>
      <w:r w:rsidRPr="00620959">
        <w:rPr>
          <w:rFonts w:cs="Arial"/>
          <w:szCs w:val="20"/>
        </w:rPr>
        <w:t xml:space="preserve">vychádzať z výkonových štandardov kompetenčných profilov absolventov študijných odborov 6444 </w:t>
      </w:r>
      <w:r w:rsidR="00EB45A3" w:rsidRPr="00620959">
        <w:rPr>
          <w:rFonts w:cs="Arial"/>
          <w:szCs w:val="20"/>
        </w:rPr>
        <w:t>K</w:t>
      </w:r>
      <w:r w:rsidRPr="00620959">
        <w:rPr>
          <w:rFonts w:cs="Arial"/>
          <w:szCs w:val="20"/>
        </w:rPr>
        <w:t xml:space="preserve">  čašník, servírka a študijného odboru 6445 </w:t>
      </w:r>
      <w:r w:rsidR="00C2695E" w:rsidRPr="00620959">
        <w:rPr>
          <w:rFonts w:cs="Arial"/>
          <w:szCs w:val="20"/>
        </w:rPr>
        <w:t>K</w:t>
      </w:r>
      <w:r w:rsidRPr="00620959">
        <w:rPr>
          <w:rFonts w:cs="Arial"/>
          <w:szCs w:val="20"/>
        </w:rPr>
        <w:t xml:space="preserve"> kuchár, 6421</w:t>
      </w:r>
      <w:r w:rsidR="00C2695E" w:rsidRPr="00620959">
        <w:rPr>
          <w:rFonts w:cs="Arial"/>
          <w:szCs w:val="20"/>
        </w:rPr>
        <w:t xml:space="preserve"> L</w:t>
      </w:r>
      <w:r w:rsidRPr="00620959">
        <w:rPr>
          <w:rFonts w:cs="Arial"/>
          <w:szCs w:val="20"/>
        </w:rPr>
        <w:t xml:space="preserve"> spoločné stravovanie</w:t>
      </w:r>
    </w:p>
    <w:p w:rsidR="002D3DD8" w:rsidRPr="00620959" w:rsidRDefault="002D3DD8" w:rsidP="001009C0">
      <w:pPr>
        <w:numPr>
          <w:ilvl w:val="0"/>
          <w:numId w:val="20"/>
        </w:numPr>
        <w:spacing w:before="120"/>
        <w:jc w:val="both"/>
        <w:rPr>
          <w:rFonts w:cs="Arial"/>
          <w:szCs w:val="20"/>
        </w:rPr>
      </w:pPr>
      <w:r w:rsidRPr="00620959">
        <w:rPr>
          <w:rFonts w:cs="Arial"/>
          <w:szCs w:val="20"/>
        </w:rPr>
        <w:t xml:space="preserve">uplatňovať hľadisko akumulácie vedomostí viacerých všeobecnovzdelávacích i odborných predmetov, </w:t>
      </w:r>
    </w:p>
    <w:p w:rsidR="002D3DD8" w:rsidRPr="00620959" w:rsidRDefault="002D3DD8" w:rsidP="001009C0">
      <w:pPr>
        <w:numPr>
          <w:ilvl w:val="0"/>
          <w:numId w:val="20"/>
        </w:numPr>
        <w:spacing w:before="120"/>
        <w:jc w:val="both"/>
        <w:rPr>
          <w:rFonts w:cs="Arial"/>
          <w:szCs w:val="20"/>
        </w:rPr>
      </w:pPr>
      <w:r w:rsidRPr="00620959">
        <w:rPr>
          <w:rFonts w:cs="Arial"/>
          <w:szCs w:val="20"/>
        </w:rPr>
        <w:t>vychádzať  z  rozsiahlejších tematických celkov viacerých odborných predmetov (komplexnosť obsahu vzdelávania),</w:t>
      </w:r>
    </w:p>
    <w:p w:rsidR="002D3DD8" w:rsidRPr="00620959" w:rsidRDefault="002D3DD8" w:rsidP="001009C0">
      <w:pPr>
        <w:numPr>
          <w:ilvl w:val="0"/>
          <w:numId w:val="20"/>
        </w:numPr>
        <w:spacing w:before="120"/>
        <w:jc w:val="both"/>
        <w:rPr>
          <w:rFonts w:cs="Arial"/>
          <w:szCs w:val="20"/>
        </w:rPr>
      </w:pPr>
      <w:r w:rsidRPr="00620959">
        <w:rPr>
          <w:rFonts w:cs="Arial"/>
          <w:szCs w:val="20"/>
        </w:rPr>
        <w:t xml:space="preserve">umožniť a podporiť využitie všetkých podporných učebných zdrojov (pomôcky, písomné materiály, informácie a údaje, atď.) pre splnenie danej témy, </w:t>
      </w:r>
    </w:p>
    <w:p w:rsidR="002D3DD8" w:rsidRPr="00620959" w:rsidRDefault="002D3DD8" w:rsidP="001009C0">
      <w:pPr>
        <w:numPr>
          <w:ilvl w:val="0"/>
          <w:numId w:val="20"/>
        </w:numPr>
        <w:spacing w:before="120"/>
        <w:jc w:val="both"/>
        <w:rPr>
          <w:rFonts w:cs="Arial"/>
          <w:szCs w:val="20"/>
        </w:rPr>
      </w:pPr>
      <w:r w:rsidRPr="00620959">
        <w:rPr>
          <w:rFonts w:cs="Arial"/>
          <w:szCs w:val="20"/>
        </w:rPr>
        <w:t>umožniť preverenie schopností žiaka využívať vedomosti a intelektuálne schopnosti získané počas štúdia pri spracovaní daného zadania,</w:t>
      </w:r>
    </w:p>
    <w:p w:rsidR="002D3DD8" w:rsidRPr="00620959" w:rsidRDefault="002D3DD8" w:rsidP="001009C0">
      <w:pPr>
        <w:numPr>
          <w:ilvl w:val="0"/>
          <w:numId w:val="20"/>
        </w:numPr>
        <w:spacing w:before="120"/>
        <w:jc w:val="both"/>
        <w:rPr>
          <w:rFonts w:cs="Arial"/>
          <w:szCs w:val="20"/>
        </w:rPr>
      </w:pPr>
      <w:r w:rsidRPr="00620959">
        <w:rPr>
          <w:rFonts w:cs="Arial"/>
          <w:szCs w:val="20"/>
        </w:rPr>
        <w:t>dodržiavať pravidlo zrozumiteľnosti, konzistentnosti a komplexnosti tak, aby náročnosť, vecný a časový  rozsah tém boli pre žiaka optimálne, primerané a zvládnuteľné na danom stupni vzdelania,</w:t>
      </w:r>
    </w:p>
    <w:p w:rsidR="002D3DD8" w:rsidRPr="00620959" w:rsidRDefault="002D3DD8" w:rsidP="001009C0">
      <w:pPr>
        <w:numPr>
          <w:ilvl w:val="0"/>
          <w:numId w:val="20"/>
        </w:numPr>
        <w:spacing w:before="120"/>
        <w:jc w:val="both"/>
        <w:rPr>
          <w:rFonts w:cs="Arial"/>
          <w:szCs w:val="20"/>
        </w:rPr>
      </w:pPr>
      <w:r w:rsidRPr="00620959">
        <w:rPr>
          <w:rFonts w:cs="Arial"/>
          <w:szCs w:val="20"/>
        </w:rPr>
        <w:t xml:space="preserve">svoje podtémy a ich formulácia musí byť  jasná, jednoznačná, v logickom slede od riešenia jednoduchého problému k zložitejšiemu javu v závislosti od problému alebo situácie, ktoré sa majú v zadaní riešiť. Podtémy sú aplikačného charakteru a dopĺňajú informácie, ktoré žiak v priebehu štúdia odborných a všeobecnovzdelávacích predmetov daných študijných odborov získal. </w:t>
      </w:r>
    </w:p>
    <w:p w:rsidR="002D3DD8" w:rsidRPr="00620959" w:rsidRDefault="002D3DD8" w:rsidP="002D3DD8">
      <w:pPr>
        <w:spacing w:before="120"/>
        <w:ind w:left="360"/>
        <w:jc w:val="both"/>
        <w:rPr>
          <w:rFonts w:cs="Arial"/>
          <w:szCs w:val="20"/>
        </w:rPr>
      </w:pPr>
      <w:r w:rsidRPr="00620959">
        <w:rPr>
          <w:rFonts w:cs="Arial"/>
          <w:szCs w:val="20"/>
        </w:rPr>
        <w:t>Žiak úspešne vykoná maturitnú skúšku, ak úspešne vykoná maturitnú skúšku zo všetkých predmetov.</w:t>
      </w:r>
    </w:p>
    <w:p w:rsidR="002D3DD8" w:rsidRPr="00620959" w:rsidRDefault="002D3DD8" w:rsidP="002D3DD8">
      <w:pPr>
        <w:spacing w:before="120"/>
        <w:ind w:left="360"/>
        <w:jc w:val="both"/>
        <w:rPr>
          <w:rFonts w:cs="Arial"/>
          <w:szCs w:val="20"/>
        </w:rPr>
      </w:pPr>
      <w:r w:rsidRPr="00620959">
        <w:rPr>
          <w:rFonts w:cs="Arial"/>
          <w:szCs w:val="20"/>
        </w:rPr>
        <w:t>Mimoriadne skúšobné obdobie slúži žiakom na vykonanie náhradnej maturitnej skúšky alebo opravnej maturitnej skúšky. Náhradná maturitná skúška je určená pre žiaka, ktorý úspešne ukončil posledný ročník štúdia najneskôr k 15. septembru. Žiakovi, ktorý neúspešne vykonal maturitnú skúšku z viac ako dvoch predmetov alebo neúspešne vykonal maturitnú skúšku na opravnej skúške, môže školská maturitná komisia povoliť opakovať celú maturitnú skúšku.</w:t>
      </w:r>
    </w:p>
    <w:p w:rsidR="00EB45A3" w:rsidRPr="00620959" w:rsidRDefault="002D3DD8" w:rsidP="00296B63">
      <w:pPr>
        <w:pStyle w:val="Pta"/>
        <w:tabs>
          <w:tab w:val="left" w:pos="360"/>
          <w:tab w:val="left" w:pos="561"/>
        </w:tabs>
        <w:spacing w:before="120"/>
        <w:ind w:left="360"/>
        <w:jc w:val="both"/>
        <w:rPr>
          <w:rFonts w:cs="Arial"/>
          <w:szCs w:val="20"/>
        </w:rPr>
      </w:pPr>
      <w:r w:rsidRPr="00620959">
        <w:rPr>
          <w:rFonts w:cs="Arial"/>
          <w:b/>
          <w:szCs w:val="20"/>
        </w:rPr>
        <w:lastRenderedPageBreak/>
        <w:t>Hodnotenie vzdelávacích výstupov</w:t>
      </w:r>
      <w:r w:rsidRPr="00620959">
        <w:rPr>
          <w:rFonts w:cs="Arial"/>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w:t>
      </w:r>
    </w:p>
    <w:p w:rsidR="00EB45A3" w:rsidRPr="00620959" w:rsidRDefault="00EB45A3" w:rsidP="002D3DD8">
      <w:pPr>
        <w:pStyle w:val="Pta"/>
        <w:tabs>
          <w:tab w:val="left" w:pos="360"/>
          <w:tab w:val="left" w:pos="561"/>
        </w:tabs>
        <w:spacing w:before="120"/>
        <w:ind w:left="360"/>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D3DD8" w:rsidRPr="00620959" w:rsidTr="001515BC">
        <w:tc>
          <w:tcPr>
            <w:tcW w:w="1317"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rPr>
                <w:szCs w:val="18"/>
              </w:rPr>
            </w:pPr>
            <w:r w:rsidRPr="00620959">
              <w:rPr>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rPr>
                <w:szCs w:val="18"/>
              </w:rPr>
            </w:pPr>
            <w:r w:rsidRPr="00620959">
              <w:rPr>
                <w:szCs w:val="18"/>
              </w:rPr>
              <w:t>Kritériá hodnotenia ústneho prejavu (prezentácia prejavu)</w:t>
            </w:r>
          </w:p>
          <w:p w:rsidR="002D3DD8" w:rsidRPr="00620959" w:rsidRDefault="002D3DD8" w:rsidP="001515BC">
            <w:pPr>
              <w:pStyle w:val="Zarkazkladnhotextu"/>
              <w:suppressAutoHyphens/>
              <w:ind w:firstLine="0"/>
              <w:rPr>
                <w:szCs w:val="18"/>
              </w:rPr>
            </w:pP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1009C0">
            <w:pPr>
              <w:pStyle w:val="Zarkazkladnhotextu"/>
              <w:numPr>
                <w:ilvl w:val="0"/>
                <w:numId w:val="21"/>
              </w:numPr>
              <w:suppressAutoHyphens/>
              <w:rPr>
                <w:sz w:val="16"/>
                <w:szCs w:val="16"/>
              </w:rPr>
            </w:pPr>
            <w:r w:rsidRPr="00620959">
              <w:rPr>
                <w:sz w:val="16"/>
                <w:szCs w:val="16"/>
              </w:rPr>
              <w:t>Kontaktoval sa s poslucháčmi.</w:t>
            </w:r>
          </w:p>
          <w:p w:rsidR="002D3DD8" w:rsidRPr="00620959" w:rsidRDefault="002D3DD8" w:rsidP="001009C0">
            <w:pPr>
              <w:pStyle w:val="Zarkazkladnhotextu"/>
              <w:numPr>
                <w:ilvl w:val="0"/>
                <w:numId w:val="21"/>
              </w:numPr>
              <w:suppressAutoHyphens/>
              <w:rPr>
                <w:sz w:val="16"/>
                <w:szCs w:val="16"/>
              </w:rPr>
            </w:pPr>
            <w:r w:rsidRPr="00620959">
              <w:rPr>
                <w:sz w:val="16"/>
                <w:szCs w:val="16"/>
              </w:rPr>
              <w:t>Rečníkovi bolo dobre rozumieť.</w:t>
            </w:r>
          </w:p>
          <w:p w:rsidR="002D3DD8" w:rsidRPr="00620959" w:rsidRDefault="002D3DD8" w:rsidP="001009C0">
            <w:pPr>
              <w:pStyle w:val="Zarkazkladnhotextu"/>
              <w:numPr>
                <w:ilvl w:val="0"/>
                <w:numId w:val="21"/>
              </w:numPr>
              <w:suppressAutoHyphens/>
              <w:rPr>
                <w:sz w:val="16"/>
                <w:szCs w:val="16"/>
              </w:rPr>
            </w:pPr>
            <w:r w:rsidRPr="00620959">
              <w:rPr>
                <w:sz w:val="16"/>
                <w:szCs w:val="16"/>
              </w:rPr>
              <w:t>Hlavná myšlienka bola po celú dobu jasná.</w:t>
            </w:r>
          </w:p>
          <w:p w:rsidR="002D3DD8" w:rsidRPr="00620959" w:rsidRDefault="002D3DD8" w:rsidP="001009C0">
            <w:pPr>
              <w:pStyle w:val="Zarkazkladnhotextu"/>
              <w:numPr>
                <w:ilvl w:val="0"/>
                <w:numId w:val="21"/>
              </w:numPr>
              <w:suppressAutoHyphens/>
              <w:rPr>
                <w:sz w:val="16"/>
                <w:szCs w:val="16"/>
              </w:rPr>
            </w:pPr>
            <w:r w:rsidRPr="00620959">
              <w:rPr>
                <w:sz w:val="16"/>
                <w:szCs w:val="16"/>
              </w:rPr>
              <w:t>Príklady boli presvedčivé a dobre zvolené.</w:t>
            </w:r>
          </w:p>
          <w:p w:rsidR="002D3DD8" w:rsidRPr="00620959" w:rsidRDefault="002D3DD8" w:rsidP="001009C0">
            <w:pPr>
              <w:pStyle w:val="Zarkazkladnhotextu"/>
              <w:numPr>
                <w:ilvl w:val="0"/>
                <w:numId w:val="21"/>
              </w:numPr>
              <w:suppressAutoHyphens/>
              <w:rPr>
                <w:sz w:val="16"/>
                <w:szCs w:val="16"/>
              </w:rPr>
            </w:pPr>
            <w:r w:rsidRPr="00620959">
              <w:rPr>
                <w:sz w:val="16"/>
                <w:szCs w:val="16"/>
              </w:rPr>
              <w:t>Slovná zásoba bola výrazovo bohatá.</w:t>
            </w:r>
          </w:p>
          <w:p w:rsidR="002D3DD8" w:rsidRPr="00620959" w:rsidRDefault="002D3DD8" w:rsidP="001009C0">
            <w:pPr>
              <w:pStyle w:val="Zarkazkladnhotextu"/>
              <w:numPr>
                <w:ilvl w:val="0"/>
                <w:numId w:val="21"/>
              </w:numPr>
              <w:suppressAutoHyphens/>
              <w:rPr>
                <w:sz w:val="16"/>
                <w:szCs w:val="16"/>
              </w:rPr>
            </w:pPr>
            <w:r w:rsidRPr="00620959">
              <w:rPr>
                <w:sz w:val="16"/>
                <w:szCs w:val="16"/>
              </w:rPr>
              <w:t>Nevyskytovali sa žiadne jazykové chyby  ani chyba v stavbe vety.</w:t>
            </w:r>
          </w:p>
          <w:p w:rsidR="002D3DD8" w:rsidRPr="00620959" w:rsidRDefault="002D3DD8" w:rsidP="001009C0">
            <w:pPr>
              <w:pStyle w:val="Zarkazkladnhotextu"/>
              <w:numPr>
                <w:ilvl w:val="0"/>
                <w:numId w:val="21"/>
              </w:numPr>
              <w:suppressAutoHyphens/>
              <w:rPr>
                <w:sz w:val="16"/>
                <w:szCs w:val="16"/>
              </w:rPr>
            </w:pPr>
            <w:r w:rsidRPr="00620959">
              <w:rPr>
                <w:sz w:val="16"/>
                <w:szCs w:val="16"/>
              </w:rPr>
              <w:t>Dĺžka prejavu bola primeraná a mala spád.</w:t>
            </w:r>
          </w:p>
          <w:p w:rsidR="002D3DD8" w:rsidRPr="00620959" w:rsidRDefault="002D3DD8" w:rsidP="001009C0">
            <w:pPr>
              <w:pStyle w:val="Zarkazkladnhotextu"/>
              <w:numPr>
                <w:ilvl w:val="0"/>
                <w:numId w:val="21"/>
              </w:numPr>
              <w:suppressAutoHyphens/>
              <w:rPr>
                <w:sz w:val="16"/>
                <w:szCs w:val="16"/>
              </w:rPr>
            </w:pPr>
            <w:r w:rsidRPr="00620959">
              <w:rPr>
                <w:sz w:val="16"/>
                <w:szCs w:val="16"/>
              </w:rPr>
              <w:t>Prejav bol výzvou k diskusii.</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1009C0">
            <w:pPr>
              <w:pStyle w:val="Zarkazkladnhotextu"/>
              <w:numPr>
                <w:ilvl w:val="0"/>
                <w:numId w:val="21"/>
              </w:numPr>
              <w:suppressAutoHyphens/>
              <w:rPr>
                <w:sz w:val="16"/>
                <w:szCs w:val="16"/>
              </w:rPr>
            </w:pPr>
            <w:r w:rsidRPr="00620959">
              <w:rPr>
                <w:sz w:val="16"/>
                <w:szCs w:val="16"/>
              </w:rPr>
              <w:t>Kontaktoval sa s poslucháčmi.</w:t>
            </w:r>
          </w:p>
          <w:p w:rsidR="002D3DD8" w:rsidRPr="00620959" w:rsidRDefault="002D3DD8" w:rsidP="001009C0">
            <w:pPr>
              <w:pStyle w:val="Zarkazkladnhotextu"/>
              <w:numPr>
                <w:ilvl w:val="0"/>
                <w:numId w:val="21"/>
              </w:numPr>
              <w:suppressAutoHyphens/>
              <w:rPr>
                <w:sz w:val="16"/>
                <w:szCs w:val="16"/>
              </w:rPr>
            </w:pPr>
            <w:r w:rsidRPr="00620959">
              <w:rPr>
                <w:sz w:val="16"/>
                <w:szCs w:val="16"/>
              </w:rPr>
              <w:t>Rečníkovi bolo dobre rozumieť.</w:t>
            </w:r>
          </w:p>
          <w:p w:rsidR="002D3DD8" w:rsidRPr="00620959" w:rsidRDefault="002D3DD8" w:rsidP="001009C0">
            <w:pPr>
              <w:pStyle w:val="Zarkazkladnhotextu"/>
              <w:numPr>
                <w:ilvl w:val="0"/>
                <w:numId w:val="21"/>
              </w:numPr>
              <w:suppressAutoHyphens/>
              <w:rPr>
                <w:sz w:val="16"/>
                <w:szCs w:val="16"/>
              </w:rPr>
            </w:pPr>
            <w:r w:rsidRPr="00620959">
              <w:rPr>
                <w:sz w:val="16"/>
                <w:szCs w:val="16"/>
              </w:rPr>
              <w:t>Hlavná myšlienka bola po celú dobu jasná.</w:t>
            </w:r>
          </w:p>
          <w:p w:rsidR="002D3DD8" w:rsidRPr="00620959" w:rsidRDefault="002D3DD8" w:rsidP="001009C0">
            <w:pPr>
              <w:pStyle w:val="Zarkazkladnhotextu"/>
              <w:numPr>
                <w:ilvl w:val="0"/>
                <w:numId w:val="21"/>
              </w:numPr>
              <w:suppressAutoHyphens/>
              <w:rPr>
                <w:sz w:val="16"/>
                <w:szCs w:val="16"/>
              </w:rPr>
            </w:pPr>
            <w:r w:rsidRPr="00620959">
              <w:rPr>
                <w:sz w:val="16"/>
                <w:szCs w:val="16"/>
              </w:rPr>
              <w:t>Príklady boli presvedčivé a dobre zvolené.</w:t>
            </w:r>
          </w:p>
          <w:p w:rsidR="002D3DD8" w:rsidRPr="00620959" w:rsidRDefault="002D3DD8" w:rsidP="001009C0">
            <w:pPr>
              <w:pStyle w:val="Zarkazkladnhotextu"/>
              <w:numPr>
                <w:ilvl w:val="0"/>
                <w:numId w:val="21"/>
              </w:numPr>
              <w:suppressAutoHyphens/>
              <w:rPr>
                <w:sz w:val="16"/>
                <w:szCs w:val="16"/>
              </w:rPr>
            </w:pPr>
            <w:r w:rsidRPr="00620959">
              <w:rPr>
                <w:sz w:val="16"/>
                <w:szCs w:val="16"/>
              </w:rPr>
              <w:t>Slovná zásoba bola výrazovo bohatá.</w:t>
            </w:r>
          </w:p>
          <w:p w:rsidR="002D3DD8" w:rsidRPr="00620959" w:rsidRDefault="002D3DD8" w:rsidP="001009C0">
            <w:pPr>
              <w:pStyle w:val="Zarkazkladnhotextu"/>
              <w:numPr>
                <w:ilvl w:val="0"/>
                <w:numId w:val="21"/>
              </w:numPr>
              <w:suppressAutoHyphens/>
              <w:rPr>
                <w:sz w:val="16"/>
                <w:szCs w:val="16"/>
              </w:rPr>
            </w:pPr>
            <w:r w:rsidRPr="00620959">
              <w:rPr>
                <w:sz w:val="16"/>
                <w:szCs w:val="16"/>
              </w:rPr>
              <w:t>Nevyskytovali sa žiadne jazykové chyby  ani chyba v stavbe vety.</w:t>
            </w:r>
          </w:p>
          <w:p w:rsidR="002D3DD8" w:rsidRPr="00620959" w:rsidRDefault="002D3DD8" w:rsidP="001009C0">
            <w:pPr>
              <w:pStyle w:val="Zarkazkladnhotextu"/>
              <w:numPr>
                <w:ilvl w:val="0"/>
                <w:numId w:val="21"/>
              </w:numPr>
              <w:suppressAutoHyphens/>
              <w:rPr>
                <w:sz w:val="16"/>
                <w:szCs w:val="16"/>
              </w:rPr>
            </w:pPr>
            <w:r w:rsidRPr="00620959">
              <w:rPr>
                <w:sz w:val="16"/>
                <w:szCs w:val="16"/>
              </w:rPr>
              <w:t>Dĺžka prejavu bola primeraná a mala spád.</w:t>
            </w:r>
          </w:p>
          <w:p w:rsidR="002D3DD8" w:rsidRPr="00620959" w:rsidRDefault="002D3DD8" w:rsidP="001009C0">
            <w:pPr>
              <w:pStyle w:val="Zarkazkladnhotextu"/>
              <w:numPr>
                <w:ilvl w:val="0"/>
                <w:numId w:val="22"/>
              </w:numPr>
              <w:suppressAutoHyphens/>
              <w:rPr>
                <w:sz w:val="16"/>
                <w:szCs w:val="16"/>
              </w:rPr>
            </w:pPr>
            <w:r w:rsidRPr="00620959">
              <w:rPr>
                <w:sz w:val="16"/>
                <w:szCs w:val="16"/>
              </w:rPr>
              <w:t>Prejav mohol byť výzvou k diskusii.</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1009C0">
            <w:pPr>
              <w:pStyle w:val="Zarkazkladnhotextu"/>
              <w:numPr>
                <w:ilvl w:val="0"/>
                <w:numId w:val="21"/>
              </w:numPr>
              <w:suppressAutoHyphens/>
              <w:rPr>
                <w:sz w:val="16"/>
                <w:szCs w:val="16"/>
              </w:rPr>
            </w:pPr>
            <w:r w:rsidRPr="00620959">
              <w:rPr>
                <w:sz w:val="16"/>
                <w:szCs w:val="16"/>
              </w:rPr>
              <w:t>Čiastočne sa kontaktoval s poslucháčmi.</w:t>
            </w:r>
          </w:p>
          <w:p w:rsidR="002D3DD8" w:rsidRPr="00620959" w:rsidRDefault="002D3DD8" w:rsidP="001009C0">
            <w:pPr>
              <w:pStyle w:val="Zarkazkladnhotextu"/>
              <w:numPr>
                <w:ilvl w:val="0"/>
                <w:numId w:val="21"/>
              </w:numPr>
              <w:suppressAutoHyphens/>
              <w:rPr>
                <w:sz w:val="16"/>
                <w:szCs w:val="16"/>
              </w:rPr>
            </w:pPr>
            <w:r w:rsidRPr="00620959">
              <w:rPr>
                <w:sz w:val="16"/>
                <w:szCs w:val="16"/>
              </w:rPr>
              <w:t>Rečníkovi bolo niekedy zle rozumieť.</w:t>
            </w:r>
          </w:p>
          <w:p w:rsidR="002D3DD8" w:rsidRPr="00620959" w:rsidRDefault="002D3DD8" w:rsidP="001009C0">
            <w:pPr>
              <w:pStyle w:val="Zarkazkladnhotextu"/>
              <w:numPr>
                <w:ilvl w:val="0"/>
                <w:numId w:val="21"/>
              </w:numPr>
              <w:suppressAutoHyphens/>
              <w:rPr>
                <w:sz w:val="16"/>
                <w:szCs w:val="16"/>
              </w:rPr>
            </w:pPr>
            <w:r w:rsidRPr="00620959">
              <w:rPr>
                <w:sz w:val="16"/>
                <w:szCs w:val="16"/>
              </w:rPr>
              <w:t>Prejav nemal výraznú hlavnú myšlienku.</w:t>
            </w:r>
          </w:p>
          <w:p w:rsidR="002D3DD8" w:rsidRPr="00620959" w:rsidRDefault="002D3DD8" w:rsidP="001009C0">
            <w:pPr>
              <w:pStyle w:val="Zarkazkladnhotextu"/>
              <w:numPr>
                <w:ilvl w:val="0"/>
                <w:numId w:val="21"/>
              </w:numPr>
              <w:suppressAutoHyphens/>
              <w:rPr>
                <w:sz w:val="16"/>
                <w:szCs w:val="16"/>
              </w:rPr>
            </w:pPr>
            <w:r w:rsidRPr="00620959">
              <w:rPr>
                <w:sz w:val="16"/>
                <w:szCs w:val="16"/>
              </w:rPr>
              <w:t>Príklady boli uplatnenie iba niekedy.</w:t>
            </w:r>
          </w:p>
          <w:p w:rsidR="002D3DD8" w:rsidRPr="00620959" w:rsidRDefault="002D3DD8" w:rsidP="001009C0">
            <w:pPr>
              <w:pStyle w:val="Zarkazkladnhotextu"/>
              <w:numPr>
                <w:ilvl w:val="0"/>
                <w:numId w:val="21"/>
              </w:numPr>
              <w:suppressAutoHyphens/>
              <w:rPr>
                <w:sz w:val="16"/>
                <w:szCs w:val="16"/>
              </w:rPr>
            </w:pPr>
            <w:r w:rsidRPr="00620959">
              <w:rPr>
                <w:sz w:val="16"/>
                <w:szCs w:val="16"/>
              </w:rPr>
              <w:t>Slovná zásoba bola postačujúca.</w:t>
            </w:r>
          </w:p>
          <w:p w:rsidR="002D3DD8" w:rsidRPr="00620959" w:rsidRDefault="002D3DD8" w:rsidP="001009C0">
            <w:pPr>
              <w:pStyle w:val="Zarkazkladnhotextu"/>
              <w:numPr>
                <w:ilvl w:val="0"/>
                <w:numId w:val="21"/>
              </w:numPr>
              <w:suppressAutoHyphens/>
              <w:rPr>
                <w:sz w:val="16"/>
                <w:szCs w:val="16"/>
              </w:rPr>
            </w:pPr>
            <w:r w:rsidRPr="00620959">
              <w:rPr>
                <w:sz w:val="16"/>
                <w:szCs w:val="16"/>
              </w:rPr>
              <w:t>Vyskytovali sa jazykové chyba a chyby v stavbe vety.</w:t>
            </w:r>
          </w:p>
          <w:p w:rsidR="002D3DD8" w:rsidRPr="00620959" w:rsidRDefault="002D3DD8" w:rsidP="001009C0">
            <w:pPr>
              <w:pStyle w:val="Zarkazkladnhotextu"/>
              <w:numPr>
                <w:ilvl w:val="0"/>
                <w:numId w:val="21"/>
              </w:numPr>
              <w:suppressAutoHyphens/>
              <w:rPr>
                <w:sz w:val="16"/>
                <w:szCs w:val="16"/>
              </w:rPr>
            </w:pPr>
            <w:r w:rsidRPr="00620959">
              <w:rPr>
                <w:sz w:val="16"/>
                <w:szCs w:val="16"/>
              </w:rPr>
              <w:t>Dĺžka prejavu bola primeraná.</w:t>
            </w:r>
          </w:p>
          <w:p w:rsidR="002D3DD8" w:rsidRPr="00620959" w:rsidRDefault="002D3DD8" w:rsidP="001009C0">
            <w:pPr>
              <w:pStyle w:val="Zarkazkladnhotextu"/>
              <w:numPr>
                <w:ilvl w:val="0"/>
                <w:numId w:val="21"/>
              </w:numPr>
              <w:suppressAutoHyphens/>
              <w:rPr>
                <w:sz w:val="16"/>
                <w:szCs w:val="16"/>
              </w:rPr>
            </w:pPr>
            <w:r w:rsidRPr="00620959">
              <w:rPr>
                <w:sz w:val="16"/>
                <w:szCs w:val="16"/>
              </w:rPr>
              <w:t>Prejav nebol výzvou k diskusii.</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1009C0">
            <w:pPr>
              <w:pStyle w:val="Zarkazkladnhotextu"/>
              <w:numPr>
                <w:ilvl w:val="0"/>
                <w:numId w:val="21"/>
              </w:numPr>
              <w:suppressAutoHyphens/>
              <w:rPr>
                <w:sz w:val="16"/>
                <w:szCs w:val="16"/>
              </w:rPr>
            </w:pPr>
            <w:r w:rsidRPr="00620959">
              <w:rPr>
                <w:sz w:val="16"/>
                <w:szCs w:val="16"/>
              </w:rPr>
              <w:t>Minimálne sa kontaktoval s poslucháčmi.</w:t>
            </w:r>
          </w:p>
          <w:p w:rsidR="002D3DD8" w:rsidRPr="00620959" w:rsidRDefault="002D3DD8" w:rsidP="001009C0">
            <w:pPr>
              <w:pStyle w:val="Zarkazkladnhotextu"/>
              <w:numPr>
                <w:ilvl w:val="0"/>
                <w:numId w:val="21"/>
              </w:numPr>
              <w:suppressAutoHyphens/>
              <w:rPr>
                <w:sz w:val="16"/>
                <w:szCs w:val="16"/>
              </w:rPr>
            </w:pPr>
            <w:r w:rsidRPr="00620959">
              <w:rPr>
                <w:sz w:val="16"/>
                <w:szCs w:val="16"/>
              </w:rPr>
              <w:t>Rečníkovi bolo zle rozumieť.</w:t>
            </w:r>
          </w:p>
          <w:p w:rsidR="002D3DD8" w:rsidRPr="00620959" w:rsidRDefault="002D3DD8" w:rsidP="001009C0">
            <w:pPr>
              <w:pStyle w:val="Zarkazkladnhotextu"/>
              <w:numPr>
                <w:ilvl w:val="0"/>
                <w:numId w:val="21"/>
              </w:numPr>
              <w:suppressAutoHyphens/>
              <w:rPr>
                <w:sz w:val="16"/>
                <w:szCs w:val="16"/>
              </w:rPr>
            </w:pPr>
            <w:r w:rsidRPr="00620959">
              <w:rPr>
                <w:sz w:val="16"/>
                <w:szCs w:val="16"/>
              </w:rPr>
              <w:t>Prejav nebol presvedčivý.</w:t>
            </w:r>
          </w:p>
          <w:p w:rsidR="002D3DD8" w:rsidRPr="00620959" w:rsidRDefault="002D3DD8" w:rsidP="001009C0">
            <w:pPr>
              <w:pStyle w:val="Zarkazkladnhotextu"/>
              <w:numPr>
                <w:ilvl w:val="0"/>
                <w:numId w:val="21"/>
              </w:numPr>
              <w:suppressAutoHyphens/>
              <w:rPr>
                <w:sz w:val="16"/>
                <w:szCs w:val="16"/>
              </w:rPr>
            </w:pPr>
            <w:r w:rsidRPr="00620959">
              <w:rPr>
                <w:sz w:val="16"/>
                <w:szCs w:val="16"/>
              </w:rPr>
              <w:t>Ústny prejav bol zle štruktúrovaný, hlavná myšlienka bola nevýrazná.</w:t>
            </w:r>
          </w:p>
          <w:p w:rsidR="002D3DD8" w:rsidRPr="00620959" w:rsidRDefault="002D3DD8" w:rsidP="001009C0">
            <w:pPr>
              <w:pStyle w:val="Zarkazkladnhotextu"/>
              <w:numPr>
                <w:ilvl w:val="0"/>
                <w:numId w:val="21"/>
              </w:numPr>
              <w:suppressAutoHyphens/>
              <w:rPr>
                <w:sz w:val="16"/>
                <w:szCs w:val="16"/>
              </w:rPr>
            </w:pPr>
            <w:r w:rsidRPr="00620959">
              <w:rPr>
                <w:sz w:val="16"/>
                <w:szCs w:val="16"/>
              </w:rPr>
              <w:t>Príklady boli nefunkčné.</w:t>
            </w:r>
          </w:p>
          <w:p w:rsidR="002D3DD8" w:rsidRPr="00620959" w:rsidRDefault="002D3DD8" w:rsidP="001009C0">
            <w:pPr>
              <w:pStyle w:val="Zarkazkladnhotextu"/>
              <w:numPr>
                <w:ilvl w:val="0"/>
                <w:numId w:val="21"/>
              </w:numPr>
              <w:suppressAutoHyphens/>
              <w:rPr>
                <w:sz w:val="16"/>
                <w:szCs w:val="16"/>
              </w:rPr>
            </w:pPr>
            <w:r w:rsidRPr="00620959">
              <w:rPr>
                <w:sz w:val="16"/>
                <w:szCs w:val="16"/>
              </w:rPr>
              <w:t>Slovná zásoba bola malá.</w:t>
            </w:r>
          </w:p>
          <w:p w:rsidR="002D3DD8" w:rsidRPr="00620959" w:rsidRDefault="002D3DD8" w:rsidP="001009C0">
            <w:pPr>
              <w:pStyle w:val="Zarkazkladnhotextu"/>
              <w:numPr>
                <w:ilvl w:val="0"/>
                <w:numId w:val="21"/>
              </w:numPr>
              <w:suppressAutoHyphens/>
              <w:rPr>
                <w:sz w:val="16"/>
                <w:szCs w:val="16"/>
              </w:rPr>
            </w:pPr>
            <w:r w:rsidRPr="00620959">
              <w:rPr>
                <w:sz w:val="16"/>
                <w:szCs w:val="16"/>
              </w:rPr>
              <w:t>Vyskytovali sa časté chyby v jazyku a chyby v stavbe vety.</w:t>
            </w:r>
          </w:p>
          <w:p w:rsidR="002D3DD8" w:rsidRPr="00620959" w:rsidRDefault="002D3DD8" w:rsidP="001009C0">
            <w:pPr>
              <w:pStyle w:val="Zarkazkladnhotextu"/>
              <w:numPr>
                <w:ilvl w:val="0"/>
                <w:numId w:val="21"/>
              </w:numPr>
              <w:suppressAutoHyphens/>
              <w:rPr>
                <w:sz w:val="16"/>
                <w:szCs w:val="16"/>
              </w:rPr>
            </w:pPr>
            <w:r w:rsidRPr="00620959">
              <w:rPr>
                <w:sz w:val="16"/>
                <w:szCs w:val="16"/>
              </w:rPr>
              <w:t>Dĺžka prejavu nezodpovedala téme.</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1009C0">
            <w:pPr>
              <w:pStyle w:val="Zarkazkladnhotextu"/>
              <w:numPr>
                <w:ilvl w:val="0"/>
                <w:numId w:val="21"/>
              </w:numPr>
              <w:suppressAutoHyphens/>
              <w:rPr>
                <w:sz w:val="16"/>
                <w:szCs w:val="16"/>
              </w:rPr>
            </w:pPr>
            <w:r w:rsidRPr="00620959">
              <w:rPr>
                <w:sz w:val="16"/>
                <w:szCs w:val="16"/>
              </w:rPr>
              <w:t>Chýbal kontakt s poslucháčmi.</w:t>
            </w:r>
          </w:p>
          <w:p w:rsidR="002D3DD8" w:rsidRPr="00620959" w:rsidRDefault="002D3DD8" w:rsidP="001009C0">
            <w:pPr>
              <w:pStyle w:val="Zarkazkladnhotextu"/>
              <w:numPr>
                <w:ilvl w:val="0"/>
                <w:numId w:val="21"/>
              </w:numPr>
              <w:suppressAutoHyphens/>
              <w:rPr>
                <w:sz w:val="16"/>
                <w:szCs w:val="16"/>
              </w:rPr>
            </w:pPr>
            <w:r w:rsidRPr="00620959">
              <w:rPr>
                <w:sz w:val="16"/>
                <w:szCs w:val="16"/>
              </w:rPr>
              <w:t>Rečníkovi nebolo vôbec rozumieť.</w:t>
            </w:r>
          </w:p>
          <w:p w:rsidR="002D3DD8" w:rsidRPr="00620959" w:rsidRDefault="002D3DD8" w:rsidP="001009C0">
            <w:pPr>
              <w:pStyle w:val="Zarkazkladnhotextu"/>
              <w:numPr>
                <w:ilvl w:val="0"/>
                <w:numId w:val="21"/>
              </w:numPr>
              <w:suppressAutoHyphens/>
              <w:rPr>
                <w:sz w:val="16"/>
                <w:szCs w:val="16"/>
              </w:rPr>
            </w:pPr>
            <w:r w:rsidRPr="00620959">
              <w:rPr>
                <w:sz w:val="16"/>
                <w:szCs w:val="16"/>
              </w:rPr>
              <w:t>Prejav nebol presvedčivý ani zaujímavý.</w:t>
            </w:r>
          </w:p>
          <w:p w:rsidR="002D3DD8" w:rsidRPr="00620959" w:rsidRDefault="002D3DD8" w:rsidP="001009C0">
            <w:pPr>
              <w:pStyle w:val="Zarkazkladnhotextu"/>
              <w:numPr>
                <w:ilvl w:val="0"/>
                <w:numId w:val="21"/>
              </w:numPr>
              <w:suppressAutoHyphens/>
              <w:rPr>
                <w:sz w:val="16"/>
                <w:szCs w:val="16"/>
              </w:rPr>
            </w:pPr>
            <w:r w:rsidRPr="00620959">
              <w:rPr>
                <w:sz w:val="16"/>
                <w:szCs w:val="16"/>
              </w:rPr>
              <w:t>Chýbala hlavná myšlienka.</w:t>
            </w:r>
          </w:p>
          <w:p w:rsidR="002D3DD8" w:rsidRPr="00620959" w:rsidRDefault="002D3DD8" w:rsidP="001009C0">
            <w:pPr>
              <w:pStyle w:val="Zarkazkladnhotextu"/>
              <w:numPr>
                <w:ilvl w:val="0"/>
                <w:numId w:val="21"/>
              </w:numPr>
              <w:suppressAutoHyphens/>
              <w:rPr>
                <w:sz w:val="16"/>
                <w:szCs w:val="16"/>
              </w:rPr>
            </w:pPr>
            <w:r w:rsidRPr="00620959">
              <w:rPr>
                <w:sz w:val="16"/>
                <w:szCs w:val="16"/>
              </w:rPr>
              <w:t>Chýbali príklady.</w:t>
            </w:r>
          </w:p>
          <w:p w:rsidR="002D3DD8" w:rsidRPr="00620959" w:rsidRDefault="002D3DD8" w:rsidP="001009C0">
            <w:pPr>
              <w:pStyle w:val="Zarkazkladnhotextu"/>
              <w:numPr>
                <w:ilvl w:val="0"/>
                <w:numId w:val="21"/>
              </w:numPr>
              <w:suppressAutoHyphens/>
              <w:rPr>
                <w:sz w:val="16"/>
                <w:szCs w:val="16"/>
              </w:rPr>
            </w:pPr>
            <w:r w:rsidRPr="00620959">
              <w:rPr>
                <w:sz w:val="16"/>
                <w:szCs w:val="16"/>
              </w:rPr>
              <w:t>Slovná zásoba bola veľmi malá.</w:t>
            </w:r>
          </w:p>
          <w:p w:rsidR="002D3DD8" w:rsidRPr="00620959" w:rsidRDefault="002D3DD8" w:rsidP="001009C0">
            <w:pPr>
              <w:pStyle w:val="Zarkazkladnhotextu"/>
              <w:numPr>
                <w:ilvl w:val="0"/>
                <w:numId w:val="21"/>
              </w:numPr>
              <w:suppressAutoHyphens/>
              <w:rPr>
                <w:sz w:val="16"/>
                <w:szCs w:val="16"/>
              </w:rPr>
            </w:pPr>
            <w:r w:rsidRPr="00620959">
              <w:rPr>
                <w:sz w:val="16"/>
                <w:szCs w:val="16"/>
              </w:rPr>
              <w:lastRenderedPageBreak/>
              <w:t>Vyskytovali sa veľmi časté chyby v jazyku, stavba vety nebola správna.</w:t>
            </w:r>
          </w:p>
          <w:p w:rsidR="002D3DD8" w:rsidRPr="00620959" w:rsidRDefault="002D3DD8" w:rsidP="001009C0">
            <w:pPr>
              <w:pStyle w:val="Zarkazkladnhotextu"/>
              <w:numPr>
                <w:ilvl w:val="0"/>
                <w:numId w:val="21"/>
              </w:numPr>
              <w:suppressAutoHyphens/>
              <w:rPr>
                <w:sz w:val="16"/>
                <w:szCs w:val="16"/>
              </w:rPr>
            </w:pPr>
            <w:r w:rsidRPr="00620959">
              <w:rPr>
                <w:sz w:val="16"/>
                <w:szCs w:val="16"/>
              </w:rPr>
              <w:t>Dĺžka prejavu bola veľmi krátka, zmysel vystúpenia nebol jasný.</w:t>
            </w:r>
          </w:p>
        </w:tc>
      </w:tr>
    </w:tbl>
    <w:p w:rsidR="002D3DD8" w:rsidRPr="00620959" w:rsidRDefault="002D3DD8" w:rsidP="00296B63">
      <w:pPr>
        <w:pStyle w:val="Pta"/>
        <w:tabs>
          <w:tab w:val="left" w:pos="360"/>
          <w:tab w:val="left" w:pos="561"/>
        </w:tabs>
        <w:jc w:val="both"/>
        <w:rPr>
          <w:rFonts w:cs="Arial"/>
          <w:szCs w:val="20"/>
        </w:rPr>
      </w:pPr>
    </w:p>
    <w:p w:rsidR="002D3DD8" w:rsidRPr="00620959" w:rsidRDefault="002D3DD8" w:rsidP="002D3DD8">
      <w:pPr>
        <w:pStyle w:val="Pta"/>
        <w:tabs>
          <w:tab w:val="left" w:pos="360"/>
          <w:tab w:val="left" w:pos="561"/>
        </w:tabs>
        <w:ind w:left="357"/>
        <w:jc w:val="both"/>
        <w:rPr>
          <w:rFonts w:cs="Arial"/>
          <w:szCs w:val="20"/>
        </w:rPr>
      </w:pPr>
    </w:p>
    <w:p w:rsidR="002D3DD8" w:rsidRPr="00620959" w:rsidRDefault="002D3DD8" w:rsidP="002D3DD8">
      <w:pPr>
        <w:pStyle w:val="Pta"/>
        <w:tabs>
          <w:tab w:val="left" w:pos="360"/>
          <w:tab w:val="left" w:pos="561"/>
        </w:tabs>
        <w:ind w:left="357"/>
        <w:jc w:val="both"/>
        <w:rPr>
          <w:rFonts w:cs="Arial"/>
          <w:szCs w:val="20"/>
        </w:rPr>
      </w:pPr>
      <w:r w:rsidRPr="00620959">
        <w:rPr>
          <w:rFonts w:cs="Arial"/>
          <w:szCs w:val="20"/>
        </w:rPr>
        <w:t xml:space="preserve">Pre </w:t>
      </w:r>
      <w:r w:rsidRPr="00620959">
        <w:rPr>
          <w:rFonts w:cs="Arial"/>
          <w:b/>
          <w:bCs/>
          <w:szCs w:val="20"/>
        </w:rPr>
        <w:t>hodnotenie výsledkov vzdelávania</w:t>
      </w:r>
      <w:r w:rsidRPr="00620959">
        <w:rPr>
          <w:rFonts w:cs="Arial"/>
          <w:szCs w:val="20"/>
        </w:rPr>
        <w:t xml:space="preserve"> na maturitnej skúške sú stanovené nasledovné všeobecné kritériá:</w:t>
      </w:r>
    </w:p>
    <w:p w:rsidR="002D3DD8" w:rsidRPr="00620959" w:rsidRDefault="002D3DD8" w:rsidP="002D3DD8">
      <w:pPr>
        <w:pStyle w:val="Pta"/>
        <w:tabs>
          <w:tab w:val="left" w:pos="360"/>
          <w:tab w:val="left" w:pos="561"/>
        </w:tabs>
        <w:ind w:left="357"/>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4"/>
        <w:gridCol w:w="1484"/>
        <w:gridCol w:w="1495"/>
        <w:gridCol w:w="1499"/>
      </w:tblGrid>
      <w:tr w:rsidR="002D3DD8" w:rsidRPr="00620959" w:rsidTr="001515BC">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2D3DD8" w:rsidRPr="00620959" w:rsidRDefault="002D3DD8" w:rsidP="001515BC">
            <w:pPr>
              <w:pStyle w:val="Zarkazkladnhotextu"/>
              <w:suppressAutoHyphens/>
              <w:ind w:firstLine="0"/>
              <w:rPr>
                <w:b/>
                <w:sz w:val="16"/>
                <w:szCs w:val="16"/>
              </w:rPr>
            </w:pPr>
            <w:r w:rsidRPr="00620959">
              <w:rPr>
                <w:b/>
                <w:sz w:val="16"/>
                <w:szCs w:val="16"/>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Nedostatočný</w:t>
            </w:r>
          </w:p>
        </w:tc>
      </w:tr>
      <w:tr w:rsidR="002D3DD8" w:rsidRPr="00620959" w:rsidTr="001515BC">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rPr>
                <w:b/>
                <w:sz w:val="16"/>
                <w:szCs w:val="16"/>
              </w:rPr>
            </w:pPr>
            <w:r w:rsidRPr="00620959">
              <w:rPr>
                <w:b/>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Porozumenie téme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téme dobre</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Neporozumel téme</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Používanie odbornej terminológie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Používal</w:t>
            </w:r>
          </w:p>
          <w:p w:rsidR="002D3DD8" w:rsidRPr="00620959" w:rsidRDefault="002D3DD8" w:rsidP="001515BC">
            <w:pPr>
              <w:pStyle w:val="Zarkazkladnhotextu"/>
              <w:suppressAutoHyphens/>
              <w:ind w:firstLine="0"/>
              <w:jc w:val="left"/>
              <w:rPr>
                <w:sz w:val="16"/>
                <w:szCs w:val="16"/>
              </w:rPr>
            </w:pPr>
            <w:r w:rsidRPr="00620959">
              <w:rPr>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Vyžadoval si pomoc</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Robil zásadné chyby</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 xml:space="preserve">Neovládal </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nesamostatný, ťažkopádny, vykazoval zásadné chyby</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Samostatnosť prejavu</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Nedokázal sa vyjadriť ani s pomocou skúšajúceho</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Správne a samostatne aplikoval</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Celkom správne a samostatne aplikoval</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Nedokázal aplikovať</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Pochopenie praktickej úlohy</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úlohe dobre</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Neporozumel úlohe</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 xml:space="preserve">Voľba postupu </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správny a efektívny postup</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postup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Nezvolil správny postup ani s pomocou skúšajúceho</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správny výber</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výber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Nezvolil správny výber  ani s pomocou skúšajúceho</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Organizácia práce na pracovisku</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veľmi správnu organizáciu</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zvolil dobrú organizáciu</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organizáciu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 xml:space="preserve">Nezvládol organizáciu  </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Kvalita výsledku práce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nepodarok</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Dodržal presne všetky predpisy</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Dodržal iba veľmi málo predpisov</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Nedodržiaval predpisy</w:t>
            </w:r>
          </w:p>
        </w:tc>
      </w:tr>
    </w:tbl>
    <w:p w:rsidR="002D3DD8" w:rsidRPr="00620959" w:rsidRDefault="002D3DD8" w:rsidP="002D3DD8">
      <w:pPr>
        <w:pStyle w:val="Zarkazkladnhotextu"/>
        <w:suppressAutoHyphens/>
        <w:ind w:firstLine="0"/>
        <w:rPr>
          <w:szCs w:val="18"/>
        </w:rPr>
      </w:pPr>
    </w:p>
    <w:p w:rsidR="002D3DD8" w:rsidRPr="00620959" w:rsidRDefault="002D3DD8" w:rsidP="002D3DD8">
      <w:pPr>
        <w:pStyle w:val="Pta"/>
        <w:tabs>
          <w:tab w:val="left" w:pos="360"/>
          <w:tab w:val="left" w:pos="561"/>
        </w:tabs>
        <w:spacing w:before="120"/>
        <w:ind w:left="360"/>
        <w:jc w:val="both"/>
        <w:rPr>
          <w:rFonts w:cs="Arial"/>
          <w:szCs w:val="20"/>
        </w:rPr>
      </w:pPr>
      <w:r w:rsidRPr="00620959">
        <w:rPr>
          <w:rFonts w:cs="Arial"/>
          <w:szCs w:val="20"/>
        </w:rPr>
        <w:t>Vážení rodičia, sponzori, záujemcovia o štúdium na našej škole a ďalšia pedagogická a nepedagogická verejnosť!</w:t>
      </w:r>
    </w:p>
    <w:p w:rsidR="002D3DD8" w:rsidRPr="00620959" w:rsidRDefault="002D3DD8" w:rsidP="002D3DD8">
      <w:pPr>
        <w:pStyle w:val="Pta"/>
        <w:tabs>
          <w:tab w:val="left" w:pos="360"/>
          <w:tab w:val="left" w:pos="561"/>
        </w:tabs>
        <w:spacing w:before="120"/>
        <w:ind w:left="360"/>
        <w:jc w:val="both"/>
        <w:rPr>
          <w:rFonts w:cs="Arial"/>
          <w:szCs w:val="20"/>
        </w:rPr>
      </w:pPr>
      <w:r w:rsidRPr="00620959">
        <w:rPr>
          <w:rFonts w:cs="Arial"/>
          <w:szCs w:val="20"/>
        </w:rPr>
        <w:t>Náš školský vzdelávací program je otvoreným dokumentom, privítame Vaše pripomienky, návrhy a skúsenosti z praxe.</w:t>
      </w:r>
    </w:p>
    <w:p w:rsidR="001173D9" w:rsidRPr="00620959" w:rsidRDefault="001173D9" w:rsidP="00504783">
      <w:pPr>
        <w:rPr>
          <w:rFonts w:cs="Arial"/>
          <w:szCs w:val="18"/>
        </w:rPr>
      </w:pPr>
    </w:p>
    <w:sectPr w:rsidR="001173D9" w:rsidRPr="00620959" w:rsidSect="00EF4002">
      <w:footerReference w:type="default" r:id="rId7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ED" w:rsidRDefault="00A32CED" w:rsidP="001F3402">
      <w:r>
        <w:separator/>
      </w:r>
    </w:p>
  </w:endnote>
  <w:endnote w:type="continuationSeparator" w:id="0">
    <w:p w:rsidR="00A32CED" w:rsidRDefault="00A32CED"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ED" w:rsidRDefault="00D90DB2">
    <w:pPr>
      <w:pStyle w:val="Pta"/>
      <w:jc w:val="center"/>
    </w:pPr>
    <w:r>
      <w:fldChar w:fldCharType="begin"/>
    </w:r>
    <w:r w:rsidR="00AE76ED">
      <w:instrText xml:space="preserve"> PAGE   \* MERGEFORMAT </w:instrText>
    </w:r>
    <w:r>
      <w:fldChar w:fldCharType="separate"/>
    </w:r>
    <w:r w:rsidR="00EE6092">
      <w:t>6</w:t>
    </w:r>
    <w:r>
      <w:fldChar w:fldCharType="end"/>
    </w:r>
  </w:p>
  <w:p w:rsidR="00AE76ED" w:rsidRDefault="00AE76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ED" w:rsidRDefault="00A32CED" w:rsidP="001F3402">
      <w:r>
        <w:separator/>
      </w:r>
    </w:p>
  </w:footnote>
  <w:footnote w:type="continuationSeparator" w:id="0">
    <w:p w:rsidR="00A32CED" w:rsidRDefault="00A32CED" w:rsidP="001F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540"/>
        </w:tabs>
        <w:ind w:left="540" w:hanging="360"/>
      </w:pPr>
      <w:rPr>
        <w:rFonts w:ascii="Symbol" w:hAnsi="Symbol"/>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2D"/>
    <w:multiLevelType w:val="multilevel"/>
    <w:tmpl w:val="0000002D"/>
    <w:name w:val="WW8Num4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1C926B4"/>
    <w:multiLevelType w:val="hybridMultilevel"/>
    <w:tmpl w:val="1C36CD56"/>
    <w:name w:val="WW8Num48"/>
    <w:lvl w:ilvl="0" w:tplc="98822FCC">
      <w:start w:val="1"/>
      <w:numFmt w:val="bullet"/>
      <w:lvlText w:val=""/>
      <w:lvlJc w:val="left"/>
      <w:pPr>
        <w:tabs>
          <w:tab w:val="num" w:pos="720"/>
        </w:tabs>
        <w:ind w:left="720" w:hanging="360"/>
      </w:pPr>
      <w:rPr>
        <w:rFonts w:ascii="Symbol" w:hAnsi="Symbol" w:hint="default"/>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E5706"/>
    <w:multiLevelType w:val="hybridMultilevel"/>
    <w:tmpl w:val="995E1BA2"/>
    <w:name w:val="WW8Num5"/>
    <w:lvl w:ilvl="0" w:tplc="EFEA6898">
      <w:start w:val="1"/>
      <w:numFmt w:val="bullet"/>
      <w:lvlText w:val=""/>
      <w:lvlJc w:val="left"/>
      <w:pPr>
        <w:tabs>
          <w:tab w:val="num" w:pos="360"/>
        </w:tabs>
        <w:ind w:left="360" w:hanging="360"/>
      </w:pPr>
      <w:rPr>
        <w:rFonts w:ascii="Symbol" w:hAnsi="Symbol" w:hint="default"/>
        <w:color w:val="auto"/>
      </w:rPr>
    </w:lvl>
    <w:lvl w:ilvl="1" w:tplc="2B384A78">
      <w:start w:val="1"/>
      <w:numFmt w:val="decimal"/>
      <w:lvlText w:val="%2."/>
      <w:lvlJc w:val="left"/>
      <w:pPr>
        <w:tabs>
          <w:tab w:val="num" w:pos="1440"/>
        </w:tabs>
        <w:ind w:left="1440" w:hanging="360"/>
      </w:pPr>
    </w:lvl>
    <w:lvl w:ilvl="2" w:tplc="52D4F4F8">
      <w:start w:val="1"/>
      <w:numFmt w:val="decimal"/>
      <w:lvlText w:val="%3."/>
      <w:lvlJc w:val="left"/>
      <w:pPr>
        <w:tabs>
          <w:tab w:val="num" w:pos="2160"/>
        </w:tabs>
        <w:ind w:left="2160" w:hanging="360"/>
      </w:pPr>
    </w:lvl>
    <w:lvl w:ilvl="3" w:tplc="657CBBA8">
      <w:start w:val="1"/>
      <w:numFmt w:val="decimal"/>
      <w:lvlText w:val="%4."/>
      <w:lvlJc w:val="left"/>
      <w:pPr>
        <w:tabs>
          <w:tab w:val="num" w:pos="2880"/>
        </w:tabs>
        <w:ind w:left="2880" w:hanging="360"/>
      </w:pPr>
    </w:lvl>
    <w:lvl w:ilvl="4" w:tplc="CE02A27E">
      <w:start w:val="1"/>
      <w:numFmt w:val="decimal"/>
      <w:lvlText w:val="%5."/>
      <w:lvlJc w:val="left"/>
      <w:pPr>
        <w:tabs>
          <w:tab w:val="num" w:pos="3600"/>
        </w:tabs>
        <w:ind w:left="3600" w:hanging="360"/>
      </w:pPr>
    </w:lvl>
    <w:lvl w:ilvl="5" w:tplc="3AAC6050">
      <w:start w:val="1"/>
      <w:numFmt w:val="decimal"/>
      <w:lvlText w:val="%6."/>
      <w:lvlJc w:val="left"/>
      <w:pPr>
        <w:tabs>
          <w:tab w:val="num" w:pos="4320"/>
        </w:tabs>
        <w:ind w:left="4320" w:hanging="360"/>
      </w:pPr>
    </w:lvl>
    <w:lvl w:ilvl="6" w:tplc="65A04A62">
      <w:start w:val="1"/>
      <w:numFmt w:val="decimal"/>
      <w:lvlText w:val="%7."/>
      <w:lvlJc w:val="left"/>
      <w:pPr>
        <w:tabs>
          <w:tab w:val="num" w:pos="5040"/>
        </w:tabs>
        <w:ind w:left="5040" w:hanging="360"/>
      </w:pPr>
    </w:lvl>
    <w:lvl w:ilvl="7" w:tplc="26F60D6E">
      <w:start w:val="1"/>
      <w:numFmt w:val="decimal"/>
      <w:lvlText w:val="%8."/>
      <w:lvlJc w:val="left"/>
      <w:pPr>
        <w:tabs>
          <w:tab w:val="num" w:pos="5760"/>
        </w:tabs>
        <w:ind w:left="5760" w:hanging="360"/>
      </w:pPr>
    </w:lvl>
    <w:lvl w:ilvl="8" w:tplc="797C0256">
      <w:start w:val="1"/>
      <w:numFmt w:val="decimal"/>
      <w:lvlText w:val="%9."/>
      <w:lvlJc w:val="left"/>
      <w:pPr>
        <w:tabs>
          <w:tab w:val="num" w:pos="6480"/>
        </w:tabs>
        <w:ind w:left="6480" w:hanging="360"/>
      </w:pPr>
    </w:lvl>
  </w:abstractNum>
  <w:abstractNum w:abstractNumId="7"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50E2563"/>
    <w:multiLevelType w:val="hybridMultilevel"/>
    <w:tmpl w:val="C9823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112CAC"/>
    <w:multiLevelType w:val="hybridMultilevel"/>
    <w:tmpl w:val="B8307C4E"/>
    <w:lvl w:ilvl="0" w:tplc="041B0001">
      <w:start w:val="1"/>
      <w:numFmt w:val="decimal"/>
      <w:lvlText w:val="%1."/>
      <w:lvlJc w:val="left"/>
      <w:pPr>
        <w:tabs>
          <w:tab w:val="num" w:pos="720"/>
        </w:tabs>
        <w:ind w:left="720" w:hanging="360"/>
      </w:pPr>
    </w:lvl>
    <w:lvl w:ilvl="1" w:tplc="041B0003">
      <w:start w:val="1"/>
      <w:numFmt w:val="lowerLetter"/>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0834615C"/>
    <w:multiLevelType w:val="hybridMultilevel"/>
    <w:tmpl w:val="DE840AA2"/>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1" w15:restartNumberingAfterBreak="0">
    <w:nsid w:val="09133D6F"/>
    <w:multiLevelType w:val="hybridMultilevel"/>
    <w:tmpl w:val="2C1A2AD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103A452C"/>
    <w:multiLevelType w:val="hybridMultilevel"/>
    <w:tmpl w:val="D9BA57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022136"/>
    <w:multiLevelType w:val="hybridMultilevel"/>
    <w:tmpl w:val="7FF67650"/>
    <w:lvl w:ilvl="0" w:tplc="B10E00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BB64827"/>
    <w:multiLevelType w:val="hybridMultilevel"/>
    <w:tmpl w:val="FE1E7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0895279"/>
    <w:multiLevelType w:val="hybridMultilevel"/>
    <w:tmpl w:val="5BECCBB0"/>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234D0768"/>
    <w:multiLevelType w:val="hybridMultilevel"/>
    <w:tmpl w:val="F3406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486619D"/>
    <w:multiLevelType w:val="hybridMultilevel"/>
    <w:tmpl w:val="00CCF824"/>
    <w:lvl w:ilvl="0" w:tplc="AA8C271C">
      <w:start w:val="1"/>
      <w:numFmt w:val="bullet"/>
      <w:lvlText w:val=""/>
      <w:lvlJc w:val="left"/>
      <w:pPr>
        <w:tabs>
          <w:tab w:val="num" w:pos="360"/>
        </w:tabs>
        <w:ind w:left="360" w:hanging="360"/>
      </w:pPr>
      <w:rPr>
        <w:rFonts w:ascii="Symbol" w:hAnsi="Symbol" w:hint="default"/>
        <w:color w:val="auto"/>
      </w:rPr>
    </w:lvl>
    <w:lvl w:ilvl="1" w:tplc="CB2007E2">
      <w:start w:val="1"/>
      <w:numFmt w:val="decimal"/>
      <w:lvlText w:val="%2."/>
      <w:lvlJc w:val="left"/>
      <w:pPr>
        <w:tabs>
          <w:tab w:val="num" w:pos="1440"/>
        </w:tabs>
        <w:ind w:left="1440" w:hanging="360"/>
      </w:pPr>
    </w:lvl>
    <w:lvl w:ilvl="2" w:tplc="CEE2611A">
      <w:start w:val="1"/>
      <w:numFmt w:val="decimal"/>
      <w:lvlText w:val="%3."/>
      <w:lvlJc w:val="left"/>
      <w:pPr>
        <w:tabs>
          <w:tab w:val="num" w:pos="2160"/>
        </w:tabs>
        <w:ind w:left="2160" w:hanging="360"/>
      </w:pPr>
    </w:lvl>
    <w:lvl w:ilvl="3" w:tplc="8D624EC4">
      <w:start w:val="1"/>
      <w:numFmt w:val="decimal"/>
      <w:lvlText w:val="%4."/>
      <w:lvlJc w:val="left"/>
      <w:pPr>
        <w:tabs>
          <w:tab w:val="num" w:pos="2880"/>
        </w:tabs>
        <w:ind w:left="2880" w:hanging="360"/>
      </w:pPr>
    </w:lvl>
    <w:lvl w:ilvl="4" w:tplc="2E74806C">
      <w:start w:val="1"/>
      <w:numFmt w:val="decimal"/>
      <w:lvlText w:val="%5."/>
      <w:lvlJc w:val="left"/>
      <w:pPr>
        <w:tabs>
          <w:tab w:val="num" w:pos="3600"/>
        </w:tabs>
        <w:ind w:left="3600" w:hanging="360"/>
      </w:pPr>
    </w:lvl>
    <w:lvl w:ilvl="5" w:tplc="0FDCB162">
      <w:start w:val="1"/>
      <w:numFmt w:val="decimal"/>
      <w:lvlText w:val="%6."/>
      <w:lvlJc w:val="left"/>
      <w:pPr>
        <w:tabs>
          <w:tab w:val="num" w:pos="4320"/>
        </w:tabs>
        <w:ind w:left="4320" w:hanging="360"/>
      </w:pPr>
    </w:lvl>
    <w:lvl w:ilvl="6" w:tplc="9E467FDA">
      <w:start w:val="1"/>
      <w:numFmt w:val="decimal"/>
      <w:lvlText w:val="%7."/>
      <w:lvlJc w:val="left"/>
      <w:pPr>
        <w:tabs>
          <w:tab w:val="num" w:pos="5040"/>
        </w:tabs>
        <w:ind w:left="5040" w:hanging="360"/>
      </w:pPr>
    </w:lvl>
    <w:lvl w:ilvl="7" w:tplc="30EAD3C2">
      <w:start w:val="1"/>
      <w:numFmt w:val="decimal"/>
      <w:lvlText w:val="%8."/>
      <w:lvlJc w:val="left"/>
      <w:pPr>
        <w:tabs>
          <w:tab w:val="num" w:pos="5760"/>
        </w:tabs>
        <w:ind w:left="5760" w:hanging="360"/>
      </w:pPr>
    </w:lvl>
    <w:lvl w:ilvl="8" w:tplc="40D45C82">
      <w:start w:val="1"/>
      <w:numFmt w:val="decimal"/>
      <w:lvlText w:val="%9."/>
      <w:lvlJc w:val="left"/>
      <w:pPr>
        <w:tabs>
          <w:tab w:val="num" w:pos="6480"/>
        </w:tabs>
        <w:ind w:left="6480" w:hanging="360"/>
      </w:pPr>
    </w:lvl>
  </w:abstractNum>
  <w:abstractNum w:abstractNumId="22" w15:restartNumberingAfterBreak="0">
    <w:nsid w:val="286D24E0"/>
    <w:multiLevelType w:val="hybridMultilevel"/>
    <w:tmpl w:val="A1D61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573996"/>
    <w:multiLevelType w:val="hybridMultilevel"/>
    <w:tmpl w:val="5212ED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5" w15:restartNumberingAfterBreak="0">
    <w:nsid w:val="2D042B1C"/>
    <w:multiLevelType w:val="hybridMultilevel"/>
    <w:tmpl w:val="3A345EF2"/>
    <w:lvl w:ilvl="0" w:tplc="E43097CE">
      <w:start w:val="1"/>
      <w:numFmt w:val="lowerLetter"/>
      <w:lvlText w:val="%1)"/>
      <w:lvlJc w:val="left"/>
      <w:pPr>
        <w:tabs>
          <w:tab w:val="num" w:pos="720"/>
        </w:tabs>
        <w:ind w:left="720" w:hanging="360"/>
      </w:pPr>
      <w:rPr>
        <w:b w:val="0"/>
      </w:rPr>
    </w:lvl>
    <w:lvl w:ilvl="1" w:tplc="A82C1884">
      <w:start w:val="1"/>
      <w:numFmt w:val="decimal"/>
      <w:lvlText w:val="%2."/>
      <w:lvlJc w:val="left"/>
      <w:pPr>
        <w:tabs>
          <w:tab w:val="num" w:pos="1440"/>
        </w:tabs>
        <w:ind w:left="1440" w:hanging="360"/>
      </w:pPr>
    </w:lvl>
    <w:lvl w:ilvl="2" w:tplc="FF2E53C2">
      <w:start w:val="1"/>
      <w:numFmt w:val="decimal"/>
      <w:lvlText w:val="%3."/>
      <w:lvlJc w:val="left"/>
      <w:pPr>
        <w:tabs>
          <w:tab w:val="num" w:pos="2160"/>
        </w:tabs>
        <w:ind w:left="2160" w:hanging="360"/>
      </w:pPr>
    </w:lvl>
    <w:lvl w:ilvl="3" w:tplc="C99ABD18">
      <w:start w:val="1"/>
      <w:numFmt w:val="decimal"/>
      <w:lvlText w:val="%4."/>
      <w:lvlJc w:val="left"/>
      <w:pPr>
        <w:tabs>
          <w:tab w:val="num" w:pos="2880"/>
        </w:tabs>
        <w:ind w:left="2880" w:hanging="360"/>
      </w:pPr>
    </w:lvl>
    <w:lvl w:ilvl="4" w:tplc="EA5EB148">
      <w:start w:val="1"/>
      <w:numFmt w:val="decimal"/>
      <w:lvlText w:val="%5."/>
      <w:lvlJc w:val="left"/>
      <w:pPr>
        <w:tabs>
          <w:tab w:val="num" w:pos="3600"/>
        </w:tabs>
        <w:ind w:left="3600" w:hanging="360"/>
      </w:pPr>
    </w:lvl>
    <w:lvl w:ilvl="5" w:tplc="C75CBF78">
      <w:start w:val="1"/>
      <w:numFmt w:val="decimal"/>
      <w:lvlText w:val="%6."/>
      <w:lvlJc w:val="left"/>
      <w:pPr>
        <w:tabs>
          <w:tab w:val="num" w:pos="4320"/>
        </w:tabs>
        <w:ind w:left="4320" w:hanging="360"/>
      </w:pPr>
    </w:lvl>
    <w:lvl w:ilvl="6" w:tplc="D9D4570A">
      <w:start w:val="1"/>
      <w:numFmt w:val="decimal"/>
      <w:lvlText w:val="%7."/>
      <w:lvlJc w:val="left"/>
      <w:pPr>
        <w:tabs>
          <w:tab w:val="num" w:pos="5040"/>
        </w:tabs>
        <w:ind w:left="5040" w:hanging="360"/>
      </w:pPr>
    </w:lvl>
    <w:lvl w:ilvl="7" w:tplc="76B8DC32">
      <w:start w:val="1"/>
      <w:numFmt w:val="decimal"/>
      <w:lvlText w:val="%8."/>
      <w:lvlJc w:val="left"/>
      <w:pPr>
        <w:tabs>
          <w:tab w:val="num" w:pos="5760"/>
        </w:tabs>
        <w:ind w:left="5760" w:hanging="360"/>
      </w:pPr>
    </w:lvl>
    <w:lvl w:ilvl="8" w:tplc="1CFA2958">
      <w:start w:val="1"/>
      <w:numFmt w:val="decimal"/>
      <w:lvlText w:val="%9."/>
      <w:lvlJc w:val="left"/>
      <w:pPr>
        <w:tabs>
          <w:tab w:val="num" w:pos="6480"/>
        </w:tabs>
        <w:ind w:left="6480" w:hanging="360"/>
      </w:pPr>
    </w:lvl>
  </w:abstractNum>
  <w:abstractNum w:abstractNumId="26"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A952BC1"/>
    <w:multiLevelType w:val="hybridMultilevel"/>
    <w:tmpl w:val="6BA8A4B8"/>
    <w:lvl w:ilvl="0" w:tplc="40489EBA">
      <w:start w:val="1"/>
      <w:numFmt w:val="bullet"/>
      <w:lvlText w:val=""/>
      <w:lvlJc w:val="left"/>
      <w:pPr>
        <w:tabs>
          <w:tab w:val="num" w:pos="720"/>
        </w:tabs>
        <w:ind w:left="720" w:hanging="360"/>
      </w:pPr>
      <w:rPr>
        <w:rFonts w:ascii="Symbol" w:hAnsi="Symbol" w:hint="default"/>
      </w:rPr>
    </w:lvl>
    <w:lvl w:ilvl="1" w:tplc="ABA41C56">
      <w:start w:val="1"/>
      <w:numFmt w:val="decimal"/>
      <w:lvlText w:val="%2."/>
      <w:lvlJc w:val="left"/>
      <w:pPr>
        <w:tabs>
          <w:tab w:val="num" w:pos="1440"/>
        </w:tabs>
        <w:ind w:left="1440" w:hanging="360"/>
      </w:pPr>
    </w:lvl>
    <w:lvl w:ilvl="2" w:tplc="85BE73D0">
      <w:start w:val="1"/>
      <w:numFmt w:val="decimal"/>
      <w:lvlText w:val="%3."/>
      <w:lvlJc w:val="left"/>
      <w:pPr>
        <w:tabs>
          <w:tab w:val="num" w:pos="2160"/>
        </w:tabs>
        <w:ind w:left="2160" w:hanging="360"/>
      </w:pPr>
    </w:lvl>
    <w:lvl w:ilvl="3" w:tplc="929AA5D4">
      <w:start w:val="1"/>
      <w:numFmt w:val="decimal"/>
      <w:lvlText w:val="%4."/>
      <w:lvlJc w:val="left"/>
      <w:pPr>
        <w:tabs>
          <w:tab w:val="num" w:pos="2880"/>
        </w:tabs>
        <w:ind w:left="2880" w:hanging="360"/>
      </w:pPr>
    </w:lvl>
    <w:lvl w:ilvl="4" w:tplc="27B241D2">
      <w:start w:val="1"/>
      <w:numFmt w:val="decimal"/>
      <w:lvlText w:val="%5."/>
      <w:lvlJc w:val="left"/>
      <w:pPr>
        <w:tabs>
          <w:tab w:val="num" w:pos="3600"/>
        </w:tabs>
        <w:ind w:left="3600" w:hanging="360"/>
      </w:pPr>
    </w:lvl>
    <w:lvl w:ilvl="5" w:tplc="AB66EC80">
      <w:start w:val="1"/>
      <w:numFmt w:val="decimal"/>
      <w:lvlText w:val="%6."/>
      <w:lvlJc w:val="left"/>
      <w:pPr>
        <w:tabs>
          <w:tab w:val="num" w:pos="4320"/>
        </w:tabs>
        <w:ind w:left="4320" w:hanging="360"/>
      </w:pPr>
    </w:lvl>
    <w:lvl w:ilvl="6" w:tplc="7486C0C8">
      <w:start w:val="1"/>
      <w:numFmt w:val="decimal"/>
      <w:lvlText w:val="%7."/>
      <w:lvlJc w:val="left"/>
      <w:pPr>
        <w:tabs>
          <w:tab w:val="num" w:pos="5040"/>
        </w:tabs>
        <w:ind w:left="5040" w:hanging="360"/>
      </w:pPr>
    </w:lvl>
    <w:lvl w:ilvl="7" w:tplc="32065D82">
      <w:start w:val="1"/>
      <w:numFmt w:val="decimal"/>
      <w:lvlText w:val="%8."/>
      <w:lvlJc w:val="left"/>
      <w:pPr>
        <w:tabs>
          <w:tab w:val="num" w:pos="5760"/>
        </w:tabs>
        <w:ind w:left="5760" w:hanging="360"/>
      </w:pPr>
    </w:lvl>
    <w:lvl w:ilvl="8" w:tplc="D236F7BE">
      <w:start w:val="1"/>
      <w:numFmt w:val="decimal"/>
      <w:lvlText w:val="%9."/>
      <w:lvlJc w:val="left"/>
      <w:pPr>
        <w:tabs>
          <w:tab w:val="num" w:pos="6480"/>
        </w:tabs>
        <w:ind w:left="6480" w:hanging="360"/>
      </w:pPr>
    </w:lvl>
  </w:abstractNum>
  <w:abstractNum w:abstractNumId="29" w15:restartNumberingAfterBreak="0">
    <w:nsid w:val="3C8C7CE3"/>
    <w:multiLevelType w:val="hybridMultilevel"/>
    <w:tmpl w:val="CB121356"/>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3ED117EC"/>
    <w:multiLevelType w:val="hybridMultilevel"/>
    <w:tmpl w:val="92A0806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EFA46A7"/>
    <w:multiLevelType w:val="hybridMultilevel"/>
    <w:tmpl w:val="7B42F188"/>
    <w:lvl w:ilvl="0" w:tplc="5B24E59E">
      <w:start w:val="1"/>
      <w:numFmt w:val="bullet"/>
      <w:lvlText w:val=""/>
      <w:lvlJc w:val="left"/>
      <w:pPr>
        <w:tabs>
          <w:tab w:val="num" w:pos="720"/>
        </w:tabs>
        <w:ind w:left="720" w:hanging="360"/>
      </w:pPr>
      <w:rPr>
        <w:rFonts w:ascii="Symbol" w:hAnsi="Symbol" w:hint="default"/>
      </w:rPr>
    </w:lvl>
    <w:lvl w:ilvl="1" w:tplc="747045DE">
      <w:start w:val="1"/>
      <w:numFmt w:val="decimal"/>
      <w:lvlText w:val="%2."/>
      <w:lvlJc w:val="left"/>
      <w:pPr>
        <w:tabs>
          <w:tab w:val="num" w:pos="1440"/>
        </w:tabs>
        <w:ind w:left="1440" w:hanging="360"/>
      </w:pPr>
    </w:lvl>
    <w:lvl w:ilvl="2" w:tplc="E0407986">
      <w:start w:val="1"/>
      <w:numFmt w:val="decimal"/>
      <w:lvlText w:val="%3."/>
      <w:lvlJc w:val="left"/>
      <w:pPr>
        <w:tabs>
          <w:tab w:val="num" w:pos="2160"/>
        </w:tabs>
        <w:ind w:left="2160" w:hanging="360"/>
      </w:pPr>
    </w:lvl>
    <w:lvl w:ilvl="3" w:tplc="98B013C2">
      <w:start w:val="1"/>
      <w:numFmt w:val="decimal"/>
      <w:lvlText w:val="%4."/>
      <w:lvlJc w:val="left"/>
      <w:pPr>
        <w:tabs>
          <w:tab w:val="num" w:pos="2880"/>
        </w:tabs>
        <w:ind w:left="2880" w:hanging="360"/>
      </w:pPr>
    </w:lvl>
    <w:lvl w:ilvl="4" w:tplc="537650E4">
      <w:start w:val="1"/>
      <w:numFmt w:val="decimal"/>
      <w:lvlText w:val="%5."/>
      <w:lvlJc w:val="left"/>
      <w:pPr>
        <w:tabs>
          <w:tab w:val="num" w:pos="3600"/>
        </w:tabs>
        <w:ind w:left="3600" w:hanging="360"/>
      </w:pPr>
    </w:lvl>
    <w:lvl w:ilvl="5" w:tplc="9C563AC4">
      <w:start w:val="1"/>
      <w:numFmt w:val="decimal"/>
      <w:lvlText w:val="%6."/>
      <w:lvlJc w:val="left"/>
      <w:pPr>
        <w:tabs>
          <w:tab w:val="num" w:pos="4320"/>
        </w:tabs>
        <w:ind w:left="4320" w:hanging="360"/>
      </w:pPr>
    </w:lvl>
    <w:lvl w:ilvl="6" w:tplc="FB06B64A">
      <w:start w:val="1"/>
      <w:numFmt w:val="decimal"/>
      <w:lvlText w:val="%7."/>
      <w:lvlJc w:val="left"/>
      <w:pPr>
        <w:tabs>
          <w:tab w:val="num" w:pos="5040"/>
        </w:tabs>
        <w:ind w:left="5040" w:hanging="360"/>
      </w:pPr>
    </w:lvl>
    <w:lvl w:ilvl="7" w:tplc="B3149542">
      <w:start w:val="1"/>
      <w:numFmt w:val="decimal"/>
      <w:lvlText w:val="%8."/>
      <w:lvlJc w:val="left"/>
      <w:pPr>
        <w:tabs>
          <w:tab w:val="num" w:pos="5760"/>
        </w:tabs>
        <w:ind w:left="5760" w:hanging="360"/>
      </w:pPr>
    </w:lvl>
    <w:lvl w:ilvl="8" w:tplc="91A4BCF0">
      <w:start w:val="1"/>
      <w:numFmt w:val="decimal"/>
      <w:lvlText w:val="%9."/>
      <w:lvlJc w:val="left"/>
      <w:pPr>
        <w:tabs>
          <w:tab w:val="num" w:pos="6480"/>
        </w:tabs>
        <w:ind w:left="6480" w:hanging="360"/>
      </w:pPr>
    </w:lvl>
  </w:abstractNum>
  <w:abstractNum w:abstractNumId="32" w15:restartNumberingAfterBreak="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4" w15:restartNumberingAfterBreak="0">
    <w:nsid w:val="422E2EF7"/>
    <w:multiLevelType w:val="hybridMultilevel"/>
    <w:tmpl w:val="8E70CBB0"/>
    <w:lvl w:ilvl="0" w:tplc="041B0001">
      <w:start w:val="1"/>
      <w:numFmt w:val="decimal"/>
      <w:lvlText w:val="%1 "/>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47A12B84"/>
    <w:multiLevelType w:val="hybridMultilevel"/>
    <w:tmpl w:val="C5D2928C"/>
    <w:lvl w:ilvl="0" w:tplc="04050001">
      <w:start w:val="1"/>
      <w:numFmt w:val="bullet"/>
      <w:pStyle w:val="PredmetTCelok"/>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C0A5526"/>
    <w:multiLevelType w:val="hybridMultilevel"/>
    <w:tmpl w:val="A05EB1BE"/>
    <w:lvl w:ilvl="0" w:tplc="B3AA2CC4">
      <w:start w:val="1"/>
      <w:numFmt w:val="bullet"/>
      <w:lvlText w:val=""/>
      <w:lvlJc w:val="left"/>
      <w:pPr>
        <w:tabs>
          <w:tab w:val="num" w:pos="360"/>
        </w:tabs>
        <w:ind w:left="360" w:hanging="360"/>
      </w:pPr>
      <w:rPr>
        <w:rFonts w:ascii="Symbol" w:hAnsi="Symbol" w:hint="default"/>
        <w:color w:val="auto"/>
      </w:rPr>
    </w:lvl>
    <w:lvl w:ilvl="1" w:tplc="EAB85B2C">
      <w:start w:val="1"/>
      <w:numFmt w:val="decimal"/>
      <w:lvlText w:val="%2."/>
      <w:lvlJc w:val="left"/>
      <w:pPr>
        <w:tabs>
          <w:tab w:val="num" w:pos="1440"/>
        </w:tabs>
        <w:ind w:left="1440" w:hanging="360"/>
      </w:pPr>
    </w:lvl>
    <w:lvl w:ilvl="2" w:tplc="280843AE">
      <w:start w:val="1"/>
      <w:numFmt w:val="decimal"/>
      <w:lvlText w:val="%3."/>
      <w:lvlJc w:val="left"/>
      <w:pPr>
        <w:tabs>
          <w:tab w:val="num" w:pos="2160"/>
        </w:tabs>
        <w:ind w:left="2160" w:hanging="360"/>
      </w:pPr>
    </w:lvl>
    <w:lvl w:ilvl="3" w:tplc="C8F85BE0">
      <w:start w:val="1"/>
      <w:numFmt w:val="decimal"/>
      <w:lvlText w:val="%4."/>
      <w:lvlJc w:val="left"/>
      <w:pPr>
        <w:tabs>
          <w:tab w:val="num" w:pos="2880"/>
        </w:tabs>
        <w:ind w:left="2880" w:hanging="360"/>
      </w:pPr>
    </w:lvl>
    <w:lvl w:ilvl="4" w:tplc="0866B240">
      <w:start w:val="1"/>
      <w:numFmt w:val="decimal"/>
      <w:lvlText w:val="%5."/>
      <w:lvlJc w:val="left"/>
      <w:pPr>
        <w:tabs>
          <w:tab w:val="num" w:pos="3600"/>
        </w:tabs>
        <w:ind w:left="3600" w:hanging="360"/>
      </w:pPr>
    </w:lvl>
    <w:lvl w:ilvl="5" w:tplc="EF4A6E72">
      <w:start w:val="1"/>
      <w:numFmt w:val="decimal"/>
      <w:lvlText w:val="%6."/>
      <w:lvlJc w:val="left"/>
      <w:pPr>
        <w:tabs>
          <w:tab w:val="num" w:pos="4320"/>
        </w:tabs>
        <w:ind w:left="4320" w:hanging="360"/>
      </w:pPr>
    </w:lvl>
    <w:lvl w:ilvl="6" w:tplc="84147B74">
      <w:start w:val="1"/>
      <w:numFmt w:val="decimal"/>
      <w:lvlText w:val="%7."/>
      <w:lvlJc w:val="left"/>
      <w:pPr>
        <w:tabs>
          <w:tab w:val="num" w:pos="5040"/>
        </w:tabs>
        <w:ind w:left="5040" w:hanging="360"/>
      </w:pPr>
    </w:lvl>
    <w:lvl w:ilvl="7" w:tplc="A9E8AAFC">
      <w:start w:val="1"/>
      <w:numFmt w:val="decimal"/>
      <w:lvlText w:val="%8."/>
      <w:lvlJc w:val="left"/>
      <w:pPr>
        <w:tabs>
          <w:tab w:val="num" w:pos="5760"/>
        </w:tabs>
        <w:ind w:left="5760" w:hanging="360"/>
      </w:pPr>
    </w:lvl>
    <w:lvl w:ilvl="8" w:tplc="0D8638AA">
      <w:start w:val="1"/>
      <w:numFmt w:val="decimal"/>
      <w:lvlText w:val="%9."/>
      <w:lvlJc w:val="left"/>
      <w:pPr>
        <w:tabs>
          <w:tab w:val="num" w:pos="6480"/>
        </w:tabs>
        <w:ind w:left="6480" w:hanging="360"/>
      </w:pPr>
    </w:lvl>
  </w:abstractNum>
  <w:abstractNum w:abstractNumId="38" w15:restartNumberingAfterBreak="0">
    <w:nsid w:val="4C59279D"/>
    <w:multiLevelType w:val="hybridMultilevel"/>
    <w:tmpl w:val="B882F290"/>
    <w:lvl w:ilvl="0" w:tplc="0758239A">
      <w:start w:val="1"/>
      <w:numFmt w:val="bullet"/>
      <w:lvlText w:val=""/>
      <w:lvlJc w:val="left"/>
      <w:pPr>
        <w:tabs>
          <w:tab w:val="num" w:pos="720"/>
        </w:tabs>
        <w:ind w:left="720" w:hanging="360"/>
      </w:pPr>
      <w:rPr>
        <w:rFonts w:ascii="Symbol" w:hAnsi="Symbol" w:hint="default"/>
      </w:rPr>
    </w:lvl>
    <w:lvl w:ilvl="1" w:tplc="1F320FF6">
      <w:start w:val="1"/>
      <w:numFmt w:val="bullet"/>
      <w:lvlText w:val="o"/>
      <w:lvlJc w:val="left"/>
      <w:pPr>
        <w:tabs>
          <w:tab w:val="num" w:pos="1440"/>
        </w:tabs>
        <w:ind w:left="1440" w:hanging="360"/>
      </w:pPr>
      <w:rPr>
        <w:rFonts w:ascii="Courier New" w:hAnsi="Courier New" w:cs="Times New Roman" w:hint="default"/>
      </w:rPr>
    </w:lvl>
    <w:lvl w:ilvl="2" w:tplc="BB80C0D0">
      <w:start w:val="1"/>
      <w:numFmt w:val="decimal"/>
      <w:lvlText w:val="%3."/>
      <w:lvlJc w:val="left"/>
      <w:pPr>
        <w:tabs>
          <w:tab w:val="num" w:pos="2160"/>
        </w:tabs>
        <w:ind w:left="2160" w:hanging="360"/>
      </w:pPr>
    </w:lvl>
    <w:lvl w:ilvl="3" w:tplc="760AC5B0">
      <w:start w:val="1"/>
      <w:numFmt w:val="decimal"/>
      <w:lvlText w:val="%4."/>
      <w:lvlJc w:val="left"/>
      <w:pPr>
        <w:tabs>
          <w:tab w:val="num" w:pos="2880"/>
        </w:tabs>
        <w:ind w:left="2880" w:hanging="360"/>
      </w:pPr>
    </w:lvl>
    <w:lvl w:ilvl="4" w:tplc="995033CE">
      <w:start w:val="1"/>
      <w:numFmt w:val="decimal"/>
      <w:lvlText w:val="%5."/>
      <w:lvlJc w:val="left"/>
      <w:pPr>
        <w:tabs>
          <w:tab w:val="num" w:pos="3600"/>
        </w:tabs>
        <w:ind w:left="3600" w:hanging="360"/>
      </w:pPr>
    </w:lvl>
    <w:lvl w:ilvl="5" w:tplc="C6BC9E00">
      <w:start w:val="1"/>
      <w:numFmt w:val="decimal"/>
      <w:lvlText w:val="%6."/>
      <w:lvlJc w:val="left"/>
      <w:pPr>
        <w:tabs>
          <w:tab w:val="num" w:pos="4320"/>
        </w:tabs>
        <w:ind w:left="4320" w:hanging="360"/>
      </w:pPr>
    </w:lvl>
    <w:lvl w:ilvl="6" w:tplc="F19ED096">
      <w:start w:val="1"/>
      <w:numFmt w:val="decimal"/>
      <w:lvlText w:val="%7."/>
      <w:lvlJc w:val="left"/>
      <w:pPr>
        <w:tabs>
          <w:tab w:val="num" w:pos="5040"/>
        </w:tabs>
        <w:ind w:left="5040" w:hanging="360"/>
      </w:pPr>
    </w:lvl>
    <w:lvl w:ilvl="7" w:tplc="C382EA4A">
      <w:start w:val="1"/>
      <w:numFmt w:val="decimal"/>
      <w:lvlText w:val="%8."/>
      <w:lvlJc w:val="left"/>
      <w:pPr>
        <w:tabs>
          <w:tab w:val="num" w:pos="5760"/>
        </w:tabs>
        <w:ind w:left="5760" w:hanging="360"/>
      </w:pPr>
    </w:lvl>
    <w:lvl w:ilvl="8" w:tplc="BAD044BE">
      <w:start w:val="1"/>
      <w:numFmt w:val="decimal"/>
      <w:lvlText w:val="%9."/>
      <w:lvlJc w:val="left"/>
      <w:pPr>
        <w:tabs>
          <w:tab w:val="num" w:pos="6480"/>
        </w:tabs>
        <w:ind w:left="6480" w:hanging="360"/>
      </w:pPr>
    </w:lvl>
  </w:abstractNum>
  <w:abstractNum w:abstractNumId="39" w15:restartNumberingAfterBreak="0">
    <w:nsid w:val="545C0D03"/>
    <w:multiLevelType w:val="hybridMultilevel"/>
    <w:tmpl w:val="A47CA46E"/>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5BE64CB0"/>
    <w:multiLevelType w:val="hybridMultilevel"/>
    <w:tmpl w:val="34EA82B4"/>
    <w:lvl w:ilvl="0" w:tplc="2D9632AE">
      <w:start w:val="1"/>
      <w:numFmt w:val="bullet"/>
      <w:lvlText w:val=""/>
      <w:lvlJc w:val="left"/>
      <w:pPr>
        <w:tabs>
          <w:tab w:val="num" w:pos="720"/>
        </w:tabs>
        <w:ind w:left="720" w:hanging="360"/>
      </w:pPr>
      <w:rPr>
        <w:rFonts w:ascii="Symbol" w:hAnsi="Symbol" w:hint="default"/>
      </w:rPr>
    </w:lvl>
    <w:lvl w:ilvl="1" w:tplc="B8F4EE46">
      <w:start w:val="1"/>
      <w:numFmt w:val="decimal"/>
      <w:lvlText w:val="%2."/>
      <w:lvlJc w:val="left"/>
      <w:pPr>
        <w:tabs>
          <w:tab w:val="num" w:pos="1440"/>
        </w:tabs>
        <w:ind w:left="1440" w:hanging="360"/>
      </w:pPr>
    </w:lvl>
    <w:lvl w:ilvl="2" w:tplc="BD504808">
      <w:start w:val="1"/>
      <w:numFmt w:val="decimal"/>
      <w:lvlText w:val="%3."/>
      <w:lvlJc w:val="left"/>
      <w:pPr>
        <w:tabs>
          <w:tab w:val="num" w:pos="2160"/>
        </w:tabs>
        <w:ind w:left="2160" w:hanging="360"/>
      </w:pPr>
    </w:lvl>
    <w:lvl w:ilvl="3" w:tplc="C1A2F622">
      <w:start w:val="1"/>
      <w:numFmt w:val="decimal"/>
      <w:lvlText w:val="%4."/>
      <w:lvlJc w:val="left"/>
      <w:pPr>
        <w:tabs>
          <w:tab w:val="num" w:pos="2880"/>
        </w:tabs>
        <w:ind w:left="2880" w:hanging="360"/>
      </w:pPr>
    </w:lvl>
    <w:lvl w:ilvl="4" w:tplc="FE7C5DC4">
      <w:start w:val="1"/>
      <w:numFmt w:val="decimal"/>
      <w:lvlText w:val="%5."/>
      <w:lvlJc w:val="left"/>
      <w:pPr>
        <w:tabs>
          <w:tab w:val="num" w:pos="3600"/>
        </w:tabs>
        <w:ind w:left="3600" w:hanging="360"/>
      </w:pPr>
    </w:lvl>
    <w:lvl w:ilvl="5" w:tplc="9CB444D8">
      <w:start w:val="1"/>
      <w:numFmt w:val="decimal"/>
      <w:lvlText w:val="%6."/>
      <w:lvlJc w:val="left"/>
      <w:pPr>
        <w:tabs>
          <w:tab w:val="num" w:pos="4320"/>
        </w:tabs>
        <w:ind w:left="4320" w:hanging="360"/>
      </w:pPr>
    </w:lvl>
    <w:lvl w:ilvl="6" w:tplc="A606E426">
      <w:start w:val="1"/>
      <w:numFmt w:val="decimal"/>
      <w:lvlText w:val="%7."/>
      <w:lvlJc w:val="left"/>
      <w:pPr>
        <w:tabs>
          <w:tab w:val="num" w:pos="5040"/>
        </w:tabs>
        <w:ind w:left="5040" w:hanging="360"/>
      </w:pPr>
    </w:lvl>
    <w:lvl w:ilvl="7" w:tplc="4356A176">
      <w:start w:val="1"/>
      <w:numFmt w:val="decimal"/>
      <w:lvlText w:val="%8."/>
      <w:lvlJc w:val="left"/>
      <w:pPr>
        <w:tabs>
          <w:tab w:val="num" w:pos="5760"/>
        </w:tabs>
        <w:ind w:left="5760" w:hanging="360"/>
      </w:pPr>
    </w:lvl>
    <w:lvl w:ilvl="8" w:tplc="CBC85928">
      <w:start w:val="1"/>
      <w:numFmt w:val="decimal"/>
      <w:lvlText w:val="%9."/>
      <w:lvlJc w:val="left"/>
      <w:pPr>
        <w:tabs>
          <w:tab w:val="num" w:pos="6480"/>
        </w:tabs>
        <w:ind w:left="6480" w:hanging="360"/>
      </w:pPr>
    </w:lvl>
  </w:abstractNum>
  <w:abstractNum w:abstractNumId="41" w15:restartNumberingAfterBreak="0">
    <w:nsid w:val="5BFC1384"/>
    <w:multiLevelType w:val="hybridMultilevel"/>
    <w:tmpl w:val="0DD89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C5D2969"/>
    <w:multiLevelType w:val="hybridMultilevel"/>
    <w:tmpl w:val="01021AC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F6331C9"/>
    <w:multiLevelType w:val="hybridMultilevel"/>
    <w:tmpl w:val="3AE607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6A63969"/>
    <w:multiLevelType w:val="hybridMultilevel"/>
    <w:tmpl w:val="F1F00EA6"/>
    <w:lvl w:ilvl="0" w:tplc="7B82A5FA">
      <w:start w:val="1"/>
      <w:numFmt w:val="lowerLetter"/>
      <w:lvlText w:val="%1)"/>
      <w:lvlJc w:val="left"/>
      <w:pPr>
        <w:ind w:left="570" w:hanging="360"/>
      </w:pPr>
      <w:rPr>
        <w:rFonts w:hint="default"/>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46" w15:restartNumberingAfterBreak="0">
    <w:nsid w:val="6BC3682E"/>
    <w:multiLevelType w:val="hybridMultilevel"/>
    <w:tmpl w:val="F080ED1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15:restartNumberingAfterBreak="0">
    <w:nsid w:val="6F834C97"/>
    <w:multiLevelType w:val="hybridMultilevel"/>
    <w:tmpl w:val="57B657E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8" w15:restartNumberingAfterBreak="0">
    <w:nsid w:val="72946728"/>
    <w:multiLevelType w:val="hybridMultilevel"/>
    <w:tmpl w:val="A718D83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50" w15:restartNumberingAfterBreak="0">
    <w:nsid w:val="75981B10"/>
    <w:multiLevelType w:val="hybridMultilevel"/>
    <w:tmpl w:val="E2CEB64A"/>
    <w:lvl w:ilvl="0" w:tplc="DC94A176">
      <w:start w:val="1"/>
      <w:numFmt w:val="lowerLetter"/>
      <w:lvlText w:val="%1)"/>
      <w:lvlJc w:val="left"/>
      <w:pPr>
        <w:ind w:left="570" w:hanging="360"/>
      </w:pPr>
      <w:rPr>
        <w:rFonts w:hint="default"/>
        <w:b/>
        <w:sz w:val="22"/>
        <w:szCs w:val="22"/>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51" w15:restartNumberingAfterBreak="0">
    <w:nsid w:val="7AF44667"/>
    <w:multiLevelType w:val="hybridMultilevel"/>
    <w:tmpl w:val="B9F20C00"/>
    <w:lvl w:ilvl="0" w:tplc="7B5CDDC0">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4"/>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27"/>
  </w:num>
  <w:num w:numId="11">
    <w:abstractNumId w:val="7"/>
  </w:num>
  <w:num w:numId="12">
    <w:abstractNumId w:val="4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1"/>
  </w:num>
  <w:num w:numId="25">
    <w:abstractNumId w:val="20"/>
  </w:num>
  <w:num w:numId="26">
    <w:abstractNumId w:val="41"/>
  </w:num>
  <w:num w:numId="27">
    <w:abstractNumId w:val="16"/>
  </w:num>
  <w:num w:numId="28">
    <w:abstractNumId w:val="22"/>
  </w:num>
  <w:num w:numId="29">
    <w:abstractNumId w:val="17"/>
  </w:num>
  <w:num w:numId="30">
    <w:abstractNumId w:val="8"/>
  </w:num>
  <w:num w:numId="31">
    <w:abstractNumId w:val="50"/>
  </w:num>
  <w:num w:numId="32">
    <w:abstractNumId w:val="45"/>
  </w:num>
  <w:num w:numId="33">
    <w:abstractNumId w:val="12"/>
  </w:num>
  <w:num w:numId="34">
    <w:abstractNumId w:val="30"/>
  </w:num>
  <w:num w:numId="35">
    <w:abstractNumId w:val="42"/>
  </w:num>
  <w:num w:numId="36">
    <w:abstractNumId w:val="33"/>
  </w:num>
  <w:num w:numId="37">
    <w:abstractNumId w:val="14"/>
  </w:num>
  <w:num w:numId="38">
    <w:abstractNumId w:val="35"/>
  </w:num>
  <w:num w:numId="39">
    <w:abstractNumId w:val="47"/>
  </w:num>
  <w:num w:numId="40">
    <w:abstractNumId w:val="26"/>
  </w:num>
  <w:num w:numId="41">
    <w:abstractNumId w:val="49"/>
  </w:num>
  <w:num w:numId="42">
    <w:abstractNumId w:val="31"/>
  </w:num>
  <w:num w:numId="43">
    <w:abstractNumId w:val="32"/>
  </w:num>
  <w:num w:numId="44">
    <w:abstractNumId w:val="4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DD8"/>
    <w:rsid w:val="00002266"/>
    <w:rsid w:val="00002A67"/>
    <w:rsid w:val="00032C06"/>
    <w:rsid w:val="00034756"/>
    <w:rsid w:val="00055A44"/>
    <w:rsid w:val="000608ED"/>
    <w:rsid w:val="0006573C"/>
    <w:rsid w:val="00065F46"/>
    <w:rsid w:val="00066BBB"/>
    <w:rsid w:val="000758CF"/>
    <w:rsid w:val="000839E5"/>
    <w:rsid w:val="00086EBD"/>
    <w:rsid w:val="000920D8"/>
    <w:rsid w:val="000930A6"/>
    <w:rsid w:val="000940A9"/>
    <w:rsid w:val="0009470E"/>
    <w:rsid w:val="000A0CF7"/>
    <w:rsid w:val="000A29A2"/>
    <w:rsid w:val="000A74FD"/>
    <w:rsid w:val="000B012D"/>
    <w:rsid w:val="000C548E"/>
    <w:rsid w:val="000C5731"/>
    <w:rsid w:val="000D4BEC"/>
    <w:rsid w:val="000E13E3"/>
    <w:rsid w:val="000E7872"/>
    <w:rsid w:val="000F7B75"/>
    <w:rsid w:val="001009C0"/>
    <w:rsid w:val="001011CD"/>
    <w:rsid w:val="00101E4E"/>
    <w:rsid w:val="001054B4"/>
    <w:rsid w:val="001173D9"/>
    <w:rsid w:val="00122DF4"/>
    <w:rsid w:val="00134C02"/>
    <w:rsid w:val="00150F9F"/>
    <w:rsid w:val="001515BC"/>
    <w:rsid w:val="00154403"/>
    <w:rsid w:val="00164D7C"/>
    <w:rsid w:val="00172781"/>
    <w:rsid w:val="001855A5"/>
    <w:rsid w:val="00197195"/>
    <w:rsid w:val="001A3CCA"/>
    <w:rsid w:val="001A5AFE"/>
    <w:rsid w:val="001B6B82"/>
    <w:rsid w:val="001B6FDA"/>
    <w:rsid w:val="001D6DB5"/>
    <w:rsid w:val="001D7298"/>
    <w:rsid w:val="001E3281"/>
    <w:rsid w:val="001F3402"/>
    <w:rsid w:val="001F34A6"/>
    <w:rsid w:val="00200FC3"/>
    <w:rsid w:val="00215C07"/>
    <w:rsid w:val="002216EC"/>
    <w:rsid w:val="00231E24"/>
    <w:rsid w:val="0023369A"/>
    <w:rsid w:val="002356D9"/>
    <w:rsid w:val="002359A3"/>
    <w:rsid w:val="00240565"/>
    <w:rsid w:val="00240C2B"/>
    <w:rsid w:val="00241A20"/>
    <w:rsid w:val="0024333A"/>
    <w:rsid w:val="00244E97"/>
    <w:rsid w:val="00245873"/>
    <w:rsid w:val="0024676B"/>
    <w:rsid w:val="0025044A"/>
    <w:rsid w:val="00253A1E"/>
    <w:rsid w:val="00283116"/>
    <w:rsid w:val="00296B63"/>
    <w:rsid w:val="002976F4"/>
    <w:rsid w:val="002A5DE6"/>
    <w:rsid w:val="002B3102"/>
    <w:rsid w:val="002C30BB"/>
    <w:rsid w:val="002D0C86"/>
    <w:rsid w:val="002D3DD8"/>
    <w:rsid w:val="002F701E"/>
    <w:rsid w:val="00310511"/>
    <w:rsid w:val="00321ABD"/>
    <w:rsid w:val="00341C85"/>
    <w:rsid w:val="00343E6E"/>
    <w:rsid w:val="00345715"/>
    <w:rsid w:val="00345D3F"/>
    <w:rsid w:val="00346544"/>
    <w:rsid w:val="003507E7"/>
    <w:rsid w:val="00354E0A"/>
    <w:rsid w:val="00356F9F"/>
    <w:rsid w:val="00373F98"/>
    <w:rsid w:val="003776A2"/>
    <w:rsid w:val="003870B6"/>
    <w:rsid w:val="003912F2"/>
    <w:rsid w:val="00392717"/>
    <w:rsid w:val="003A0115"/>
    <w:rsid w:val="003A2A2E"/>
    <w:rsid w:val="003C59C9"/>
    <w:rsid w:val="003F0D51"/>
    <w:rsid w:val="003F2C51"/>
    <w:rsid w:val="003F374B"/>
    <w:rsid w:val="003F4466"/>
    <w:rsid w:val="004015F7"/>
    <w:rsid w:val="00403EA8"/>
    <w:rsid w:val="00412291"/>
    <w:rsid w:val="00417A8B"/>
    <w:rsid w:val="0042023E"/>
    <w:rsid w:val="00423C36"/>
    <w:rsid w:val="00426F17"/>
    <w:rsid w:val="00431C25"/>
    <w:rsid w:val="004502C2"/>
    <w:rsid w:val="00463986"/>
    <w:rsid w:val="00473A29"/>
    <w:rsid w:val="004767A3"/>
    <w:rsid w:val="00492E0C"/>
    <w:rsid w:val="00497E5E"/>
    <w:rsid w:val="004B01A1"/>
    <w:rsid w:val="004B08E7"/>
    <w:rsid w:val="004B0AA3"/>
    <w:rsid w:val="004B3F36"/>
    <w:rsid w:val="004B72AB"/>
    <w:rsid w:val="004C05B1"/>
    <w:rsid w:val="004C7735"/>
    <w:rsid w:val="004C7EFD"/>
    <w:rsid w:val="004D159B"/>
    <w:rsid w:val="004D46A3"/>
    <w:rsid w:val="004D6E25"/>
    <w:rsid w:val="004E2DDA"/>
    <w:rsid w:val="004F20A7"/>
    <w:rsid w:val="004F6765"/>
    <w:rsid w:val="00504783"/>
    <w:rsid w:val="00507973"/>
    <w:rsid w:val="00507E8A"/>
    <w:rsid w:val="00514942"/>
    <w:rsid w:val="00516B62"/>
    <w:rsid w:val="00525961"/>
    <w:rsid w:val="005359D6"/>
    <w:rsid w:val="0054140B"/>
    <w:rsid w:val="005425AF"/>
    <w:rsid w:val="00545C0D"/>
    <w:rsid w:val="00555B5D"/>
    <w:rsid w:val="00563C9F"/>
    <w:rsid w:val="0056501C"/>
    <w:rsid w:val="00574612"/>
    <w:rsid w:val="00584F51"/>
    <w:rsid w:val="00590D1C"/>
    <w:rsid w:val="005A2644"/>
    <w:rsid w:val="005A69DA"/>
    <w:rsid w:val="005A74DF"/>
    <w:rsid w:val="005B1597"/>
    <w:rsid w:val="005B6D51"/>
    <w:rsid w:val="005C1EC9"/>
    <w:rsid w:val="005F059D"/>
    <w:rsid w:val="006033AD"/>
    <w:rsid w:val="006118AE"/>
    <w:rsid w:val="00620959"/>
    <w:rsid w:val="00621C15"/>
    <w:rsid w:val="00625800"/>
    <w:rsid w:val="00632F50"/>
    <w:rsid w:val="00643A2E"/>
    <w:rsid w:val="00647B47"/>
    <w:rsid w:val="006610E0"/>
    <w:rsid w:val="00672002"/>
    <w:rsid w:val="006819A8"/>
    <w:rsid w:val="00690A79"/>
    <w:rsid w:val="006A2154"/>
    <w:rsid w:val="006A5DCA"/>
    <w:rsid w:val="006C6A44"/>
    <w:rsid w:val="006D0F50"/>
    <w:rsid w:val="006D1FC6"/>
    <w:rsid w:val="006D46C2"/>
    <w:rsid w:val="006E4807"/>
    <w:rsid w:val="006E52F0"/>
    <w:rsid w:val="006F0AA0"/>
    <w:rsid w:val="006F1EF8"/>
    <w:rsid w:val="006F4C5C"/>
    <w:rsid w:val="00713F5D"/>
    <w:rsid w:val="00714232"/>
    <w:rsid w:val="007253AF"/>
    <w:rsid w:val="00734502"/>
    <w:rsid w:val="007548C1"/>
    <w:rsid w:val="0075574E"/>
    <w:rsid w:val="007671E7"/>
    <w:rsid w:val="0077570B"/>
    <w:rsid w:val="00786AB0"/>
    <w:rsid w:val="007A561B"/>
    <w:rsid w:val="007A6D0F"/>
    <w:rsid w:val="007C6D6B"/>
    <w:rsid w:val="007D379C"/>
    <w:rsid w:val="007F03E2"/>
    <w:rsid w:val="007F7EB9"/>
    <w:rsid w:val="00805C95"/>
    <w:rsid w:val="008101DD"/>
    <w:rsid w:val="00850096"/>
    <w:rsid w:val="00851568"/>
    <w:rsid w:val="0085570D"/>
    <w:rsid w:val="0086701B"/>
    <w:rsid w:val="0087053A"/>
    <w:rsid w:val="00871564"/>
    <w:rsid w:val="008815BE"/>
    <w:rsid w:val="0089391D"/>
    <w:rsid w:val="00897C88"/>
    <w:rsid w:val="008A15E6"/>
    <w:rsid w:val="008B072E"/>
    <w:rsid w:val="008B11C0"/>
    <w:rsid w:val="008C1BB5"/>
    <w:rsid w:val="008C49E3"/>
    <w:rsid w:val="008D3A54"/>
    <w:rsid w:val="008D5104"/>
    <w:rsid w:val="008E4D76"/>
    <w:rsid w:val="008F2120"/>
    <w:rsid w:val="00907605"/>
    <w:rsid w:val="00916536"/>
    <w:rsid w:val="0092249F"/>
    <w:rsid w:val="00934E1B"/>
    <w:rsid w:val="00961D18"/>
    <w:rsid w:val="00961E87"/>
    <w:rsid w:val="00963E07"/>
    <w:rsid w:val="00973C61"/>
    <w:rsid w:val="00977BD1"/>
    <w:rsid w:val="009801A8"/>
    <w:rsid w:val="009838DF"/>
    <w:rsid w:val="00987767"/>
    <w:rsid w:val="00995530"/>
    <w:rsid w:val="009A6A82"/>
    <w:rsid w:val="009B7185"/>
    <w:rsid w:val="009C46DD"/>
    <w:rsid w:val="009C6ECC"/>
    <w:rsid w:val="009D302D"/>
    <w:rsid w:val="009E2EB0"/>
    <w:rsid w:val="009E6DC4"/>
    <w:rsid w:val="009F1479"/>
    <w:rsid w:val="00A02894"/>
    <w:rsid w:val="00A03505"/>
    <w:rsid w:val="00A03EA3"/>
    <w:rsid w:val="00A11CC7"/>
    <w:rsid w:val="00A1262E"/>
    <w:rsid w:val="00A2735A"/>
    <w:rsid w:val="00A30ECE"/>
    <w:rsid w:val="00A32CED"/>
    <w:rsid w:val="00A34EA4"/>
    <w:rsid w:val="00A44D86"/>
    <w:rsid w:val="00A60900"/>
    <w:rsid w:val="00A837C8"/>
    <w:rsid w:val="00A878E0"/>
    <w:rsid w:val="00A96CDB"/>
    <w:rsid w:val="00AA1DCC"/>
    <w:rsid w:val="00AB3DD9"/>
    <w:rsid w:val="00AB6AB8"/>
    <w:rsid w:val="00AC5F6A"/>
    <w:rsid w:val="00AE76ED"/>
    <w:rsid w:val="00AF0818"/>
    <w:rsid w:val="00AF18F0"/>
    <w:rsid w:val="00AF2783"/>
    <w:rsid w:val="00B00030"/>
    <w:rsid w:val="00B05CA9"/>
    <w:rsid w:val="00B15AD2"/>
    <w:rsid w:val="00B163B3"/>
    <w:rsid w:val="00B22CAC"/>
    <w:rsid w:val="00B23DEA"/>
    <w:rsid w:val="00B46662"/>
    <w:rsid w:val="00B47525"/>
    <w:rsid w:val="00B516F6"/>
    <w:rsid w:val="00B66579"/>
    <w:rsid w:val="00B7320B"/>
    <w:rsid w:val="00B73693"/>
    <w:rsid w:val="00B85326"/>
    <w:rsid w:val="00B86050"/>
    <w:rsid w:val="00B9131B"/>
    <w:rsid w:val="00B965BA"/>
    <w:rsid w:val="00BA10F3"/>
    <w:rsid w:val="00BA6646"/>
    <w:rsid w:val="00BB151C"/>
    <w:rsid w:val="00BC78B5"/>
    <w:rsid w:val="00BD0BD5"/>
    <w:rsid w:val="00BD4558"/>
    <w:rsid w:val="00BE28D8"/>
    <w:rsid w:val="00BE5E27"/>
    <w:rsid w:val="00C21B36"/>
    <w:rsid w:val="00C24BF8"/>
    <w:rsid w:val="00C2695E"/>
    <w:rsid w:val="00C30D60"/>
    <w:rsid w:val="00C404AE"/>
    <w:rsid w:val="00C44B07"/>
    <w:rsid w:val="00C75DA6"/>
    <w:rsid w:val="00C768B0"/>
    <w:rsid w:val="00C91E2B"/>
    <w:rsid w:val="00C94FE7"/>
    <w:rsid w:val="00C95257"/>
    <w:rsid w:val="00CA4231"/>
    <w:rsid w:val="00CB7FF3"/>
    <w:rsid w:val="00CC458C"/>
    <w:rsid w:val="00CD47FA"/>
    <w:rsid w:val="00CD746F"/>
    <w:rsid w:val="00CE262B"/>
    <w:rsid w:val="00CE47A3"/>
    <w:rsid w:val="00CF2424"/>
    <w:rsid w:val="00CF7243"/>
    <w:rsid w:val="00D028A0"/>
    <w:rsid w:val="00D0345D"/>
    <w:rsid w:val="00D12DD9"/>
    <w:rsid w:val="00D135BF"/>
    <w:rsid w:val="00D20D2F"/>
    <w:rsid w:val="00D434CF"/>
    <w:rsid w:val="00D447A5"/>
    <w:rsid w:val="00D55A67"/>
    <w:rsid w:val="00D61729"/>
    <w:rsid w:val="00D66CCE"/>
    <w:rsid w:val="00D73593"/>
    <w:rsid w:val="00D87323"/>
    <w:rsid w:val="00D90DB2"/>
    <w:rsid w:val="00D91E8F"/>
    <w:rsid w:val="00D964FC"/>
    <w:rsid w:val="00DA17BD"/>
    <w:rsid w:val="00DA3E7C"/>
    <w:rsid w:val="00DA70BE"/>
    <w:rsid w:val="00DB54A4"/>
    <w:rsid w:val="00DD14F9"/>
    <w:rsid w:val="00DE6322"/>
    <w:rsid w:val="00DF075C"/>
    <w:rsid w:val="00DF5306"/>
    <w:rsid w:val="00DF6C27"/>
    <w:rsid w:val="00E00BA9"/>
    <w:rsid w:val="00E22C71"/>
    <w:rsid w:val="00E22EA3"/>
    <w:rsid w:val="00E303FD"/>
    <w:rsid w:val="00E349AE"/>
    <w:rsid w:val="00E44E98"/>
    <w:rsid w:val="00E6453B"/>
    <w:rsid w:val="00E655BF"/>
    <w:rsid w:val="00E87A43"/>
    <w:rsid w:val="00E96B02"/>
    <w:rsid w:val="00E96E1E"/>
    <w:rsid w:val="00EA51F3"/>
    <w:rsid w:val="00EB45A3"/>
    <w:rsid w:val="00EE06A2"/>
    <w:rsid w:val="00EE15FD"/>
    <w:rsid w:val="00EE1F5A"/>
    <w:rsid w:val="00EE3EE0"/>
    <w:rsid w:val="00EE466E"/>
    <w:rsid w:val="00EE54CF"/>
    <w:rsid w:val="00EE6092"/>
    <w:rsid w:val="00EF2FC4"/>
    <w:rsid w:val="00EF4002"/>
    <w:rsid w:val="00F04C7E"/>
    <w:rsid w:val="00F10813"/>
    <w:rsid w:val="00F156AA"/>
    <w:rsid w:val="00F16E70"/>
    <w:rsid w:val="00F25694"/>
    <w:rsid w:val="00F30F2E"/>
    <w:rsid w:val="00F365A1"/>
    <w:rsid w:val="00F403D2"/>
    <w:rsid w:val="00F41CB3"/>
    <w:rsid w:val="00F430A6"/>
    <w:rsid w:val="00F46E44"/>
    <w:rsid w:val="00F67F61"/>
    <w:rsid w:val="00F83C9C"/>
    <w:rsid w:val="00F94DD4"/>
    <w:rsid w:val="00F94ECD"/>
    <w:rsid w:val="00FA5F95"/>
    <w:rsid w:val="00FA70BF"/>
    <w:rsid w:val="00FA7E42"/>
    <w:rsid w:val="00FB318E"/>
    <w:rsid w:val="00FB73E9"/>
    <w:rsid w:val="00FC3098"/>
    <w:rsid w:val="00FD3323"/>
    <w:rsid w:val="00FD4B78"/>
    <w:rsid w:val="00FE7E1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126D3BF-A25F-434A-9789-E4F5C010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nhideWhenUsed/>
    <w:rsid w:val="002D3DD8"/>
    <w:pPr>
      <w:tabs>
        <w:tab w:val="center" w:pos="4536"/>
        <w:tab w:val="right" w:pos="9072"/>
      </w:tabs>
    </w:pPr>
  </w:style>
  <w:style w:type="character" w:customStyle="1" w:styleId="HlavikaChar">
    <w:name w:val="Hlavička Char"/>
    <w:basedOn w:val="Predvolenpsmoodseku"/>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aliases w:val=" Char Char1"/>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rsid w:val="002D3DD8"/>
    <w:rPr>
      <w:rFonts w:ascii="Arial" w:eastAsia="Times New Roman" w:hAnsi="Arial" w:cs="Times New Roman"/>
      <w:noProof/>
      <w:sz w:val="18"/>
      <w:szCs w:val="24"/>
      <w:lang w:eastAsia="cs-CZ"/>
    </w:rPr>
  </w:style>
  <w:style w:type="paragraph" w:styleId="Zoznamsodrkami">
    <w:name w:val="List Bullet"/>
    <w:basedOn w:val="Normlny"/>
    <w:autoRedefine/>
    <w:unhideWhenUsed/>
    <w:rsid w:val="002D3DD8"/>
    <w:pPr>
      <w:ind w:right="-142"/>
      <w:jc w:val="both"/>
    </w:pPr>
    <w:rPr>
      <w:rFonts w:cs="Arial"/>
    </w:rPr>
  </w:style>
  <w:style w:type="paragraph" w:styleId="Zkladntext">
    <w:name w:val="Body Text"/>
    <w:basedOn w:val="Normlny"/>
    <w:link w:val="ZkladntextChar2"/>
    <w:unhideWhenUsed/>
    <w:rsid w:val="002D3DD8"/>
    <w:rPr>
      <w:b/>
      <w:bCs/>
    </w:rPr>
  </w:style>
  <w:style w:type="character" w:customStyle="1" w:styleId="ZkladntextChar">
    <w:name w:val="Základný text Char"/>
    <w:basedOn w:val="Predvolenpsmoodseku"/>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nhideWhenUsed/>
    <w:rsid w:val="002D3DD8"/>
    <w:rPr>
      <w:rFonts w:cs="Arial"/>
      <w:lang w:eastAsia="sk-SK"/>
    </w:rPr>
  </w:style>
  <w:style w:type="character" w:customStyle="1" w:styleId="Zkladntext2Char">
    <w:name w:val="Základný text 2 Char"/>
    <w:basedOn w:val="Predvolenpsmoodseku"/>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3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iPriority w:val="99"/>
    <w:unhideWhenUsed/>
    <w:rsid w:val="002D3DD8"/>
    <w:rPr>
      <w:color w:val="0000FF" w:themeColor="hyperlink"/>
      <w:u w:val="single"/>
    </w:rPr>
  </w:style>
  <w:style w:type="paragraph" w:styleId="Textbubliny">
    <w:name w:val="Balloon Text"/>
    <w:basedOn w:val="Normlny"/>
    <w:link w:val="TextbublinyChar"/>
    <w:uiPriority w:val="99"/>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39"/>
    <w:unhideWhenUsed/>
    <w:rsid w:val="002D3DD8"/>
    <w:pPr>
      <w:spacing w:after="100"/>
      <w:ind w:left="720"/>
    </w:pPr>
  </w:style>
  <w:style w:type="paragraph" w:styleId="Obsah6">
    <w:name w:val="toc 6"/>
    <w:basedOn w:val="Normlny"/>
    <w:next w:val="Normlny"/>
    <w:autoRedefine/>
    <w:uiPriority w:val="39"/>
    <w:unhideWhenUsed/>
    <w:rsid w:val="002D3DD8"/>
    <w:pPr>
      <w:spacing w:after="100"/>
      <w:ind w:left="1200"/>
    </w:pPr>
  </w:style>
  <w:style w:type="paragraph" w:styleId="Obsah5">
    <w:name w:val="toc 5"/>
    <w:basedOn w:val="Normlny"/>
    <w:next w:val="Normlny"/>
    <w:autoRedefine/>
    <w:uiPriority w:val="39"/>
    <w:unhideWhenUsed/>
    <w:rsid w:val="002D3DD8"/>
    <w:pPr>
      <w:tabs>
        <w:tab w:val="left" w:pos="1985"/>
        <w:tab w:val="right" w:leader="dot" w:pos="9062"/>
      </w:tabs>
      <w:spacing w:after="100"/>
      <w:ind w:left="960"/>
    </w:pPr>
  </w:style>
  <w:style w:type="paragraph" w:styleId="Normlnywebov">
    <w:name w:val="Normal (Web)"/>
    <w:basedOn w:val="Normlny"/>
    <w:uiPriority w:val="99"/>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uiPriority w:val="22"/>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39"/>
    <w:unhideWhenUsed/>
    <w:rsid w:val="002D3DD8"/>
    <w:pPr>
      <w:ind w:left="1440"/>
    </w:pPr>
    <w:rPr>
      <w:rFonts w:ascii="Times New Roman" w:hAnsi="Times New Roman"/>
      <w:szCs w:val="21"/>
    </w:rPr>
  </w:style>
  <w:style w:type="paragraph" w:styleId="Obsah8">
    <w:name w:val="toc 8"/>
    <w:basedOn w:val="Normlny"/>
    <w:next w:val="Normlny"/>
    <w:autoRedefine/>
    <w:uiPriority w:val="39"/>
    <w:unhideWhenUsed/>
    <w:rsid w:val="002D3DD8"/>
    <w:pPr>
      <w:ind w:left="1680"/>
    </w:pPr>
    <w:rPr>
      <w:rFonts w:ascii="Times New Roman" w:hAnsi="Times New Roman"/>
      <w:szCs w:val="21"/>
    </w:rPr>
  </w:style>
  <w:style w:type="paragraph" w:styleId="Obsah9">
    <w:name w:val="toc 9"/>
    <w:basedOn w:val="Normlny"/>
    <w:next w:val="Normlny"/>
    <w:autoRedefine/>
    <w:uiPriority w:val="39"/>
    <w:unhideWhenUsed/>
    <w:rsid w:val="002D3DD8"/>
    <w:pPr>
      <w:ind w:left="1920"/>
    </w:pPr>
    <w:rPr>
      <w:rFonts w:ascii="Times New Roman" w:hAnsi="Times New Roman"/>
      <w:szCs w:val="21"/>
    </w:rPr>
  </w:style>
  <w:style w:type="paragraph" w:styleId="Popis">
    <w:name w:val="caption"/>
    <w:basedOn w:val="Normlny"/>
    <w:next w:val="Normlny"/>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rsid w:val="002D3DD8"/>
    <w:rPr>
      <w:rFonts w:ascii="Symbol" w:hAnsi="Symbol"/>
    </w:rPr>
  </w:style>
  <w:style w:type="character" w:customStyle="1" w:styleId="Absatz-Standardschriftart">
    <w:name w:val="Absatz-Standardschriftart"/>
    <w:rsid w:val="002D3DD8"/>
  </w:style>
  <w:style w:type="character" w:customStyle="1" w:styleId="WW8Num2z0">
    <w:name w:val="WW8Num2z0"/>
    <w:rsid w:val="002D3DD8"/>
    <w:rPr>
      <w:rFonts w:ascii="Symbol" w:hAnsi="Symbol"/>
      <w:color w:val="auto"/>
    </w:rPr>
  </w:style>
  <w:style w:type="character" w:customStyle="1" w:styleId="WW-Absatz-Standardschriftart">
    <w:name w:val="WW-Absatz-Standardschriftart"/>
    <w:rsid w:val="002D3DD8"/>
  </w:style>
  <w:style w:type="character" w:customStyle="1" w:styleId="WW-Absatz-Standardschriftart1">
    <w:name w:val="WW-Absatz-Standardschriftart1"/>
    <w:rsid w:val="002D3DD8"/>
  </w:style>
  <w:style w:type="character" w:customStyle="1" w:styleId="WW-Absatz-Standardschriftart11">
    <w:name w:val="WW-Absatz-Standardschriftart11"/>
    <w:rsid w:val="002D3DD8"/>
  </w:style>
  <w:style w:type="character" w:customStyle="1" w:styleId="WW8Num1z1">
    <w:name w:val="WW8Num1z1"/>
    <w:rsid w:val="002D3DD8"/>
    <w:rPr>
      <w:rFonts w:ascii="Courier New" w:hAnsi="Courier New"/>
    </w:rPr>
  </w:style>
  <w:style w:type="character" w:customStyle="1" w:styleId="WW8Num1z2">
    <w:name w:val="WW8Num1z2"/>
    <w:rsid w:val="002D3DD8"/>
    <w:rPr>
      <w:rFonts w:ascii="Wingdings" w:hAnsi="Wingdings"/>
    </w:rPr>
  </w:style>
  <w:style w:type="character" w:customStyle="1" w:styleId="WW8Num2z1">
    <w:name w:val="WW8Num2z1"/>
    <w:rsid w:val="002D3DD8"/>
    <w:rPr>
      <w:rFonts w:ascii="Courier New" w:hAnsi="Courier New" w:cs="Courier New"/>
    </w:rPr>
  </w:style>
  <w:style w:type="character" w:customStyle="1" w:styleId="WW8Num2z2">
    <w:name w:val="WW8Num2z2"/>
    <w:rsid w:val="002D3DD8"/>
    <w:rPr>
      <w:rFonts w:ascii="Wingdings" w:hAnsi="Wingdings"/>
    </w:rPr>
  </w:style>
  <w:style w:type="character" w:customStyle="1" w:styleId="WW8Num2z3">
    <w:name w:val="WW8Num2z3"/>
    <w:rsid w:val="002D3DD8"/>
    <w:rPr>
      <w:rFonts w:ascii="Symbol" w:hAnsi="Symbol"/>
    </w:rPr>
  </w:style>
  <w:style w:type="character" w:customStyle="1" w:styleId="WW8Num4z1">
    <w:name w:val="WW8Num4z1"/>
    <w:rsid w:val="002D3DD8"/>
    <w:rPr>
      <w:b/>
    </w:rPr>
  </w:style>
  <w:style w:type="character" w:customStyle="1" w:styleId="WW8Num5z0">
    <w:name w:val="WW8Num5z0"/>
    <w:rsid w:val="002D3DD8"/>
    <w:rPr>
      <w:rFonts w:ascii="Symbol" w:hAnsi="Symbol"/>
      <w:color w:val="auto"/>
    </w:rPr>
  </w:style>
  <w:style w:type="character" w:customStyle="1" w:styleId="WW8Num5z1">
    <w:name w:val="WW8Num5z1"/>
    <w:rsid w:val="002D3DD8"/>
    <w:rPr>
      <w:rFonts w:ascii="Times New Roman" w:eastAsia="Times New Roman" w:hAnsi="Times New Roman" w:cs="Times New Roman"/>
    </w:rPr>
  </w:style>
  <w:style w:type="character" w:customStyle="1" w:styleId="WW8Num6z0">
    <w:name w:val="WW8Num6z0"/>
    <w:rsid w:val="002D3DD8"/>
    <w:rPr>
      <w:rFonts w:ascii="Symbol" w:hAnsi="Symbol"/>
    </w:rPr>
  </w:style>
  <w:style w:type="character" w:customStyle="1" w:styleId="WW8Num6z1">
    <w:name w:val="WW8Num6z1"/>
    <w:rsid w:val="002D3DD8"/>
    <w:rPr>
      <w:rFonts w:ascii="Courier New" w:hAnsi="Courier New" w:cs="Courier New"/>
    </w:rPr>
  </w:style>
  <w:style w:type="character" w:customStyle="1" w:styleId="WW8Num6z2">
    <w:name w:val="WW8Num6z2"/>
    <w:rsid w:val="002D3DD8"/>
    <w:rPr>
      <w:rFonts w:ascii="Wingdings" w:hAnsi="Wingdings"/>
    </w:rPr>
  </w:style>
  <w:style w:type="character" w:customStyle="1" w:styleId="WW8Num7z0">
    <w:name w:val="WW8Num7z0"/>
    <w:rsid w:val="002D3DD8"/>
    <w:rPr>
      <w:rFonts w:ascii="Symbol" w:hAnsi="Symbol"/>
    </w:rPr>
  </w:style>
  <w:style w:type="character" w:customStyle="1" w:styleId="WW8Num7z1">
    <w:name w:val="WW8Num7z1"/>
    <w:rsid w:val="002D3DD8"/>
    <w:rPr>
      <w:rFonts w:ascii="Courier New" w:hAnsi="Courier New" w:cs="Courier New"/>
    </w:rPr>
  </w:style>
  <w:style w:type="character" w:customStyle="1" w:styleId="WW8Num7z2">
    <w:name w:val="WW8Num7z2"/>
    <w:rsid w:val="002D3DD8"/>
    <w:rPr>
      <w:rFonts w:ascii="Wingdings" w:hAnsi="Wingdings"/>
    </w:rPr>
  </w:style>
  <w:style w:type="character" w:customStyle="1" w:styleId="WW8Num9z0">
    <w:name w:val="WW8Num9z0"/>
    <w:rsid w:val="002D3DD8"/>
    <w:rPr>
      <w:i/>
      <w:u w:val="none"/>
    </w:rPr>
  </w:style>
  <w:style w:type="character" w:customStyle="1" w:styleId="WW8Num9z4">
    <w:name w:val="WW8Num9z4"/>
    <w:rsid w:val="002D3DD8"/>
    <w:rPr>
      <w:rFonts w:ascii="Symbol" w:hAnsi="Symbol"/>
      <w:i/>
      <w:u w:val="none"/>
    </w:rPr>
  </w:style>
  <w:style w:type="character" w:customStyle="1" w:styleId="WW8Num11z0">
    <w:name w:val="WW8Num11z0"/>
    <w:rsid w:val="002D3DD8"/>
    <w:rPr>
      <w:rFonts w:ascii="Symbol" w:hAnsi="Symbol"/>
      <w:color w:val="auto"/>
    </w:rPr>
  </w:style>
  <w:style w:type="character" w:customStyle="1" w:styleId="WW8Num11z1">
    <w:name w:val="WW8Num11z1"/>
    <w:rsid w:val="002D3DD8"/>
    <w:rPr>
      <w:rFonts w:ascii="Courier New" w:hAnsi="Courier New" w:cs="Courier New"/>
    </w:rPr>
  </w:style>
  <w:style w:type="character" w:customStyle="1" w:styleId="WW8Num11z2">
    <w:name w:val="WW8Num11z2"/>
    <w:rsid w:val="002D3DD8"/>
    <w:rPr>
      <w:rFonts w:ascii="Wingdings" w:hAnsi="Wingdings"/>
    </w:rPr>
  </w:style>
  <w:style w:type="character" w:customStyle="1" w:styleId="WW8Num11z3">
    <w:name w:val="WW8Num11z3"/>
    <w:rsid w:val="002D3DD8"/>
    <w:rPr>
      <w:rFonts w:ascii="Symbol" w:hAnsi="Symbol"/>
    </w:rPr>
  </w:style>
  <w:style w:type="character" w:customStyle="1" w:styleId="WW8Num12z0">
    <w:name w:val="WW8Num12z0"/>
    <w:rsid w:val="002D3DD8"/>
    <w:rPr>
      <w:rFonts w:ascii="Symbol" w:hAnsi="Symbol"/>
      <w:color w:val="auto"/>
    </w:rPr>
  </w:style>
  <w:style w:type="character" w:customStyle="1" w:styleId="WW8Num12z1">
    <w:name w:val="WW8Num12z1"/>
    <w:rsid w:val="002D3DD8"/>
    <w:rPr>
      <w:rFonts w:ascii="Courier New" w:hAnsi="Courier New" w:cs="Courier New"/>
    </w:rPr>
  </w:style>
  <w:style w:type="character" w:customStyle="1" w:styleId="WW8Num12z2">
    <w:name w:val="WW8Num12z2"/>
    <w:rsid w:val="002D3DD8"/>
    <w:rPr>
      <w:rFonts w:ascii="Wingdings" w:hAnsi="Wingdings"/>
    </w:rPr>
  </w:style>
  <w:style w:type="character" w:customStyle="1" w:styleId="WW8Num12z3">
    <w:name w:val="WW8Num12z3"/>
    <w:rsid w:val="002D3DD8"/>
    <w:rPr>
      <w:rFonts w:ascii="Symbol" w:hAnsi="Symbol"/>
    </w:rPr>
  </w:style>
  <w:style w:type="character" w:customStyle="1" w:styleId="WW8Num14z0">
    <w:name w:val="WW8Num14z0"/>
    <w:rsid w:val="002D3DD8"/>
    <w:rPr>
      <w:rFonts w:ascii="Symbol" w:hAnsi="Symbol"/>
    </w:rPr>
  </w:style>
  <w:style w:type="character" w:customStyle="1" w:styleId="WW8Num14z1">
    <w:name w:val="WW8Num14z1"/>
    <w:rsid w:val="002D3DD8"/>
    <w:rPr>
      <w:rFonts w:ascii="Courier New" w:hAnsi="Courier New" w:cs="Courier New"/>
    </w:rPr>
  </w:style>
  <w:style w:type="character" w:customStyle="1" w:styleId="WW8Num14z2">
    <w:name w:val="WW8Num14z2"/>
    <w:rsid w:val="002D3DD8"/>
    <w:rPr>
      <w:rFonts w:ascii="Wingdings" w:hAnsi="Wingdings"/>
    </w:rPr>
  </w:style>
  <w:style w:type="character" w:customStyle="1" w:styleId="WW8Num15z0">
    <w:name w:val="WW8Num15z0"/>
    <w:rsid w:val="002D3DD8"/>
    <w:rPr>
      <w:rFonts w:ascii="Times New Roman" w:eastAsia="Times New Roman" w:hAnsi="Times New Roman" w:cs="Times New Roman"/>
      <w:b/>
    </w:rPr>
  </w:style>
  <w:style w:type="character" w:customStyle="1" w:styleId="WW8Num17z0">
    <w:name w:val="WW8Num17z0"/>
    <w:rsid w:val="002D3DD8"/>
    <w:rPr>
      <w:b w:val="0"/>
      <w:i w:val="0"/>
      <w:sz w:val="24"/>
    </w:rPr>
  </w:style>
  <w:style w:type="character" w:customStyle="1" w:styleId="WW8Num19z0">
    <w:name w:val="WW8Num19z0"/>
    <w:rsid w:val="002D3DD8"/>
    <w:rPr>
      <w:rFonts w:ascii="Symbol" w:hAnsi="Symbol"/>
    </w:rPr>
  </w:style>
  <w:style w:type="character" w:customStyle="1" w:styleId="WW8Num19z1">
    <w:name w:val="WW8Num19z1"/>
    <w:rsid w:val="002D3DD8"/>
    <w:rPr>
      <w:rFonts w:ascii="Symbol" w:hAnsi="Symbol"/>
      <w:color w:val="auto"/>
    </w:rPr>
  </w:style>
  <w:style w:type="character" w:customStyle="1" w:styleId="WW8Num19z2">
    <w:name w:val="WW8Num19z2"/>
    <w:rsid w:val="002D3DD8"/>
    <w:rPr>
      <w:rFonts w:ascii="Wingdings" w:hAnsi="Wingdings"/>
    </w:rPr>
  </w:style>
  <w:style w:type="character" w:customStyle="1" w:styleId="WW8Num19z4">
    <w:name w:val="WW8Num19z4"/>
    <w:rsid w:val="002D3DD8"/>
    <w:rPr>
      <w:rFonts w:ascii="Courier New" w:hAnsi="Courier New" w:cs="Courier New"/>
    </w:rPr>
  </w:style>
  <w:style w:type="character" w:customStyle="1" w:styleId="WW8Num20z0">
    <w:name w:val="WW8Num20z0"/>
    <w:rsid w:val="002D3DD8"/>
    <w:rPr>
      <w:rFonts w:ascii="Symbol" w:hAnsi="Symbol"/>
      <w:color w:val="auto"/>
    </w:rPr>
  </w:style>
  <w:style w:type="character" w:customStyle="1" w:styleId="WW8Num20z1">
    <w:name w:val="WW8Num20z1"/>
    <w:rsid w:val="002D3DD8"/>
    <w:rPr>
      <w:rFonts w:ascii="Courier New" w:hAnsi="Courier New" w:cs="Courier New"/>
    </w:rPr>
  </w:style>
  <w:style w:type="character" w:customStyle="1" w:styleId="WW8Num20z2">
    <w:name w:val="WW8Num20z2"/>
    <w:rsid w:val="002D3DD8"/>
    <w:rPr>
      <w:rFonts w:ascii="Wingdings" w:hAnsi="Wingdings"/>
    </w:rPr>
  </w:style>
  <w:style w:type="character" w:customStyle="1" w:styleId="WW8Num20z3">
    <w:name w:val="WW8Num20z3"/>
    <w:rsid w:val="002D3DD8"/>
    <w:rPr>
      <w:rFonts w:ascii="Symbol" w:hAnsi="Symbol"/>
    </w:rPr>
  </w:style>
  <w:style w:type="character" w:customStyle="1" w:styleId="WW8Num21z0">
    <w:name w:val="WW8Num21z0"/>
    <w:rsid w:val="002D3DD8"/>
    <w:rPr>
      <w:rFonts w:ascii="Symbol" w:hAnsi="Symbol"/>
      <w:color w:val="auto"/>
    </w:rPr>
  </w:style>
  <w:style w:type="character" w:customStyle="1" w:styleId="WW8Num21z1">
    <w:name w:val="WW8Num21z1"/>
    <w:rsid w:val="002D3DD8"/>
    <w:rPr>
      <w:rFonts w:ascii="Courier New" w:hAnsi="Courier New" w:cs="Courier New"/>
    </w:rPr>
  </w:style>
  <w:style w:type="character" w:customStyle="1" w:styleId="WW8Num21z2">
    <w:name w:val="WW8Num21z2"/>
    <w:rsid w:val="002D3DD8"/>
    <w:rPr>
      <w:rFonts w:ascii="Wingdings" w:hAnsi="Wingdings"/>
    </w:rPr>
  </w:style>
  <w:style w:type="character" w:customStyle="1" w:styleId="WW8Num21z3">
    <w:name w:val="WW8Num21z3"/>
    <w:rsid w:val="002D3DD8"/>
    <w:rPr>
      <w:rFonts w:ascii="Symbol" w:hAnsi="Symbol"/>
    </w:rPr>
  </w:style>
  <w:style w:type="character" w:customStyle="1" w:styleId="WW8Num22z1">
    <w:name w:val="WW8Num22z1"/>
    <w:rsid w:val="002D3DD8"/>
    <w:rPr>
      <w:rFonts w:ascii="Symbol" w:hAnsi="Symbol"/>
      <w:color w:val="auto"/>
    </w:rPr>
  </w:style>
  <w:style w:type="character" w:customStyle="1" w:styleId="WW8Num22z2">
    <w:name w:val="WW8Num22z2"/>
    <w:rsid w:val="002D3DD8"/>
    <w:rPr>
      <w:rFonts w:ascii="Symbol" w:hAnsi="Symbol"/>
    </w:rPr>
  </w:style>
  <w:style w:type="character" w:customStyle="1" w:styleId="WW8Num22z4">
    <w:name w:val="WW8Num22z4"/>
    <w:rsid w:val="002D3DD8"/>
    <w:rPr>
      <w:rFonts w:ascii="Arial" w:eastAsia="Times New Roman" w:hAnsi="Arial" w:cs="Arial"/>
    </w:rPr>
  </w:style>
  <w:style w:type="character" w:customStyle="1" w:styleId="WW8Num23z0">
    <w:name w:val="WW8Num23z0"/>
    <w:rsid w:val="002D3DD8"/>
    <w:rPr>
      <w:rFonts w:ascii="Symbol" w:hAnsi="Symbol"/>
      <w:color w:val="auto"/>
    </w:rPr>
  </w:style>
  <w:style w:type="character" w:customStyle="1" w:styleId="WW8Num23z1">
    <w:name w:val="WW8Num23z1"/>
    <w:rsid w:val="002D3DD8"/>
    <w:rPr>
      <w:rFonts w:ascii="Courier New" w:hAnsi="Courier New" w:cs="Courier New"/>
    </w:rPr>
  </w:style>
  <w:style w:type="character" w:customStyle="1" w:styleId="WW8Num23z2">
    <w:name w:val="WW8Num23z2"/>
    <w:rsid w:val="002D3DD8"/>
    <w:rPr>
      <w:rFonts w:ascii="Wingdings" w:hAnsi="Wingdings"/>
    </w:rPr>
  </w:style>
  <w:style w:type="character" w:customStyle="1" w:styleId="WW8Num23z3">
    <w:name w:val="WW8Num23z3"/>
    <w:rsid w:val="002D3DD8"/>
    <w:rPr>
      <w:rFonts w:ascii="Symbol" w:hAnsi="Symbol"/>
    </w:rPr>
  </w:style>
  <w:style w:type="character" w:customStyle="1" w:styleId="WW8Num24z0">
    <w:name w:val="WW8Num24z0"/>
    <w:rsid w:val="002D3DD8"/>
    <w:rPr>
      <w:rFonts w:ascii="Times New Roman" w:hAnsi="Times New Roman" w:cs="Times New Roman"/>
    </w:rPr>
  </w:style>
  <w:style w:type="character" w:customStyle="1" w:styleId="WW8Num24z3">
    <w:name w:val="WW8Num24z3"/>
    <w:rsid w:val="002D3DD8"/>
    <w:rPr>
      <w:rFonts w:ascii="Symbol" w:hAnsi="Symbol"/>
    </w:rPr>
  </w:style>
  <w:style w:type="character" w:customStyle="1" w:styleId="WW8Num24z4">
    <w:name w:val="WW8Num24z4"/>
    <w:rsid w:val="002D3DD8"/>
    <w:rPr>
      <w:rFonts w:ascii="Courier New" w:hAnsi="Courier New"/>
    </w:rPr>
  </w:style>
  <w:style w:type="character" w:customStyle="1" w:styleId="WW8Num24z5">
    <w:name w:val="WW8Num24z5"/>
    <w:rsid w:val="002D3DD8"/>
    <w:rPr>
      <w:rFonts w:ascii="Wingdings" w:hAnsi="Wingdings"/>
    </w:rPr>
  </w:style>
  <w:style w:type="character" w:customStyle="1" w:styleId="WW8Num27z0">
    <w:name w:val="WW8Num27z0"/>
    <w:rsid w:val="002D3DD8"/>
    <w:rPr>
      <w:rFonts w:ascii="Symbol" w:hAnsi="Symbol"/>
      <w:color w:val="auto"/>
    </w:rPr>
  </w:style>
  <w:style w:type="character" w:customStyle="1" w:styleId="WW8Num27z1">
    <w:name w:val="WW8Num27z1"/>
    <w:rsid w:val="002D3DD8"/>
    <w:rPr>
      <w:rFonts w:ascii="Courier New" w:hAnsi="Courier New" w:cs="Courier New"/>
    </w:rPr>
  </w:style>
  <w:style w:type="character" w:customStyle="1" w:styleId="WW8Num27z2">
    <w:name w:val="WW8Num27z2"/>
    <w:rsid w:val="002D3DD8"/>
    <w:rPr>
      <w:rFonts w:ascii="Wingdings" w:hAnsi="Wingdings"/>
    </w:rPr>
  </w:style>
  <w:style w:type="character" w:customStyle="1" w:styleId="WW8Num27z3">
    <w:name w:val="WW8Num27z3"/>
    <w:rsid w:val="002D3DD8"/>
    <w:rPr>
      <w:rFonts w:ascii="Symbol" w:hAnsi="Symbol"/>
    </w:rPr>
  </w:style>
  <w:style w:type="character" w:customStyle="1" w:styleId="WW8Num28z0">
    <w:name w:val="WW8Num28z0"/>
    <w:rsid w:val="002D3DD8"/>
    <w:rPr>
      <w:rFonts w:ascii="Symbol" w:hAnsi="Symbol"/>
      <w:color w:val="auto"/>
    </w:rPr>
  </w:style>
  <w:style w:type="character" w:customStyle="1" w:styleId="WW8Num28z1">
    <w:name w:val="WW8Num28z1"/>
    <w:rsid w:val="002D3DD8"/>
    <w:rPr>
      <w:rFonts w:ascii="Courier New" w:hAnsi="Courier New" w:cs="Courier New"/>
    </w:rPr>
  </w:style>
  <w:style w:type="character" w:customStyle="1" w:styleId="WW8Num28z2">
    <w:name w:val="WW8Num28z2"/>
    <w:rsid w:val="002D3DD8"/>
    <w:rPr>
      <w:rFonts w:ascii="Wingdings" w:hAnsi="Wingdings"/>
    </w:rPr>
  </w:style>
  <w:style w:type="character" w:customStyle="1" w:styleId="WW8Num28z3">
    <w:name w:val="WW8Num28z3"/>
    <w:rsid w:val="002D3DD8"/>
    <w:rPr>
      <w:rFonts w:ascii="Symbol" w:hAnsi="Symbol"/>
    </w:rPr>
  </w:style>
  <w:style w:type="character" w:customStyle="1" w:styleId="WW8Num29z0">
    <w:name w:val="WW8Num29z0"/>
    <w:rsid w:val="002D3DD8"/>
    <w:rPr>
      <w:b/>
    </w:rPr>
  </w:style>
  <w:style w:type="character" w:customStyle="1" w:styleId="WW8Num29z1">
    <w:name w:val="WW8Num29z1"/>
    <w:rsid w:val="002D3DD8"/>
    <w:rPr>
      <w:rFonts w:ascii="Symbol" w:hAnsi="Symbol"/>
      <w:b/>
    </w:rPr>
  </w:style>
  <w:style w:type="character" w:customStyle="1" w:styleId="WW8Num29z2">
    <w:name w:val="WW8Num29z2"/>
    <w:rsid w:val="002D3DD8"/>
    <w:rPr>
      <w:rFonts w:ascii="Arial" w:eastAsia="Times New Roman" w:hAnsi="Arial" w:cs="Arial"/>
    </w:rPr>
  </w:style>
  <w:style w:type="character" w:customStyle="1" w:styleId="WW8Num30z0">
    <w:name w:val="WW8Num30z0"/>
    <w:rsid w:val="002D3DD8"/>
    <w:rPr>
      <w:b/>
      <w:color w:val="0000FF"/>
    </w:rPr>
  </w:style>
  <w:style w:type="character" w:customStyle="1" w:styleId="WW8Num32z0">
    <w:name w:val="WW8Num32z0"/>
    <w:rsid w:val="002D3DD8"/>
    <w:rPr>
      <w:rFonts w:ascii="Symbol" w:hAnsi="Symbol"/>
    </w:rPr>
  </w:style>
  <w:style w:type="character" w:customStyle="1" w:styleId="WW8Num32z1">
    <w:name w:val="WW8Num32z1"/>
    <w:rsid w:val="002D3DD8"/>
    <w:rPr>
      <w:rFonts w:ascii="Courier New" w:hAnsi="Courier New" w:cs="Courier New"/>
    </w:rPr>
  </w:style>
  <w:style w:type="character" w:customStyle="1" w:styleId="WW8Num32z2">
    <w:name w:val="WW8Num32z2"/>
    <w:rsid w:val="002D3DD8"/>
    <w:rPr>
      <w:rFonts w:ascii="Wingdings" w:hAnsi="Wingdings"/>
    </w:rPr>
  </w:style>
  <w:style w:type="character" w:customStyle="1" w:styleId="WW8Num33z0">
    <w:name w:val="WW8Num33z0"/>
    <w:rsid w:val="002D3DD8"/>
    <w:rPr>
      <w:rFonts w:ascii="Symbol" w:hAnsi="Symbol"/>
    </w:rPr>
  </w:style>
  <w:style w:type="character" w:customStyle="1" w:styleId="WW8Num33z2">
    <w:name w:val="WW8Num33z2"/>
    <w:rsid w:val="002D3DD8"/>
    <w:rPr>
      <w:rFonts w:ascii="Symbol" w:hAnsi="Symbol"/>
      <w:color w:val="auto"/>
    </w:rPr>
  </w:style>
  <w:style w:type="character" w:customStyle="1" w:styleId="WW8Num33z4">
    <w:name w:val="WW8Num33z4"/>
    <w:rsid w:val="002D3DD8"/>
    <w:rPr>
      <w:rFonts w:ascii="Courier New" w:hAnsi="Courier New" w:cs="Courier New"/>
    </w:rPr>
  </w:style>
  <w:style w:type="character" w:customStyle="1" w:styleId="WW8Num33z5">
    <w:name w:val="WW8Num33z5"/>
    <w:rsid w:val="002D3DD8"/>
    <w:rPr>
      <w:rFonts w:ascii="Wingdings" w:hAnsi="Wingdings"/>
    </w:rPr>
  </w:style>
  <w:style w:type="character" w:customStyle="1" w:styleId="WW8Num34z0">
    <w:name w:val="WW8Num34z0"/>
    <w:rsid w:val="002D3DD8"/>
    <w:rPr>
      <w:b/>
    </w:rPr>
  </w:style>
  <w:style w:type="character" w:customStyle="1" w:styleId="WW8Num35z0">
    <w:name w:val="WW8Num35z0"/>
    <w:rsid w:val="002D3DD8"/>
    <w:rPr>
      <w:rFonts w:ascii="Symbol" w:hAnsi="Symbol"/>
    </w:rPr>
  </w:style>
  <w:style w:type="character" w:customStyle="1" w:styleId="WW8Num35z1">
    <w:name w:val="WW8Num35z1"/>
    <w:rsid w:val="002D3DD8"/>
    <w:rPr>
      <w:rFonts w:ascii="Courier New" w:hAnsi="Courier New" w:cs="Courier New"/>
    </w:rPr>
  </w:style>
  <w:style w:type="character" w:customStyle="1" w:styleId="WW8Num35z2">
    <w:name w:val="WW8Num35z2"/>
    <w:rsid w:val="002D3DD8"/>
    <w:rPr>
      <w:rFonts w:ascii="Wingdings" w:hAnsi="Wingdings"/>
    </w:rPr>
  </w:style>
  <w:style w:type="character" w:customStyle="1" w:styleId="WW8Num36z0">
    <w:name w:val="WW8Num36z0"/>
    <w:rsid w:val="002D3DD8"/>
    <w:rPr>
      <w:rFonts w:ascii="Symbol" w:hAnsi="Symbol"/>
      <w:color w:val="auto"/>
    </w:rPr>
  </w:style>
  <w:style w:type="character" w:customStyle="1" w:styleId="WW8Num37z0">
    <w:name w:val="WW8Num37z0"/>
    <w:rsid w:val="002D3DD8"/>
    <w:rPr>
      <w:rFonts w:ascii="Symbol" w:hAnsi="Symbol"/>
      <w:color w:val="auto"/>
    </w:rPr>
  </w:style>
  <w:style w:type="character" w:customStyle="1" w:styleId="WW8Num37z1">
    <w:name w:val="WW8Num37z1"/>
    <w:rsid w:val="002D3DD8"/>
    <w:rPr>
      <w:rFonts w:ascii="Courier New" w:hAnsi="Courier New" w:cs="Courier New"/>
    </w:rPr>
  </w:style>
  <w:style w:type="character" w:customStyle="1" w:styleId="WW8Num37z2">
    <w:name w:val="WW8Num37z2"/>
    <w:rsid w:val="002D3DD8"/>
    <w:rPr>
      <w:rFonts w:ascii="Wingdings" w:hAnsi="Wingdings"/>
    </w:rPr>
  </w:style>
  <w:style w:type="character" w:customStyle="1" w:styleId="WW8Num37z3">
    <w:name w:val="WW8Num37z3"/>
    <w:rsid w:val="002D3DD8"/>
    <w:rPr>
      <w:rFonts w:ascii="Symbol" w:hAnsi="Symbol"/>
    </w:rPr>
  </w:style>
  <w:style w:type="character" w:customStyle="1" w:styleId="WW8Num39z0">
    <w:name w:val="WW8Num39z0"/>
    <w:rsid w:val="002D3DD8"/>
    <w:rPr>
      <w:rFonts w:ascii="Symbol" w:hAnsi="Symbol"/>
    </w:rPr>
  </w:style>
  <w:style w:type="character" w:customStyle="1" w:styleId="WW8Num39z1">
    <w:name w:val="WW8Num39z1"/>
    <w:rsid w:val="002D3DD8"/>
    <w:rPr>
      <w:rFonts w:ascii="Courier New" w:hAnsi="Courier New" w:cs="Courier New"/>
    </w:rPr>
  </w:style>
  <w:style w:type="character" w:customStyle="1" w:styleId="WW8Num39z2">
    <w:name w:val="WW8Num39z2"/>
    <w:rsid w:val="002D3DD8"/>
    <w:rPr>
      <w:rFonts w:ascii="Wingdings" w:hAnsi="Wingdings"/>
    </w:rPr>
  </w:style>
  <w:style w:type="character" w:customStyle="1" w:styleId="WW8Num40z0">
    <w:name w:val="WW8Num40z0"/>
    <w:rsid w:val="002D3DD8"/>
    <w:rPr>
      <w:rFonts w:ascii="Symbol" w:hAnsi="Symbol"/>
      <w:color w:val="auto"/>
    </w:rPr>
  </w:style>
  <w:style w:type="character" w:customStyle="1" w:styleId="WW8Num40z2">
    <w:name w:val="WW8Num40z2"/>
    <w:rsid w:val="002D3DD8"/>
    <w:rPr>
      <w:rFonts w:ascii="Wingdings" w:hAnsi="Wingdings"/>
    </w:rPr>
  </w:style>
  <w:style w:type="character" w:customStyle="1" w:styleId="WW8Num40z3">
    <w:name w:val="WW8Num40z3"/>
    <w:rsid w:val="002D3DD8"/>
    <w:rPr>
      <w:rFonts w:ascii="Symbol" w:hAnsi="Symbol"/>
    </w:rPr>
  </w:style>
  <w:style w:type="character" w:customStyle="1" w:styleId="WW8Num40z4">
    <w:name w:val="WW8Num40z4"/>
    <w:rsid w:val="002D3DD8"/>
    <w:rPr>
      <w:rFonts w:ascii="Courier New" w:hAnsi="Courier New" w:cs="Courier New"/>
    </w:rPr>
  </w:style>
  <w:style w:type="character" w:customStyle="1" w:styleId="WW8Num41z0">
    <w:name w:val="WW8Num41z0"/>
    <w:rsid w:val="002D3DD8"/>
    <w:rPr>
      <w:rFonts w:ascii="Symbol" w:hAnsi="Symbol"/>
      <w:color w:val="auto"/>
    </w:rPr>
  </w:style>
  <w:style w:type="character" w:customStyle="1" w:styleId="WW8Num41z1">
    <w:name w:val="WW8Num41z1"/>
    <w:rsid w:val="002D3DD8"/>
    <w:rPr>
      <w:rFonts w:ascii="Courier New" w:hAnsi="Courier New" w:cs="Courier New"/>
    </w:rPr>
  </w:style>
  <w:style w:type="character" w:customStyle="1" w:styleId="WW8Num41z2">
    <w:name w:val="WW8Num41z2"/>
    <w:rsid w:val="002D3DD8"/>
    <w:rPr>
      <w:rFonts w:ascii="Wingdings" w:hAnsi="Wingdings"/>
    </w:rPr>
  </w:style>
  <w:style w:type="character" w:customStyle="1" w:styleId="WW8Num41z3">
    <w:name w:val="WW8Num41z3"/>
    <w:rsid w:val="002D3DD8"/>
    <w:rPr>
      <w:rFonts w:ascii="Symbol" w:hAnsi="Symbol"/>
    </w:rPr>
  </w:style>
  <w:style w:type="character" w:customStyle="1" w:styleId="WW8Num42z0">
    <w:name w:val="WW8Num42z0"/>
    <w:rsid w:val="002D3DD8"/>
    <w:rPr>
      <w:rFonts w:ascii="Symbol" w:hAnsi="Symbol"/>
    </w:rPr>
  </w:style>
  <w:style w:type="character" w:customStyle="1" w:styleId="WW8Num42z1">
    <w:name w:val="WW8Num42z1"/>
    <w:rsid w:val="002D3DD8"/>
    <w:rPr>
      <w:rFonts w:ascii="Courier New" w:hAnsi="Courier New"/>
    </w:rPr>
  </w:style>
  <w:style w:type="character" w:customStyle="1" w:styleId="WW8Num42z2">
    <w:name w:val="WW8Num42z2"/>
    <w:rsid w:val="002D3DD8"/>
    <w:rPr>
      <w:rFonts w:ascii="Wingdings" w:hAnsi="Wingdings"/>
    </w:rPr>
  </w:style>
  <w:style w:type="character" w:customStyle="1" w:styleId="WW8Num43z0">
    <w:name w:val="WW8Num43z0"/>
    <w:rsid w:val="002D3DD8"/>
    <w:rPr>
      <w:rFonts w:ascii="Symbol" w:hAnsi="Symbol"/>
      <w:color w:val="auto"/>
    </w:rPr>
  </w:style>
  <w:style w:type="character" w:customStyle="1" w:styleId="WW8Num43z2">
    <w:name w:val="WW8Num43z2"/>
    <w:rsid w:val="002D3DD8"/>
    <w:rPr>
      <w:rFonts w:ascii="Wingdings" w:hAnsi="Wingdings"/>
    </w:rPr>
  </w:style>
  <w:style w:type="character" w:customStyle="1" w:styleId="WW8Num43z3">
    <w:name w:val="WW8Num43z3"/>
    <w:rsid w:val="002D3DD8"/>
    <w:rPr>
      <w:rFonts w:ascii="Symbol" w:hAnsi="Symbol"/>
    </w:rPr>
  </w:style>
  <w:style w:type="character" w:customStyle="1" w:styleId="WW8Num43z4">
    <w:name w:val="WW8Num43z4"/>
    <w:rsid w:val="002D3DD8"/>
    <w:rPr>
      <w:rFonts w:ascii="Courier New" w:hAnsi="Courier New" w:cs="Courier New"/>
    </w:rPr>
  </w:style>
  <w:style w:type="character" w:customStyle="1" w:styleId="WW8Num45z0">
    <w:name w:val="WW8Num45z0"/>
    <w:rsid w:val="002D3DD8"/>
    <w:rPr>
      <w:rFonts w:ascii="Wingdings" w:hAnsi="Wingdings"/>
    </w:rPr>
  </w:style>
  <w:style w:type="character" w:customStyle="1" w:styleId="WW8Num45z1">
    <w:name w:val="WW8Num45z1"/>
    <w:rsid w:val="002D3DD8"/>
    <w:rPr>
      <w:rFonts w:ascii="Courier New" w:hAnsi="Courier New" w:cs="Courier New"/>
    </w:rPr>
  </w:style>
  <w:style w:type="character" w:customStyle="1" w:styleId="WW8Num45z3">
    <w:name w:val="WW8Num45z3"/>
    <w:rsid w:val="002D3DD8"/>
    <w:rPr>
      <w:rFonts w:ascii="Symbol" w:hAnsi="Symbol"/>
    </w:rPr>
  </w:style>
  <w:style w:type="character" w:customStyle="1" w:styleId="CharChar">
    <w:name w:val="Char Char"/>
    <w:basedOn w:val="Predvolenpsmoodseku"/>
    <w:rsid w:val="002D3DD8"/>
    <w:rPr>
      <w:sz w:val="24"/>
      <w:szCs w:val="24"/>
      <w:lang w:val="sk-SK" w:eastAsia="ar-SA" w:bidi="ar-SA"/>
    </w:rPr>
  </w:style>
  <w:style w:type="character" w:customStyle="1" w:styleId="Znakyprepoznmkupodiarou">
    <w:name w:val="Znaky pre poznámku pod čiarou"/>
    <w:basedOn w:val="Predvolenpsmoodseku"/>
    <w:rsid w:val="002D3DD8"/>
    <w:rPr>
      <w:vertAlign w:val="superscript"/>
    </w:rPr>
  </w:style>
  <w:style w:type="character" w:customStyle="1" w:styleId="Heading3Char">
    <w:name w:val="Heading 3 Char"/>
    <w:basedOn w:val="Predvolenpsmoodseku"/>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semiHidden/>
    <w:rsid w:val="002D3DD8"/>
    <w:rPr>
      <w:vertAlign w:val="superscript"/>
    </w:rPr>
  </w:style>
  <w:style w:type="character" w:customStyle="1" w:styleId="CharChar2">
    <w:name w:val="Char Char2"/>
    <w:basedOn w:val="Predvolenpsmoodseku"/>
    <w:rsid w:val="002D3DD8"/>
    <w:rPr>
      <w:sz w:val="24"/>
      <w:szCs w:val="24"/>
      <w:lang w:val="sk-SK" w:eastAsia="sk-SK" w:bidi="ar-SA"/>
    </w:rPr>
  </w:style>
  <w:style w:type="character" w:customStyle="1" w:styleId="Char">
    <w:name w:val="Char"/>
    <w:basedOn w:val="Predvolenpsmoodseku"/>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uiPriority w:val="39"/>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8"/>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rsid w:val="002D3DD8"/>
  </w:style>
  <w:style w:type="numbering" w:customStyle="1" w:styleId="WW8Num1">
    <w:name w:val="WW8Num1"/>
    <w:basedOn w:val="Bezzoznamu"/>
    <w:rsid w:val="002D3DD8"/>
    <w:pPr>
      <w:numPr>
        <w:numId w:val="8"/>
      </w:numPr>
    </w:pPr>
  </w:style>
  <w:style w:type="numbering" w:customStyle="1" w:styleId="WW8Num2">
    <w:name w:val="WW8Num2"/>
    <w:basedOn w:val="Bezzoznamu"/>
    <w:rsid w:val="002D3DD8"/>
    <w:pPr>
      <w:numPr>
        <w:numId w:val="9"/>
      </w:numPr>
    </w:pPr>
  </w:style>
  <w:style w:type="numbering" w:customStyle="1" w:styleId="WW8Num3">
    <w:name w:val="WW8Num3"/>
    <w:basedOn w:val="Bezzoznamu"/>
    <w:rsid w:val="002D3DD8"/>
    <w:pPr>
      <w:numPr>
        <w:numId w:val="10"/>
      </w:numPr>
    </w:pPr>
  </w:style>
  <w:style w:type="numbering" w:customStyle="1" w:styleId="WW8Num5">
    <w:name w:val="WW8Num5"/>
    <w:basedOn w:val="Bezzoznamu"/>
    <w:rsid w:val="002D3DD8"/>
    <w:pPr>
      <w:numPr>
        <w:numId w:val="11"/>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uiPriority w:val="99"/>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rsid w:val="002D3DD8"/>
    <w:rPr>
      <w:sz w:val="24"/>
      <w:szCs w:val="24"/>
      <w:lang w:val="sk-SK" w:eastAsia="ar-SA" w:bidi="ar-SA"/>
    </w:rPr>
  </w:style>
  <w:style w:type="character" w:customStyle="1" w:styleId="Char1">
    <w:name w:val="Char1"/>
    <w:basedOn w:val="Predvolenpsmoodseku"/>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unhideWhenUsed/>
    <w:rsid w:val="002D3DD8"/>
    <w:pPr>
      <w:numPr>
        <w:numId w:val="23"/>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rsid w:val="002D3DD8"/>
    <w:rPr>
      <w:sz w:val="24"/>
      <w:szCs w:val="24"/>
      <w:lang w:val="sk-SK" w:eastAsia="ar-SA" w:bidi="ar-SA"/>
    </w:rPr>
  </w:style>
  <w:style w:type="character" w:customStyle="1" w:styleId="Char4">
    <w:name w:val="Char4"/>
    <w:basedOn w:val="Predvolenpsmoodseku"/>
    <w:semiHidden/>
    <w:rsid w:val="002D3DD8"/>
    <w:rPr>
      <w:sz w:val="24"/>
      <w:lang w:eastAsia="ja-JP"/>
    </w:rPr>
  </w:style>
  <w:style w:type="character" w:customStyle="1" w:styleId="CharChar4">
    <w:name w:val="Char Char4"/>
    <w:basedOn w:val="Predvolenpsmoodseku"/>
    <w:rsid w:val="002D3DD8"/>
    <w:rPr>
      <w:sz w:val="24"/>
      <w:szCs w:val="24"/>
      <w:lang w:val="sk-SK" w:eastAsia="ar-SA" w:bidi="ar-SA"/>
    </w:rPr>
  </w:style>
  <w:style w:type="character" w:customStyle="1" w:styleId="Char3">
    <w:name w:val="Char3"/>
    <w:basedOn w:val="Predvolenpsmoodseku"/>
    <w:semiHidden/>
    <w:rsid w:val="002D3DD8"/>
    <w:rPr>
      <w:sz w:val="24"/>
      <w:lang w:eastAsia="ja-JP"/>
    </w:rPr>
  </w:style>
  <w:style w:type="character" w:customStyle="1" w:styleId="CharChar3">
    <w:name w:val="Char Char3"/>
    <w:basedOn w:val="Predvolenpsmoodseku"/>
    <w:rsid w:val="002D3DD8"/>
    <w:rPr>
      <w:sz w:val="24"/>
      <w:szCs w:val="24"/>
      <w:lang w:val="sk-SK" w:eastAsia="ar-SA" w:bidi="ar-SA"/>
    </w:rPr>
  </w:style>
  <w:style w:type="character" w:customStyle="1" w:styleId="Char2">
    <w:name w:val="Char2"/>
    <w:basedOn w:val="Predvolenpsmoodseku"/>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uiPriority w:val="99"/>
    <w:rsid w:val="00296B63"/>
    <w:pPr>
      <w:numPr>
        <w:ilvl w:val="1"/>
        <w:numId w:val="36"/>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uiPriority w:val="99"/>
    <w:rsid w:val="00296B63"/>
    <w:pPr>
      <w:numPr>
        <w:numId w:val="36"/>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504783"/>
    <w:pPr>
      <w:autoSpaceDE w:val="0"/>
      <w:autoSpaceDN w:val="0"/>
      <w:adjustRightInd w:val="0"/>
      <w:spacing w:after="0" w:line="240" w:lineRule="auto"/>
    </w:pPr>
    <w:rPr>
      <w:rFonts w:ascii="Arial" w:hAnsi="Arial" w:cs="Arial"/>
      <w:color w:val="000000"/>
      <w:sz w:val="24"/>
      <w:szCs w:val="24"/>
    </w:rPr>
  </w:style>
  <w:style w:type="paragraph" w:customStyle="1" w:styleId="Odstavecseseznamem">
    <w:name w:val="Odstavec se seznamem"/>
    <w:basedOn w:val="Normlny"/>
    <w:uiPriority w:val="99"/>
    <w:qFormat/>
    <w:rsid w:val="00555B5D"/>
    <w:pPr>
      <w:ind w:left="720"/>
    </w:pPr>
    <w:rPr>
      <w:lang w:eastAsia="sk-SK"/>
    </w:rPr>
  </w:style>
  <w:style w:type="paragraph" w:customStyle="1" w:styleId="Pta2">
    <w:name w:val="Päta2"/>
    <w:basedOn w:val="Standard"/>
    <w:rsid w:val="00A44D86"/>
    <w:pPr>
      <w:tabs>
        <w:tab w:val="center" w:pos="4536"/>
        <w:tab w:val="right" w:pos="9072"/>
      </w:tabs>
    </w:pPr>
  </w:style>
  <w:style w:type="paragraph" w:customStyle="1" w:styleId="Hlavika2">
    <w:name w:val="Hlavička2"/>
    <w:basedOn w:val="Standard"/>
    <w:rsid w:val="00A44D86"/>
    <w:pPr>
      <w:tabs>
        <w:tab w:val="center" w:pos="4536"/>
        <w:tab w:val="right" w:pos="9072"/>
      </w:tabs>
    </w:pPr>
  </w:style>
  <w:style w:type="character" w:customStyle="1" w:styleId="slostrany2">
    <w:name w:val="Číslo strany2"/>
    <w:basedOn w:val="Predvolenpsmoodseku"/>
    <w:rsid w:val="00A44D86"/>
  </w:style>
  <w:style w:type="paragraph" w:customStyle="1" w:styleId="PredmetTCelok">
    <w:name w:val="Predmet_TCelok"/>
    <w:basedOn w:val="Normlny"/>
    <w:rsid w:val="00BA6646"/>
    <w:pPr>
      <w:numPr>
        <w:numId w:val="38"/>
      </w:numPr>
      <w:jc w:val="both"/>
    </w:pPr>
    <w:rPr>
      <w:rFonts w:ascii="Times New Roman" w:hAnsi="Times New Roman"/>
      <w:noProof w:val="0"/>
      <w:sz w:val="24"/>
      <w:lang w:eastAsia="sk-SK"/>
    </w:rPr>
  </w:style>
  <w:style w:type="paragraph" w:customStyle="1" w:styleId="Vchodzie">
    <w:name w:val="Východzie"/>
    <w:rsid w:val="00B73693"/>
    <w:pPr>
      <w:tabs>
        <w:tab w:val="left" w:pos="708"/>
      </w:tabs>
      <w:suppressAutoHyphens/>
      <w:spacing w:after="0" w:line="100" w:lineRule="atLeast"/>
    </w:pPr>
    <w:rPr>
      <w:rFonts w:ascii="Times New Roman" w:eastAsia="Times New Roman" w:hAnsi="Times New Roman" w:cs="Times New Roman"/>
      <w:sz w:val="24"/>
      <w:szCs w:val="24"/>
      <w:lang w:val="cs-CZ" w:eastAsia="sk-SK"/>
    </w:rPr>
  </w:style>
  <w:style w:type="paragraph" w:styleId="Zoznamsodrkami4">
    <w:name w:val="List Bullet 4"/>
    <w:basedOn w:val="Normlny"/>
    <w:semiHidden/>
    <w:rsid w:val="00871564"/>
    <w:pPr>
      <w:tabs>
        <w:tab w:val="num" w:pos="1209"/>
      </w:tabs>
      <w:ind w:left="1209" w:hanging="360"/>
    </w:pPr>
    <w:rPr>
      <w:rFonts w:ascii="Times New Roman" w:hAnsi="Times New Roman"/>
      <w:noProof w:val="0"/>
      <w:sz w:val="24"/>
      <w:lang w:val="cs-CZ"/>
    </w:rPr>
  </w:style>
  <w:style w:type="paragraph" w:customStyle="1" w:styleId="Popis1">
    <w:name w:val="Popis1"/>
    <w:basedOn w:val="Normlny"/>
    <w:rsid w:val="00871564"/>
    <w:pPr>
      <w:suppressLineNumbers/>
      <w:suppressAutoHyphens/>
      <w:spacing w:before="120" w:after="120"/>
    </w:pPr>
    <w:rPr>
      <w:rFonts w:ascii="Times New Roman" w:hAnsi="Times New Roman" w:cs="Lucida Sans Unicode"/>
      <w:i/>
      <w:iCs/>
      <w:noProof w:val="0"/>
      <w:sz w:val="24"/>
      <w:lang w:eastAsia="ar-SA"/>
    </w:rPr>
  </w:style>
  <w:style w:type="paragraph" w:styleId="Zoznam4">
    <w:name w:val="List 4"/>
    <w:basedOn w:val="Normlny"/>
    <w:semiHidden/>
    <w:rsid w:val="00871564"/>
    <w:pPr>
      <w:ind w:left="1132" w:hanging="283"/>
    </w:pPr>
    <w:rPr>
      <w:rFonts w:ascii="Times New Roman" w:hAnsi="Times New Roman"/>
      <w:noProof w:val="0"/>
      <w:sz w:val="24"/>
      <w:lang w:val="cs-CZ"/>
    </w:rPr>
  </w:style>
  <w:style w:type="paragraph" w:styleId="Zoznam5">
    <w:name w:val="List 5"/>
    <w:basedOn w:val="Normlny"/>
    <w:semiHidden/>
    <w:rsid w:val="00871564"/>
    <w:pPr>
      <w:ind w:left="1415" w:hanging="283"/>
    </w:pPr>
    <w:rPr>
      <w:rFonts w:ascii="Times New Roman" w:hAnsi="Times New Roman"/>
      <w:noProof w:val="0"/>
      <w:sz w:val="24"/>
      <w:lang w:val="cs-CZ"/>
    </w:rPr>
  </w:style>
  <w:style w:type="paragraph" w:styleId="Pokraovaniezoznamu3">
    <w:name w:val="List Continue 3"/>
    <w:basedOn w:val="Normlny"/>
    <w:semiHidden/>
    <w:rsid w:val="00871564"/>
    <w:pPr>
      <w:spacing w:after="120"/>
      <w:ind w:left="849"/>
    </w:pPr>
    <w:rPr>
      <w:rFonts w:ascii="Times New Roman" w:hAnsi="Times New Roman"/>
      <w:noProof w:val="0"/>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6109">
      <w:bodyDiv w:val="1"/>
      <w:marLeft w:val="0"/>
      <w:marRight w:val="0"/>
      <w:marTop w:val="0"/>
      <w:marBottom w:val="0"/>
      <w:divBdr>
        <w:top w:val="none" w:sz="0" w:space="0" w:color="auto"/>
        <w:left w:val="none" w:sz="0" w:space="0" w:color="auto"/>
        <w:bottom w:val="none" w:sz="0" w:space="0" w:color="auto"/>
        <w:right w:val="none" w:sz="0" w:space="0" w:color="auto"/>
      </w:divBdr>
    </w:div>
    <w:div w:id="371610723">
      <w:bodyDiv w:val="1"/>
      <w:marLeft w:val="0"/>
      <w:marRight w:val="0"/>
      <w:marTop w:val="0"/>
      <w:marBottom w:val="0"/>
      <w:divBdr>
        <w:top w:val="none" w:sz="0" w:space="0" w:color="auto"/>
        <w:left w:val="none" w:sz="0" w:space="0" w:color="auto"/>
        <w:bottom w:val="none" w:sz="0" w:space="0" w:color="auto"/>
        <w:right w:val="none" w:sz="0" w:space="0" w:color="auto"/>
      </w:divBdr>
    </w:div>
    <w:div w:id="632713259">
      <w:bodyDiv w:val="1"/>
      <w:marLeft w:val="0"/>
      <w:marRight w:val="0"/>
      <w:marTop w:val="0"/>
      <w:marBottom w:val="0"/>
      <w:divBdr>
        <w:top w:val="none" w:sz="0" w:space="0" w:color="auto"/>
        <w:left w:val="none" w:sz="0" w:space="0" w:color="auto"/>
        <w:bottom w:val="none" w:sz="0" w:space="0" w:color="auto"/>
        <w:right w:val="none" w:sz="0" w:space="0" w:color="auto"/>
      </w:divBdr>
    </w:div>
    <w:div w:id="633875322">
      <w:bodyDiv w:val="1"/>
      <w:marLeft w:val="0"/>
      <w:marRight w:val="0"/>
      <w:marTop w:val="0"/>
      <w:marBottom w:val="0"/>
      <w:divBdr>
        <w:top w:val="none" w:sz="0" w:space="0" w:color="auto"/>
        <w:left w:val="none" w:sz="0" w:space="0" w:color="auto"/>
        <w:bottom w:val="none" w:sz="0" w:space="0" w:color="auto"/>
        <w:right w:val="none" w:sz="0" w:space="0" w:color="auto"/>
      </w:divBdr>
    </w:div>
    <w:div w:id="980117087">
      <w:bodyDiv w:val="1"/>
      <w:marLeft w:val="0"/>
      <w:marRight w:val="0"/>
      <w:marTop w:val="0"/>
      <w:marBottom w:val="0"/>
      <w:divBdr>
        <w:top w:val="none" w:sz="0" w:space="0" w:color="auto"/>
        <w:left w:val="none" w:sz="0" w:space="0" w:color="auto"/>
        <w:bottom w:val="none" w:sz="0" w:space="0" w:color="auto"/>
        <w:right w:val="none" w:sz="0" w:space="0" w:color="auto"/>
      </w:divBdr>
    </w:div>
    <w:div w:id="1321736192">
      <w:bodyDiv w:val="1"/>
      <w:marLeft w:val="0"/>
      <w:marRight w:val="0"/>
      <w:marTop w:val="0"/>
      <w:marBottom w:val="0"/>
      <w:divBdr>
        <w:top w:val="none" w:sz="0" w:space="0" w:color="auto"/>
        <w:left w:val="none" w:sz="0" w:space="0" w:color="auto"/>
        <w:bottom w:val="none" w:sz="0" w:space="0" w:color="auto"/>
        <w:right w:val="none" w:sz="0" w:space="0" w:color="auto"/>
      </w:divBdr>
    </w:div>
    <w:div w:id="1638343027">
      <w:bodyDiv w:val="1"/>
      <w:marLeft w:val="0"/>
      <w:marRight w:val="0"/>
      <w:marTop w:val="0"/>
      <w:marBottom w:val="0"/>
      <w:divBdr>
        <w:top w:val="none" w:sz="0" w:space="0" w:color="auto"/>
        <w:left w:val="none" w:sz="0" w:space="0" w:color="auto"/>
        <w:bottom w:val="none" w:sz="0" w:space="0" w:color="auto"/>
        <w:right w:val="none" w:sz="0" w:space="0" w:color="auto"/>
      </w:divBdr>
    </w:div>
    <w:div w:id="2005741221">
      <w:bodyDiv w:val="1"/>
      <w:marLeft w:val="0"/>
      <w:marRight w:val="0"/>
      <w:marTop w:val="0"/>
      <w:marBottom w:val="0"/>
      <w:divBdr>
        <w:top w:val="none" w:sz="0" w:space="0" w:color="auto"/>
        <w:left w:val="none" w:sz="0" w:space="0" w:color="auto"/>
        <w:bottom w:val="none" w:sz="0" w:space="0" w:color="auto"/>
        <w:right w:val="none" w:sz="0" w:space="0" w:color="auto"/>
      </w:divBdr>
    </w:div>
    <w:div w:id="20133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52;kVP%202015%20nov&#233;\6444%20K%20&#269;a&#353;n&#237;k,%20serv&#237;rka%20-%204ro&#269;n&#253;\6444%20K%20&#269;a&#353;n&#237;k,%20serv&#237;rka%20-%204%20ro&#269;\IV.%20ro&#269;n&#237;k\6444%20K%20-%204%20slovensk&#253;%20jazyk%20a%20literat&#250;ra.doc" TargetMode="External"/><Relationship Id="rId18" Type="http://schemas.openxmlformats.org/officeDocument/2006/relationships/hyperlink" Target="file:///E:\&#352;kVP%202015%20nov&#233;\6444%20K%20&#269;a&#353;n&#237;k,%20serv&#237;rka%20-%204ro&#269;n&#253;\6444%20K%20&#269;a&#353;n&#237;k,%20serv&#237;rka%20-%204%20ro&#269;\I.%20ro&#269;n&#237;k\6444%20K%20-%201%20nemeck&#253;%20jazyk%20pokro&#269;il&#237;%20&#269;a&#353;n&#237;k.doc" TargetMode="External"/><Relationship Id="rId26" Type="http://schemas.openxmlformats.org/officeDocument/2006/relationships/hyperlink" Target="file:///E:\&#352;kVP%202015%20nov&#233;\6444%20K%20&#269;a&#353;n&#237;k,%20serv&#237;rka%20-%204ro&#269;n&#253;\6444%20K%20&#269;a&#353;n&#237;k,%20serv&#237;rka%20-%204%20ro&#269;\II.%20ro&#269;n&#237;k\6444%20K%20-%202%20n&#225;bo&#382;ensk&#225;%20v&#253;chova.doc" TargetMode="External"/><Relationship Id="rId39" Type="http://schemas.openxmlformats.org/officeDocument/2006/relationships/hyperlink" Target="file:///E:\&#352;kVP%202015%20nov&#233;\6444%20K%20&#269;a&#353;n&#237;k,%20serv&#237;rka%20-%204ro&#269;n&#253;\6444%20K%20&#269;a&#353;n&#237;k,%20serv&#237;rka%20-%204%20ro&#269;\I.%20ro&#269;n&#237;k\6444%20K%20-%201%20telesn&#225;%20a%20&#353;portov&#225;%20v&#253;chova.doc" TargetMode="External"/><Relationship Id="rId21" Type="http://schemas.openxmlformats.org/officeDocument/2006/relationships/hyperlink" Target="file:///E:\&#352;kVP%202015%20nov&#233;\6444%20K%20&#269;a&#353;n&#237;k,%20serv&#237;rka%20-%204ro&#269;n&#253;\6444%20K%20&#269;a&#353;n&#237;k,%20serv&#237;rka%20-%204%20ro&#269;\IV.%20ro&#269;n&#237;k\6444%20K%20-%204%20nemeck&#253;%20jazyk.doc" TargetMode="External"/><Relationship Id="rId34" Type="http://schemas.openxmlformats.org/officeDocument/2006/relationships/hyperlink" Target="file:///E:\&#352;kVP%202015%20nov&#233;\6444%20K%20&#269;a&#353;n&#237;k,%20serv&#237;rka%20-%204ro&#269;n&#253;\6444%20K%20&#269;a&#353;n&#237;k,%20serv&#237;rka%20-%204%20ro&#269;\II.%20ro&#269;n&#237;k\6444%20K%20-%202%20matematika.doc" TargetMode="External"/><Relationship Id="rId42" Type="http://schemas.openxmlformats.org/officeDocument/2006/relationships/hyperlink" Target="file:///E:\&#352;kVP%202015%20nov&#233;\6444%20K%20&#269;a&#353;n&#237;k,%20serv&#237;rka%20-%204ro&#269;n&#253;\6444%20K%20&#269;a&#353;n&#237;k,%20serv&#237;rka%20-%204%20ro&#269;\IV.%20ro&#269;n&#237;k\6444%20K%20-%204%20telesn&#225;%20a%20&#353;portov&#225;%20%20v&#253;chova.doc" TargetMode="External"/><Relationship Id="rId47" Type="http://schemas.openxmlformats.org/officeDocument/2006/relationships/hyperlink" Target="file:///E:\&#352;kVP%202015%20nov&#233;\6444%20K%20&#269;a&#353;n&#237;k,%20serv&#237;rka%20-%204ro&#269;n&#253;\6444%20K%20&#269;a&#353;n&#237;k,%20serv&#237;rka%20-%204%20ro&#269;\I.%20ro&#269;n&#237;k\6444%20K%20-%201%20hospod&#225;rska%20kore&#353;pondencia.doc" TargetMode="External"/><Relationship Id="rId50" Type="http://schemas.openxmlformats.org/officeDocument/2006/relationships/hyperlink" Target="file:///E:\&#352;kVP%202015%20nov&#233;\6444%20K%20&#269;a&#353;n&#237;k,%20serv&#237;rka%20-%204ro&#269;n&#253;\6444%20K%20&#269;a&#353;n&#237;k,%20serv&#237;rka%20-%204%20ro&#269;\III.%20ro&#269;n&#237;k\6444%20K%20-%203%20%20potraviny%20a%20v&#253;&#382;iva.doc" TargetMode="External"/><Relationship Id="rId55" Type="http://schemas.openxmlformats.org/officeDocument/2006/relationships/hyperlink" Target="file:///E:\&#352;kVP%202015%20nov&#233;\6444%20K%20&#269;a&#353;n&#237;k,%20serv&#237;rka%20-%204ro&#269;n&#253;\6444%20K%20&#269;a&#353;n&#237;k,%20serv&#237;rka%20-%204%20ro&#269;\II.%20ro&#269;n&#237;k\6444%20K%20-%202%20technika%20obsluhy.docx" TargetMode="External"/><Relationship Id="rId63" Type="http://schemas.openxmlformats.org/officeDocument/2006/relationships/hyperlink" Target="file:///E:\&#352;kVP%202015%20nov&#233;\6444%20K%20&#269;a&#353;n&#237;k,%20serv&#237;rka%20-%204ro&#269;n&#253;\6444%20K%20&#269;a&#353;n&#237;k,%20serv&#237;rka%20-%204%20ro&#269;\IV.%20ro&#269;n&#237;k\6444%20K%20-%204%20odborn&#253;%20v&#253;cvik.doc" TargetMode="External"/><Relationship Id="rId68" Type="http://schemas.openxmlformats.org/officeDocument/2006/relationships/hyperlink" Target="file:///E:\&#352;kVP%202015%20nov&#233;\6444%20K%20&#269;a&#353;n&#237;k,%20serv&#237;rka%20-%204ro&#269;n&#253;\6444%20K%20&#269;a&#353;n&#237;k,%20serv&#237;rka%20-%204%20ro&#269;\Volite&#318;n&#233;\6444%20K%20-%202%20nemeck&#253;%20jazyk%20v%20hotelierstve.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za01@hazilina.sk" TargetMode="External"/><Relationship Id="rId2" Type="http://schemas.openxmlformats.org/officeDocument/2006/relationships/numbering" Target="numbering.xml"/><Relationship Id="rId16" Type="http://schemas.openxmlformats.org/officeDocument/2006/relationships/hyperlink" Target="file:///E:\&#352;kVP%202015%20nov&#233;\6444%20K%20&#269;a&#353;n&#237;k,%20serv&#237;rka%20-%204ro&#269;n&#253;\6444%20K%20&#269;a&#353;n&#237;k,%20serv&#237;rka%20-%204%20ro&#269;\III.%20ro&#269;n&#237;k\6324%20M%20-%203%20anglick&#253;%20jazyk%20pokro&#269;il&#237;.docx" TargetMode="External"/><Relationship Id="rId29" Type="http://schemas.openxmlformats.org/officeDocument/2006/relationships/hyperlink" Target="file:///E:\&#352;kVP%202015%20nov&#233;\6444%20K%20&#269;a&#353;n&#237;k,%20serv&#237;rka%20-%204ro&#269;n&#253;\6444%20K%20&#269;a&#353;n&#237;k,%20serv&#237;rka%20-%204%20ro&#269;\III.%20ro&#269;n&#237;k\6444%20K%20-%203%20ob&#269;ianska%20n&#225;uka.doc" TargetMode="External"/><Relationship Id="rId11" Type="http://schemas.openxmlformats.org/officeDocument/2006/relationships/hyperlink" Target="file:///E:\&#352;kVP%202015%20nov&#233;\6444%20K%20&#269;a&#353;n&#237;k,%20serv&#237;rka%20-%204ro&#269;n&#253;\6444%20K%20&#269;a&#353;n&#237;k,%20serv&#237;rka%20-%204%20ro&#269;\II.%20ro&#269;n&#237;k\6444%20K%20-%202%20slovensk&#253;%20jazyk%20a%20literat&#250;ra.doc" TargetMode="External"/><Relationship Id="rId24" Type="http://schemas.openxmlformats.org/officeDocument/2006/relationships/hyperlink" Target="file:///E:\&#352;kVP%202015%20nov&#233;\6444%20K%20&#269;a&#353;n&#237;k,%20serv&#237;rka%20-%204ro&#269;n&#253;\6444%20K%20&#269;a&#353;n&#237;k,%20serv&#237;rka%20-%204%20ro&#269;\II.%20ro&#269;n&#237;k\6444%20K%20-%202%20etick&#225;%20v&#253;chova.docx" TargetMode="External"/><Relationship Id="rId32" Type="http://schemas.openxmlformats.org/officeDocument/2006/relationships/hyperlink" Target="file:///E:\&#352;kVP%202015%20nov&#233;\6444%20K%20&#269;a&#353;n&#237;k,%20serv&#237;rka%20-%204ro&#269;n&#253;\6444%20K%20&#269;a&#353;n&#237;k,%20serv&#237;rka%20-%204%20ro&#269;\II.%20ro&#269;n&#237;k\6444%20K%20-%202%20ch&#233;mia.doc" TargetMode="External"/><Relationship Id="rId37" Type="http://schemas.openxmlformats.org/officeDocument/2006/relationships/hyperlink" Target="file:///E:\&#352;kVP%202015%20nov&#233;\6444%20K%20&#269;a&#353;n&#237;k,%20serv&#237;rka%20-%204ro&#269;n&#253;\6444%20K%20&#269;a&#353;n&#237;k,%20serv&#237;rka%20-%204%20ro&#269;\II.%20ro&#269;n&#237;k\6444%20K%20-%202%20informatika.doc" TargetMode="External"/><Relationship Id="rId40" Type="http://schemas.openxmlformats.org/officeDocument/2006/relationships/hyperlink" Target="file:///E:\&#352;kVP%202015%20nov&#233;\6444%20K%20&#269;a&#353;n&#237;k,%20serv&#237;rka%20-%204ro&#269;n&#253;\6444%20K%20&#269;a&#353;n&#237;k,%20serv&#237;rka%20-%204%20ro&#269;\II.%20ro&#269;n&#237;k\6444%20K%20-%202%20telesn&#225;%20a%20&#353;portov&#225;%20v&#253;chova.doc" TargetMode="External"/><Relationship Id="rId45" Type="http://schemas.openxmlformats.org/officeDocument/2006/relationships/hyperlink" Target="file:///E:\&#352;kVP%202015%20nov&#233;\6444%20K%20&#269;a&#353;n&#237;k,%20serv&#237;rka%20-%204ro&#269;n&#253;\6444%20K%20&#269;a&#353;n&#237;k,%20serv&#237;rka%20-%204%20ro&#269;\III.%20ro&#269;n&#237;k\6444%20K%20-%203%20ekonomika.doc" TargetMode="External"/><Relationship Id="rId53" Type="http://schemas.openxmlformats.org/officeDocument/2006/relationships/hyperlink" Target="file:///E:\&#352;kVP%202015%20nov&#233;\6444%20K%20&#269;a&#353;n&#237;k,%20serv&#237;rka%20-%204ro&#269;n&#253;\6444%20K%20&#269;a&#353;n&#237;k,%20serv&#237;rka%20-%204%20ro&#269;\IV.%20ro&#269;n&#237;k\6444%20K%20-%204%20TPP.docx" TargetMode="External"/><Relationship Id="rId58" Type="http://schemas.openxmlformats.org/officeDocument/2006/relationships/hyperlink" Target="file:///E:\&#352;kVP%202015%20nov&#233;\6444%20K%20&#269;a&#353;n&#237;k,%20serv&#237;rka%20-%204ro&#269;n&#253;\6444%20K%20&#269;a&#353;n&#237;k,%20serv&#237;rka%20-%204%20ro&#269;\IV.%20ro&#269;n&#237;k\6444%20K%20-%204%20cestovn&#253;%20ruch.doc" TargetMode="External"/><Relationship Id="rId66" Type="http://schemas.openxmlformats.org/officeDocument/2006/relationships/hyperlink" Target="file:///E:\&#352;kVP%202015%20nov&#233;\6444%20K%20&#269;a&#353;n&#237;k,%20serv&#237;rka%20-%204ro&#269;n&#253;\6444%20K%20&#269;a&#353;n&#237;k,%20serv&#237;rka%20-%204%20ro&#269;\Volite&#318;n&#233;\6444%20K%20-%203%20anglick&#253;%20jazyk%20v%20hoteli&#233;rstve.doc" TargetMode="External"/><Relationship Id="rId74" Type="http://schemas.openxmlformats.org/officeDocument/2006/relationships/hyperlink" Target="mailto:peniaskova@hazilina.sk" TargetMode="External"/><Relationship Id="rId5" Type="http://schemas.openxmlformats.org/officeDocument/2006/relationships/webSettings" Target="webSettings.xml"/><Relationship Id="rId15" Type="http://schemas.openxmlformats.org/officeDocument/2006/relationships/hyperlink" Target="file:///E:\&#352;kVP%202015%20nov&#233;\6444%20K%20&#269;a&#353;n&#237;k,%20serv&#237;rka%20-%204ro&#269;n&#253;\6444%20K%20&#269;a&#353;n&#237;k,%20serv&#237;rka%20-%204%20ro&#269;\II.%20ro&#269;n&#237;k\6444%20K%20-%202%20anglick&#253;%20jazyk%20pokro&#269;il&#237;.docx" TargetMode="External"/><Relationship Id="rId23" Type="http://schemas.openxmlformats.org/officeDocument/2006/relationships/hyperlink" Target="file:///E:\&#352;kVP%202015%20nov&#233;\6444%20K%20&#269;a&#353;n&#237;k,%20serv&#237;rka%20-%204ro&#269;n&#253;\6444%20K%20&#269;a&#353;n&#237;k,%20serv&#237;rka%20-%204%20ro&#269;\I.%20ro&#269;n&#237;k\6444%20K%20-%201%20etick&#225;%20v&#253;chova.docx" TargetMode="External"/><Relationship Id="rId28" Type="http://schemas.openxmlformats.org/officeDocument/2006/relationships/hyperlink" Target="file:///E:\&#352;kVP%202015%20nov&#233;\6444%20K%20&#269;a&#353;n&#237;k,%20serv&#237;rka%20-%204ro&#269;n&#253;\6444%20K%20&#269;a&#353;n&#237;k,%20serv&#237;rka%20-%204%20ro&#269;\II.%20ro&#269;n&#237;k\6444%20K%20-%202%20dejepis.doc" TargetMode="External"/><Relationship Id="rId36" Type="http://schemas.openxmlformats.org/officeDocument/2006/relationships/hyperlink" Target="file:///E:\&#352;kVP%202015%20nov&#233;\6444%20K%20&#269;a&#353;n&#237;k,%20serv&#237;rka%20-%204ro&#269;n&#253;\6444%20K%20&#269;a&#353;n&#237;k,%20serv&#237;rka%20-%204%20ro&#269;\IV.%20ro&#269;n&#237;k\6444%20K%20-%204%20matematika.doc" TargetMode="External"/><Relationship Id="rId49" Type="http://schemas.openxmlformats.org/officeDocument/2006/relationships/hyperlink" Target="file:///E:\&#352;kVP%202015%20nov&#233;\6444%20K%20&#269;a&#353;n&#237;k,%20serv&#237;rka%20-%204ro&#269;n&#253;\6444%20K%20&#269;a&#353;n&#237;k,%20serv&#237;rka%20-%204%20ro&#269;\II.%20ro&#269;n&#237;k\6444%20K%20-%202%20%20potraviny%20a%20v&#253;&#382;iva.doc" TargetMode="External"/><Relationship Id="rId57" Type="http://schemas.openxmlformats.org/officeDocument/2006/relationships/hyperlink" Target="file:///E:\&#352;kVP%202015%20nov&#233;\6444%20K%20&#269;a&#353;n&#237;k,%20serv&#237;rka%20-%204ro&#269;n&#253;\6444%20K%20&#269;a&#353;n&#237;k,%20serv&#237;rka%20-%204%20ro&#269;\IV.%20ro&#269;n&#237;k\6444%20K%20-%204%20TEO.docx" TargetMode="External"/><Relationship Id="rId61" Type="http://schemas.openxmlformats.org/officeDocument/2006/relationships/hyperlink" Target="file:///E:\&#352;kVP%202015%20nov&#233;\6444%20K%20&#269;a&#353;n&#237;k,%20serv&#237;rka%20-%204ro&#269;n&#253;\6444%20K%20&#269;a&#353;n&#237;k,%20serv&#237;rka%20-%204%20ro&#269;\II.%20ro&#269;n&#237;k\6444%20K%20-%202%20odborn&#253;%20v&#253;cvik.doc" TargetMode="External"/><Relationship Id="rId10" Type="http://schemas.openxmlformats.org/officeDocument/2006/relationships/hyperlink" Target="file:///E:\&#352;kVP%202015%20nov&#233;\6444%20K%20&#269;a&#353;n&#237;k,%20serv&#237;rka%20-%204ro&#269;n&#253;\6444%20K%20&#269;a&#353;n&#237;k,%20serv&#237;rka%20-%204%20ro&#269;\I.%20ro&#269;n&#237;k\6444%20K%20-%201%20slovensk&#253;%20jazyk%20a%20literat&#250;ra.doc" TargetMode="External"/><Relationship Id="rId19" Type="http://schemas.openxmlformats.org/officeDocument/2006/relationships/hyperlink" Target="file:///E:\&#352;kVP%202015%20nov&#233;\6444%20K%20&#269;a&#353;n&#237;k,%20serv&#237;rka%20-%204ro&#269;n&#253;\6444%20K%20&#269;a&#353;n&#237;k,%20serv&#237;rka%20-%204%20ro&#269;\II.%20ro&#269;n&#237;k\6444%20K%20-%202%20nemeck&#253;%20jazyk%20pokro&#269;il&#237;.doc" TargetMode="External"/><Relationship Id="rId31" Type="http://schemas.openxmlformats.org/officeDocument/2006/relationships/hyperlink" Target="file:///E:\&#352;kVP%202015%20nov&#233;\6444%20K%20&#269;a&#353;n&#237;k,%20serv&#237;rka%20-%204ro&#269;n&#253;\6444%20K%20&#269;a&#353;n&#237;k,%20serv&#237;rka%20-%204%20ro&#269;\I.%20ro&#269;n&#237;k\6444%20K%20-%201%20ch&#233;mia.doc" TargetMode="External"/><Relationship Id="rId44" Type="http://schemas.openxmlformats.org/officeDocument/2006/relationships/hyperlink" Target="file:///E:\&#352;kVP%202015%20nov&#233;\6444%20K%20&#269;a&#353;n&#237;k,%20serv&#237;rka%20-%204ro&#269;n&#253;\6444%20K%20&#269;a&#353;n&#237;k,%20serv&#237;rka%20-%204%20ro&#269;\II.%20ro&#269;n&#237;k\6444%20K%20-%202%20ekonomika.docx" TargetMode="External"/><Relationship Id="rId52" Type="http://schemas.openxmlformats.org/officeDocument/2006/relationships/hyperlink" Target="file:///E:\&#352;kVP%202015%20nov&#233;\6444%20K%20&#269;a&#353;n&#237;k,%20serv&#237;rka%20-%204ro&#269;n&#253;\6444%20K%20&#269;a&#353;n&#237;k,%20serv&#237;rka%20-%204%20ro&#269;\III.%20ro&#269;n&#237;k\6444%20K%20-%203%20technol&#243;gia%20pr&#237;pravy%20pokrmov.docx" TargetMode="External"/><Relationship Id="rId60" Type="http://schemas.openxmlformats.org/officeDocument/2006/relationships/hyperlink" Target="file:///E:\&#352;kVP%202015%20nov&#233;\6444%20K%20&#269;a&#353;n&#237;k,%20serv&#237;rka%20-%204ro&#269;n&#253;\6444%20K%20&#269;a&#353;n&#237;k,%20serv&#237;rka%20-%204%20ro&#269;\I.%20ro&#269;n&#237;k\6444%20K%20-%201%20odborn&#253;%20v&#253;cvik.docx" TargetMode="External"/><Relationship Id="rId65" Type="http://schemas.openxmlformats.org/officeDocument/2006/relationships/hyperlink" Target="file:///E:\&#352;kVP%202015%20nov&#233;\6444%20K%20&#269;a&#353;n&#237;k,%20serv&#237;rka%20-%204ro&#269;n&#253;\6444%20K%20&#269;a&#353;n&#237;k,%20serv&#237;rka%20-%204%20ro&#269;\Volite&#318;n&#233;\6444%20K%20-%202%20anglick&#253;%20jazyk%20v%20hotelierstve.doc" TargetMode="External"/><Relationship Id="rId73" Type="http://schemas.openxmlformats.org/officeDocument/2006/relationships/hyperlink" Target="mailto:renata.aberle@hazilina.s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E:\&#352;kVP%202015%20nov&#233;\6444%20K%20&#269;a&#353;n&#237;k,%20serv&#237;rka%20-%204ro&#269;n&#253;\6444%20K%20&#269;a&#353;n&#237;k,%20serv&#237;rka%20-%204%20ro&#269;\I.%20ro&#269;n&#237;k\6444%20K%20-%201%20anglick&#253;%20jazyk%20pokro&#269;il&#237;.docx" TargetMode="External"/><Relationship Id="rId22" Type="http://schemas.openxmlformats.org/officeDocument/2006/relationships/hyperlink" Target="file:///E:\&#352;kVP%202015%20nov&#233;\6444%20K%20&#269;a&#353;n&#237;k,%20serv&#237;rka%20-%204ro&#269;n&#253;\6444%20K%20&#269;a&#353;n&#237;k,%20serv&#237;rka%20-%204%20ro&#269;\IV.%20ro&#269;n&#237;k\6444%20K%20Komunik&#225;cia%20v%20CJ.docx" TargetMode="External"/><Relationship Id="rId27" Type="http://schemas.openxmlformats.org/officeDocument/2006/relationships/hyperlink" Target="file:///E:\&#352;kVP%202015%20nov&#233;\6444%20K%20&#269;a&#353;n&#237;k,%20serv&#237;rka%20-%204ro&#269;n&#253;\6444%20K%20&#269;a&#353;n&#237;k,%20serv&#237;rka%20-%204%20ro&#269;\I.%20ro&#269;n&#237;k\6444%20K%20-%201%20dejepis.doc" TargetMode="External"/><Relationship Id="rId30" Type="http://schemas.openxmlformats.org/officeDocument/2006/relationships/hyperlink" Target="file:///E:\&#352;kVP%202015%20nov&#233;\6444%20K%20&#269;a&#353;n&#237;k,%20serv&#237;rka%20-%204ro&#269;n&#253;\6444%20K%20&#269;a&#353;n&#237;k,%20serv&#237;rka%20-%204%20ro&#269;\IV.%20ro&#269;n&#237;k\6444%20K%20-%204%20ob&#269;ianska%20n&#225;uka.doc" TargetMode="External"/><Relationship Id="rId35" Type="http://schemas.openxmlformats.org/officeDocument/2006/relationships/hyperlink" Target="file:///E:\&#352;kVP%202015%20nov&#233;\6444%20K%20&#269;a&#353;n&#237;k,%20serv&#237;rka%20-%204ro&#269;n&#253;\6444%20K%20&#269;a&#353;n&#237;k,%20serv&#237;rka%20-%204%20ro&#269;\III.%20ro&#269;n&#237;k\6444%20K%20-%203%20matematika.doc" TargetMode="External"/><Relationship Id="rId43" Type="http://schemas.openxmlformats.org/officeDocument/2006/relationships/hyperlink" Target="file:///E:\&#352;kVP%202015%20nov&#233;\6444%20K%20&#269;a&#353;n&#237;k,%20serv&#237;rka%20-%204ro&#269;n&#253;\6444%20K%20&#269;a&#353;n&#237;k,%20serv&#237;rka%20-%204%20ro&#269;\I.%20ro&#269;n&#237;k\6444%20K%20-%201%20ekonomika.doc" TargetMode="External"/><Relationship Id="rId48" Type="http://schemas.openxmlformats.org/officeDocument/2006/relationships/hyperlink" Target="file:///E:\&#352;kVP%202015%20nov&#233;\6444%20K%20&#269;a&#353;n&#237;k,%20serv&#237;rka%20-%204ro&#269;n&#253;\6444%20K%20&#269;a&#353;n&#237;k,%20serv&#237;rka%20-%204%20ro&#269;\I.%20ro&#269;n&#237;k\6444%20K%20-%201%20potraviny%20a%20v&#253;&#382;iva.doc" TargetMode="External"/><Relationship Id="rId56" Type="http://schemas.openxmlformats.org/officeDocument/2006/relationships/hyperlink" Target="file:///E:\&#352;kVP%202015%20nov&#233;\6444%20K%20&#269;a&#353;n&#237;k,%20serv&#237;rka%20-%204ro&#269;n&#253;\6444%20K%20&#269;a&#353;n&#237;k,%20serv&#237;rka%20-%204%20ro&#269;\III.%20ro&#269;n&#237;k\6444%20K%20-%203%20technika%20obsluhy.docx" TargetMode="External"/><Relationship Id="rId64" Type="http://schemas.openxmlformats.org/officeDocument/2006/relationships/hyperlink" Target="file:///E:\&#352;kVP%202015%20nov&#233;\6444%20K%20&#269;a&#353;n&#237;k,%20serv&#237;rka%20-%204ro&#269;n&#253;\6444%20K%20&#269;a&#353;n&#237;k,%20serv&#237;rka%20-%204%20ro&#269;\Volite&#318;n&#233;\6444%20K%20-%201%20anj%20v%20hotelierstve.doc" TargetMode="External"/><Relationship Id="rId69" Type="http://schemas.openxmlformats.org/officeDocument/2006/relationships/hyperlink" Target="file:///E:\&#352;kVP%202015%20nov&#233;\6444%20K%20&#269;a&#353;n&#237;k,%20serv&#237;rka%20-%204ro&#269;n&#253;\6444%20K%20&#269;a&#353;n&#237;k,%20serv&#237;rka%20-%204%20ro&#269;\Volite&#318;n&#233;\6444%20K%20-%203%20nemeck&#253;%20jazyk%20v%20hotelierstve.docx"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E:\&#352;kVP%202015%20nov&#233;\6444%20K%20&#269;a&#353;n&#237;k,%20serv&#237;rka%20-%204ro&#269;n&#253;\6444%20K%20&#269;a&#353;n&#237;k,%20serv&#237;rka%20-%204%20ro&#269;\IV.%20ro&#269;n&#237;k\6444_K_-_4_potraviny_a_v&#253;&#382;iva.doc" TargetMode="External"/><Relationship Id="rId72" Type="http://schemas.openxmlformats.org/officeDocument/2006/relationships/hyperlink" Target="mailto:ekonomka@hazilina.sk" TargetMode="External"/><Relationship Id="rId3" Type="http://schemas.openxmlformats.org/officeDocument/2006/relationships/styles" Target="styles.xml"/><Relationship Id="rId12" Type="http://schemas.openxmlformats.org/officeDocument/2006/relationships/hyperlink" Target="file:///E:\&#352;kVP%202015%20nov&#233;\6444%20K%20&#269;a&#353;n&#237;k,%20serv&#237;rka%20-%204ro&#269;n&#253;\6444%20K%20&#269;a&#353;n&#237;k,%20serv&#237;rka%20-%204%20ro&#269;\III.%20ro&#269;n&#237;k\6444%20K%20-%203%20slovensk&#253;%20jazyk%20a%20literat&#250;ra.doc" TargetMode="External"/><Relationship Id="rId17" Type="http://schemas.openxmlformats.org/officeDocument/2006/relationships/hyperlink" Target="file:///E:\&#352;kVP%202015%20nov&#233;\6444%20K%20&#269;a&#353;n&#237;k,%20serv&#237;rka%20-%204ro&#269;n&#253;\6444%20K%20&#269;a&#353;n&#237;k,%20serv&#237;rka%20-%204%20ro&#269;\IV.%20ro&#269;n&#237;k\6444%20K%20-%204%20anglick&#253;%20jazyk%20pokro&#269;il&#237;.doc" TargetMode="External"/><Relationship Id="rId25" Type="http://schemas.openxmlformats.org/officeDocument/2006/relationships/hyperlink" Target="file:///E:\&#352;kVP%202015%20nov&#233;\6444%20K%20&#269;a&#353;n&#237;k,%20serv&#237;rka%20-%204ro&#269;n&#253;\6444%20K%20&#269;a&#353;n&#237;k,%20serv&#237;rka%20-%204%20ro&#269;\I.%20ro&#269;n&#237;k\6444%20K%20-%201%20n&#225;bo&#382;ensk&#225;%20v&#253;chova.docx" TargetMode="External"/><Relationship Id="rId33" Type="http://schemas.openxmlformats.org/officeDocument/2006/relationships/hyperlink" Target="file:///E:\&#352;kVP%202015%20nov&#233;\6444%20K%20&#269;a&#353;n&#237;k,%20serv&#237;rka%20-%204ro&#269;n&#253;\6444%20K%20&#269;a&#353;n&#237;k,%20serv&#237;rka%20-%204%20ro&#269;\I.%20ro&#269;n&#237;k\6444%20K%20-%201%20matematika.doc" TargetMode="External"/><Relationship Id="rId38" Type="http://schemas.openxmlformats.org/officeDocument/2006/relationships/hyperlink" Target="file:///E:\&#352;kVP%202015%20nov&#233;\6444%20K%20&#269;a&#353;n&#237;k,%20serv&#237;rka%20-%204ro&#269;n&#253;\6444%20K%20&#269;a&#353;n&#237;k,%20serv&#237;rka%20-%204%20ro&#269;\III.%20ro&#269;n&#237;k\6444%20K%20-%203%20informatika.doc" TargetMode="External"/><Relationship Id="rId46" Type="http://schemas.openxmlformats.org/officeDocument/2006/relationships/hyperlink" Target="file:///E:\&#352;kVP%202015%20nov&#233;\6444%20K%20&#269;a&#353;n&#237;k,%20serv&#237;rka%20-%204ro&#269;n&#253;\6444%20K%20&#269;a&#353;n&#237;k,%20serv&#237;rka%20-%204%20ro&#269;\IV.%20ro&#269;n&#237;k\6444%20K%20-%204%20ekonomika.doc" TargetMode="External"/><Relationship Id="rId59" Type="http://schemas.openxmlformats.org/officeDocument/2006/relationships/hyperlink" Target="file:///E:\&#352;kVP%202015%20nov&#233;\6444%20K%20&#269;a&#353;n&#237;k,%20serv&#237;rka%20-%204ro&#269;n&#253;\6444%20K%20&#269;a&#353;n&#237;k,%20serv&#237;rka%20-%204%20ro&#269;\I.%20ro&#269;n&#237;k\6444%20K%20-%201%20spolo&#269;ensk&#225;%20komunik&#225;cia.doc" TargetMode="External"/><Relationship Id="rId67" Type="http://schemas.openxmlformats.org/officeDocument/2006/relationships/hyperlink" Target="file:///E:\&#352;kVP%202015%20nov&#233;\6444%20K%20&#269;a&#353;n&#237;k,%20serv&#237;rka%20-%204ro&#269;n&#253;\6444%20K%20&#269;a&#353;n&#237;k,%20serv&#237;rka%20-%204%20ro&#269;\Volite&#318;n&#233;\6444%20K%20-%201%20nemeck&#253;%20jazyk%20v%20hotelierstve.doc" TargetMode="External"/><Relationship Id="rId20" Type="http://schemas.openxmlformats.org/officeDocument/2006/relationships/hyperlink" Target="file:///E:\&#352;kVP%202015%20nov&#233;\6444%20K%20&#269;a&#353;n&#237;k,%20serv&#237;rka%20-%204ro&#269;n&#253;\6444%20K%20&#269;a&#353;n&#237;k,%20serv&#237;rka%20-%204%20ro&#269;\III.%20ro&#269;n&#237;k\6444%20K%20-%203%20nemeck&#253;%20jazyk.doc" TargetMode="External"/><Relationship Id="rId41" Type="http://schemas.openxmlformats.org/officeDocument/2006/relationships/hyperlink" Target="file:///E:\&#352;kVP%202015%20nov&#233;\6444%20K%20&#269;a&#353;n&#237;k,%20serv&#237;rka%20-%204ro&#269;n&#253;\6444%20K%20&#269;a&#353;n&#237;k,%20serv&#237;rka%20-%204%20ro&#269;\III.%20ro&#269;n&#237;k\6444%20K%20-%203%20telesn&#225;%20%20a%20&#353;portov&#225;%20v&#253;chova.doc" TargetMode="External"/><Relationship Id="rId54" Type="http://schemas.openxmlformats.org/officeDocument/2006/relationships/hyperlink" Target="file:///E:\&#352;kVP%202015%20nov&#233;\6444%20K%20&#269;a&#353;n&#237;k,%20serv&#237;rka%20-%204ro&#269;n&#253;\6444%20K%20&#269;a&#353;n&#237;k,%20serv&#237;rka%20-%204%20ro&#269;\I.%20ro&#269;n&#237;k\6444%20K-%201%20technika%20obsluhy.doc" TargetMode="External"/><Relationship Id="rId62" Type="http://schemas.openxmlformats.org/officeDocument/2006/relationships/hyperlink" Target="file:///E:\&#352;kVP%202015%20nov&#233;\6444%20K%20&#269;a&#353;n&#237;k,%20serv&#237;rka%20-%204ro&#269;n&#253;\6444%20K%20&#269;a&#353;n&#237;k,%20serv&#237;rka%20-%204%20ro&#269;\III.%20ro&#269;n&#237;k\6444%20K%20-%203%20odborn&#253;%20v&#253;cvik.doc" TargetMode="External"/><Relationship Id="rId70" Type="http://schemas.openxmlformats.org/officeDocument/2006/relationships/hyperlink" Target="mailto:riaditel@hazilina.sk"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CD629-A09B-4FA6-9AC6-1B38F714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17291</Words>
  <Characters>98560</Characters>
  <Application>Microsoft Office Word</Application>
  <DocSecurity>0</DocSecurity>
  <Lines>821</Lines>
  <Paragraphs>231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Riaditeľka</cp:lastModifiedBy>
  <cp:revision>10</cp:revision>
  <cp:lastPrinted>2017-02-24T08:58:00Z</cp:lastPrinted>
  <dcterms:created xsi:type="dcterms:W3CDTF">2016-09-22T16:50:00Z</dcterms:created>
  <dcterms:modified xsi:type="dcterms:W3CDTF">2017-03-16T07:44:00Z</dcterms:modified>
</cp:coreProperties>
</file>